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4D60" w:rsidRPr="00A04D60" w:rsidRDefault="00A04D60" w:rsidP="00DE5AAE">
      <w:pPr>
        <w:tabs>
          <w:tab w:val="left" w:pos="191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ZARZĄDZENIE NR  </w:t>
      </w:r>
      <w:r w:rsidR="00E94364">
        <w:rPr>
          <w:b/>
          <w:sz w:val="22"/>
          <w:szCs w:val="22"/>
        </w:rPr>
        <w:t xml:space="preserve">67. </w:t>
      </w:r>
      <w:r>
        <w:rPr>
          <w:b/>
          <w:sz w:val="22"/>
          <w:szCs w:val="22"/>
        </w:rPr>
        <w:t>2019</w:t>
      </w:r>
    </w:p>
    <w:p w:rsidR="00A04D60" w:rsidRPr="00A04D60" w:rsidRDefault="00A04D60" w:rsidP="00DE5AAE">
      <w:pPr>
        <w:tabs>
          <w:tab w:val="left" w:pos="1913"/>
        </w:tabs>
        <w:jc w:val="center"/>
        <w:rPr>
          <w:b/>
          <w:sz w:val="22"/>
          <w:szCs w:val="22"/>
        </w:rPr>
      </w:pPr>
      <w:r w:rsidRPr="00A04D60">
        <w:rPr>
          <w:b/>
          <w:sz w:val="22"/>
          <w:szCs w:val="22"/>
        </w:rPr>
        <w:t>WÓJTA GMINY SADKI</w:t>
      </w:r>
    </w:p>
    <w:p w:rsidR="00A04D60" w:rsidRPr="00A04D60" w:rsidRDefault="00A04D60" w:rsidP="00DE5AAE">
      <w:pPr>
        <w:tabs>
          <w:tab w:val="left" w:pos="1913"/>
        </w:tabs>
        <w:jc w:val="center"/>
        <w:rPr>
          <w:b/>
          <w:sz w:val="22"/>
          <w:szCs w:val="22"/>
        </w:rPr>
      </w:pPr>
    </w:p>
    <w:p w:rsidR="00A04D60" w:rsidRPr="00A04D60" w:rsidRDefault="00A04D60" w:rsidP="00DE5AAE">
      <w:pPr>
        <w:tabs>
          <w:tab w:val="left" w:pos="191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E94364">
        <w:rPr>
          <w:b/>
          <w:sz w:val="22"/>
          <w:szCs w:val="22"/>
        </w:rPr>
        <w:t>11</w:t>
      </w:r>
      <w:r w:rsidR="005E734C">
        <w:rPr>
          <w:b/>
          <w:sz w:val="22"/>
          <w:szCs w:val="22"/>
        </w:rPr>
        <w:t xml:space="preserve"> lipca</w:t>
      </w:r>
      <w:r>
        <w:rPr>
          <w:b/>
          <w:sz w:val="22"/>
          <w:szCs w:val="22"/>
        </w:rPr>
        <w:t xml:space="preserve"> 2019</w:t>
      </w:r>
      <w:r w:rsidRPr="00A04D60">
        <w:rPr>
          <w:b/>
          <w:sz w:val="22"/>
          <w:szCs w:val="22"/>
        </w:rPr>
        <w:t xml:space="preserve"> r.</w:t>
      </w:r>
    </w:p>
    <w:p w:rsidR="00502674" w:rsidRDefault="00502674" w:rsidP="00DE5AAE">
      <w:pPr>
        <w:jc w:val="center"/>
        <w:rPr>
          <w:b/>
          <w:sz w:val="22"/>
          <w:szCs w:val="22"/>
        </w:rPr>
      </w:pPr>
    </w:p>
    <w:p w:rsidR="00A04D60" w:rsidRDefault="00A04D60" w:rsidP="00DE5AAE">
      <w:pPr>
        <w:jc w:val="center"/>
        <w:rPr>
          <w:b/>
          <w:sz w:val="22"/>
          <w:szCs w:val="22"/>
        </w:rPr>
      </w:pPr>
    </w:p>
    <w:p w:rsidR="00A04D60" w:rsidRPr="00052776" w:rsidRDefault="00A04D60">
      <w:pPr>
        <w:jc w:val="center"/>
        <w:rPr>
          <w:b/>
          <w:sz w:val="22"/>
          <w:szCs w:val="22"/>
        </w:rPr>
      </w:pPr>
    </w:p>
    <w:p w:rsidR="001D2479" w:rsidRPr="001E5029" w:rsidRDefault="006A1A0B" w:rsidP="001D2479">
      <w:pPr>
        <w:jc w:val="center"/>
        <w:rPr>
          <w:b/>
        </w:rPr>
      </w:pPr>
      <w:bookmarkStart w:id="0" w:name="_GoBack"/>
      <w:bookmarkEnd w:id="0"/>
      <w:r w:rsidRPr="00052776">
        <w:rPr>
          <w:b/>
          <w:sz w:val="22"/>
          <w:szCs w:val="22"/>
        </w:rPr>
        <w:t xml:space="preserve">w sprawie </w:t>
      </w:r>
      <w:r w:rsidR="00091C1A">
        <w:rPr>
          <w:b/>
          <w:sz w:val="22"/>
          <w:szCs w:val="22"/>
        </w:rPr>
        <w:t>wprowadzenia</w:t>
      </w:r>
      <w:r w:rsidR="00232C73">
        <w:rPr>
          <w:b/>
          <w:sz w:val="22"/>
          <w:szCs w:val="22"/>
        </w:rPr>
        <w:t xml:space="preserve"> </w:t>
      </w:r>
      <w:r w:rsidR="001D2479">
        <w:rPr>
          <w:b/>
          <w:sz w:val="22"/>
          <w:szCs w:val="22"/>
        </w:rPr>
        <w:t xml:space="preserve">Regulaminu </w:t>
      </w:r>
      <w:r w:rsidR="001D2479" w:rsidRPr="001E5029">
        <w:rPr>
          <w:b/>
        </w:rPr>
        <w:t>funkcjonowania monitoringu w</w:t>
      </w:r>
      <w:r w:rsidR="001D2479">
        <w:rPr>
          <w:b/>
        </w:rPr>
        <w:t>izyjnego</w:t>
      </w:r>
      <w:r w:rsidR="001D2479" w:rsidRPr="001E5029">
        <w:rPr>
          <w:b/>
        </w:rPr>
        <w:t xml:space="preserve"> </w:t>
      </w:r>
      <w:r w:rsidR="001D2479">
        <w:rPr>
          <w:b/>
        </w:rPr>
        <w:t xml:space="preserve"> </w:t>
      </w:r>
      <w:r w:rsidR="001D2479">
        <w:rPr>
          <w:b/>
        </w:rPr>
        <w:br/>
        <w:t xml:space="preserve">w </w:t>
      </w:r>
      <w:r w:rsidR="002F49B4">
        <w:rPr>
          <w:b/>
        </w:rPr>
        <w:t xml:space="preserve">Gminnym </w:t>
      </w:r>
      <w:r w:rsidR="001D2479">
        <w:rPr>
          <w:b/>
        </w:rPr>
        <w:t>C</w:t>
      </w:r>
      <w:r w:rsidR="001D2479" w:rsidRPr="001E5029">
        <w:rPr>
          <w:b/>
        </w:rPr>
        <w:t xml:space="preserve">entrum </w:t>
      </w:r>
      <w:r w:rsidR="001D2479">
        <w:rPr>
          <w:b/>
        </w:rPr>
        <w:t>A</w:t>
      </w:r>
      <w:r w:rsidR="001D2479" w:rsidRPr="001E5029">
        <w:rPr>
          <w:b/>
        </w:rPr>
        <w:t xml:space="preserve">dministracyjno - </w:t>
      </w:r>
      <w:r w:rsidR="001D2479">
        <w:rPr>
          <w:b/>
        </w:rPr>
        <w:t>K</w:t>
      </w:r>
      <w:r w:rsidR="001D2479" w:rsidRPr="001E5029">
        <w:rPr>
          <w:b/>
        </w:rPr>
        <w:t xml:space="preserve">ulturalnym w </w:t>
      </w:r>
      <w:r w:rsidR="001D2479">
        <w:rPr>
          <w:b/>
        </w:rPr>
        <w:t>S</w:t>
      </w:r>
      <w:r w:rsidR="001D2479" w:rsidRPr="001E5029">
        <w:rPr>
          <w:b/>
        </w:rPr>
        <w:t xml:space="preserve">adkach </w:t>
      </w:r>
      <w:r w:rsidR="001D2479">
        <w:rPr>
          <w:b/>
        </w:rPr>
        <w:br/>
      </w:r>
      <w:r w:rsidR="001D2479" w:rsidRPr="001E5029">
        <w:rPr>
          <w:b/>
        </w:rPr>
        <w:t xml:space="preserve">oraz w wyznaczonych miejscach </w:t>
      </w:r>
    </w:p>
    <w:p w:rsidR="00502674" w:rsidRPr="00091C1A" w:rsidRDefault="00502674" w:rsidP="00EC31A9">
      <w:pPr>
        <w:jc w:val="center"/>
        <w:rPr>
          <w:sz w:val="22"/>
          <w:szCs w:val="22"/>
        </w:rPr>
      </w:pPr>
    </w:p>
    <w:p w:rsidR="00502674" w:rsidRPr="00052776" w:rsidRDefault="00502674">
      <w:pPr>
        <w:jc w:val="both"/>
        <w:rPr>
          <w:color w:val="C00000"/>
          <w:sz w:val="22"/>
          <w:szCs w:val="22"/>
        </w:rPr>
      </w:pPr>
    </w:p>
    <w:p w:rsidR="00502674" w:rsidRPr="00052776" w:rsidRDefault="00502674" w:rsidP="00052776">
      <w:pPr>
        <w:jc w:val="both"/>
        <w:rPr>
          <w:color w:val="C00000"/>
          <w:sz w:val="22"/>
          <w:szCs w:val="22"/>
        </w:rPr>
      </w:pPr>
    </w:p>
    <w:p w:rsidR="00502674" w:rsidRDefault="00502674" w:rsidP="005E734C">
      <w:pPr>
        <w:spacing w:line="360" w:lineRule="auto"/>
        <w:ind w:firstLine="708"/>
        <w:jc w:val="both"/>
        <w:rPr>
          <w:rFonts w:ascii="Arial Narrow" w:hAnsi="Arial Narrow" w:cs="Arial Narrow"/>
          <w:sz w:val="22"/>
          <w:szCs w:val="22"/>
        </w:rPr>
      </w:pPr>
      <w:r w:rsidRPr="00052776">
        <w:rPr>
          <w:sz w:val="22"/>
          <w:szCs w:val="22"/>
        </w:rPr>
        <w:t xml:space="preserve">Na podstawie art. </w:t>
      </w:r>
      <w:r w:rsidR="001D2479">
        <w:rPr>
          <w:sz w:val="22"/>
          <w:szCs w:val="22"/>
        </w:rPr>
        <w:t>9a</w:t>
      </w:r>
      <w:r w:rsidR="00052776" w:rsidRPr="00052776">
        <w:rPr>
          <w:sz w:val="22"/>
          <w:szCs w:val="22"/>
        </w:rPr>
        <w:t xml:space="preserve"> </w:t>
      </w:r>
      <w:r w:rsidRPr="00052776">
        <w:rPr>
          <w:sz w:val="22"/>
          <w:szCs w:val="22"/>
        </w:rPr>
        <w:t>ustawy z dnia 8 marca 1990 o samorządzie gminnym</w:t>
      </w:r>
      <w:r w:rsidR="00232C73">
        <w:rPr>
          <w:sz w:val="22"/>
          <w:szCs w:val="22"/>
        </w:rPr>
        <w:t xml:space="preserve"> </w:t>
      </w:r>
      <w:r w:rsidR="00227440" w:rsidRPr="00052776">
        <w:rPr>
          <w:sz w:val="22"/>
          <w:szCs w:val="22"/>
        </w:rPr>
        <w:t>(Dz.</w:t>
      </w:r>
      <w:r w:rsidR="00EC31A9">
        <w:rPr>
          <w:sz w:val="22"/>
          <w:szCs w:val="22"/>
        </w:rPr>
        <w:t>U. z 201</w:t>
      </w:r>
      <w:r w:rsidR="00EC1C98">
        <w:rPr>
          <w:sz w:val="22"/>
          <w:szCs w:val="22"/>
        </w:rPr>
        <w:t>9</w:t>
      </w:r>
      <w:r w:rsidR="00EC31A9">
        <w:rPr>
          <w:sz w:val="22"/>
          <w:szCs w:val="22"/>
        </w:rPr>
        <w:t xml:space="preserve"> r.</w:t>
      </w:r>
      <w:r w:rsidR="00227440" w:rsidRPr="00052776">
        <w:rPr>
          <w:sz w:val="22"/>
          <w:szCs w:val="22"/>
        </w:rPr>
        <w:t xml:space="preserve"> poz.</w:t>
      </w:r>
      <w:r w:rsidR="00EC1C98">
        <w:rPr>
          <w:sz w:val="22"/>
          <w:szCs w:val="22"/>
        </w:rPr>
        <w:t>506)</w:t>
      </w:r>
      <w:r w:rsidR="00091C1A">
        <w:rPr>
          <w:sz w:val="22"/>
          <w:szCs w:val="22"/>
        </w:rPr>
        <w:t xml:space="preserve"> </w:t>
      </w:r>
      <w:r w:rsidR="00052776" w:rsidRPr="00052776">
        <w:rPr>
          <w:sz w:val="22"/>
          <w:szCs w:val="22"/>
        </w:rPr>
        <w:t xml:space="preserve">zarządzam co następuje: </w:t>
      </w:r>
    </w:p>
    <w:p w:rsidR="00502674" w:rsidRPr="00052776" w:rsidRDefault="00502674" w:rsidP="005E734C">
      <w:pPr>
        <w:spacing w:line="360" w:lineRule="auto"/>
        <w:jc w:val="both"/>
        <w:rPr>
          <w:sz w:val="22"/>
          <w:szCs w:val="22"/>
        </w:rPr>
      </w:pPr>
    </w:p>
    <w:p w:rsidR="005E60DB" w:rsidRDefault="00502674" w:rsidP="005E734C">
      <w:pPr>
        <w:spacing w:line="360" w:lineRule="auto"/>
        <w:jc w:val="both"/>
        <w:rPr>
          <w:sz w:val="22"/>
          <w:szCs w:val="22"/>
        </w:rPr>
      </w:pPr>
      <w:r w:rsidRPr="00052776">
        <w:rPr>
          <w:sz w:val="22"/>
          <w:szCs w:val="22"/>
        </w:rPr>
        <w:tab/>
      </w:r>
      <w:r w:rsidRPr="00052776">
        <w:rPr>
          <w:b/>
          <w:bCs/>
          <w:sz w:val="22"/>
          <w:szCs w:val="22"/>
        </w:rPr>
        <w:t>§ 1</w:t>
      </w:r>
      <w:r w:rsidRPr="00052776">
        <w:rPr>
          <w:sz w:val="22"/>
          <w:szCs w:val="22"/>
        </w:rPr>
        <w:t xml:space="preserve">. </w:t>
      </w:r>
      <w:r w:rsidR="001D2479">
        <w:rPr>
          <w:sz w:val="22"/>
          <w:szCs w:val="22"/>
        </w:rPr>
        <w:t xml:space="preserve">Wprowadzam Regulamin </w:t>
      </w:r>
      <w:r w:rsidR="00640852">
        <w:rPr>
          <w:sz w:val="22"/>
          <w:szCs w:val="22"/>
        </w:rPr>
        <w:t xml:space="preserve">funkcjonowania monitoringu wizyjnego w Centrum Administracyjno- Kulturalnym w Sadkach oraz w wyznaczonych miejscach, w brzmieniu stanowiącym załącznik do niniejszego zarządzenia. </w:t>
      </w:r>
    </w:p>
    <w:p w:rsidR="00CE2108" w:rsidRDefault="00CE2108" w:rsidP="005E734C">
      <w:pPr>
        <w:spacing w:line="360" w:lineRule="auto"/>
        <w:jc w:val="both"/>
        <w:rPr>
          <w:sz w:val="22"/>
          <w:szCs w:val="22"/>
        </w:rPr>
      </w:pPr>
    </w:p>
    <w:p w:rsidR="00640852" w:rsidRDefault="00CE2108" w:rsidP="00640852">
      <w:pPr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052776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 xml:space="preserve">2. </w:t>
      </w:r>
      <w:r w:rsidRPr="00CE2108">
        <w:rPr>
          <w:bCs/>
          <w:sz w:val="22"/>
          <w:szCs w:val="22"/>
        </w:rPr>
        <w:t>Zobowiązuję wszystkich pracowników Urzędu Gminy i jednostek organizacyjnych do zapoznania się z niniejszym zarządzeniem i złożenie oświadczenia o zapoznaniu się</w:t>
      </w:r>
      <w:r w:rsidR="00E65651">
        <w:rPr>
          <w:bCs/>
          <w:sz w:val="22"/>
          <w:szCs w:val="22"/>
        </w:rPr>
        <w:t xml:space="preserve"> zgodnie z załącznikiem nr 6 do Regulaminu</w:t>
      </w:r>
      <w:r w:rsidR="007B21BF">
        <w:rPr>
          <w:bCs/>
          <w:sz w:val="22"/>
          <w:szCs w:val="22"/>
        </w:rPr>
        <w:t xml:space="preserve">, </w:t>
      </w:r>
      <w:r w:rsidRPr="00CE2108">
        <w:rPr>
          <w:bCs/>
          <w:sz w:val="22"/>
          <w:szCs w:val="22"/>
        </w:rPr>
        <w:t xml:space="preserve"> do Referatu Organizacyjnego</w:t>
      </w:r>
      <w:r w:rsidR="007B21BF">
        <w:rPr>
          <w:bCs/>
          <w:sz w:val="22"/>
          <w:szCs w:val="22"/>
        </w:rPr>
        <w:t>,</w:t>
      </w:r>
      <w:r w:rsidR="00E94364">
        <w:rPr>
          <w:bCs/>
          <w:sz w:val="22"/>
          <w:szCs w:val="22"/>
        </w:rPr>
        <w:t xml:space="preserve"> w terminie do 19</w:t>
      </w:r>
      <w:r w:rsidRPr="00CE2108">
        <w:rPr>
          <w:bCs/>
          <w:sz w:val="22"/>
          <w:szCs w:val="22"/>
        </w:rPr>
        <w:t xml:space="preserve"> lipca 2019 r.</w:t>
      </w:r>
      <w:r>
        <w:rPr>
          <w:b/>
          <w:bCs/>
          <w:sz w:val="22"/>
          <w:szCs w:val="22"/>
        </w:rPr>
        <w:t xml:space="preserve">  </w:t>
      </w:r>
    </w:p>
    <w:p w:rsidR="00CE2108" w:rsidRDefault="00CE2108" w:rsidP="00640852">
      <w:pPr>
        <w:spacing w:line="360" w:lineRule="auto"/>
        <w:ind w:firstLine="709"/>
        <w:jc w:val="both"/>
        <w:rPr>
          <w:b/>
          <w:bCs/>
          <w:sz w:val="22"/>
          <w:szCs w:val="22"/>
        </w:rPr>
      </w:pPr>
    </w:p>
    <w:p w:rsidR="00640852" w:rsidRDefault="00640852" w:rsidP="00640852">
      <w:pPr>
        <w:spacing w:line="360" w:lineRule="auto"/>
        <w:ind w:firstLine="709"/>
        <w:jc w:val="both"/>
        <w:rPr>
          <w:sz w:val="22"/>
          <w:szCs w:val="22"/>
        </w:rPr>
      </w:pPr>
      <w:r w:rsidRPr="00052776">
        <w:rPr>
          <w:b/>
          <w:bCs/>
          <w:sz w:val="22"/>
          <w:szCs w:val="22"/>
        </w:rPr>
        <w:t xml:space="preserve">§ </w:t>
      </w:r>
      <w:r w:rsidR="00CE210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Zarządzenie wchodzi w życie z dniem podpisania.</w:t>
      </w:r>
      <w:r>
        <w:rPr>
          <w:b/>
          <w:bCs/>
          <w:sz w:val="22"/>
          <w:szCs w:val="22"/>
        </w:rPr>
        <w:t xml:space="preserve"> </w:t>
      </w:r>
    </w:p>
    <w:p w:rsidR="005E60DB" w:rsidRDefault="005E60DB" w:rsidP="005E60DB">
      <w:pPr>
        <w:ind w:left="340"/>
        <w:jc w:val="both"/>
        <w:rPr>
          <w:sz w:val="20"/>
          <w:szCs w:val="20"/>
        </w:rPr>
      </w:pPr>
    </w:p>
    <w:p w:rsidR="00502674" w:rsidRPr="00052776" w:rsidRDefault="00502674" w:rsidP="00052776">
      <w:pPr>
        <w:pStyle w:val="Tekstpodstawowy21"/>
        <w:spacing w:line="276" w:lineRule="auto"/>
        <w:jc w:val="both"/>
        <w:rPr>
          <w:sz w:val="22"/>
          <w:szCs w:val="22"/>
        </w:rPr>
      </w:pPr>
    </w:p>
    <w:p w:rsidR="00502674" w:rsidRPr="00052776" w:rsidRDefault="00502674">
      <w:pPr>
        <w:pStyle w:val="Tekstpodstawowy21"/>
        <w:jc w:val="both"/>
        <w:rPr>
          <w:sz w:val="22"/>
          <w:szCs w:val="22"/>
        </w:rPr>
      </w:pPr>
    </w:p>
    <w:sectPr w:rsidR="00502674" w:rsidRPr="00052776" w:rsidSect="00070554">
      <w:pgSz w:w="11906" w:h="16838"/>
      <w:pgMar w:top="1223" w:right="849" w:bottom="12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85" w:rsidRDefault="00493285">
      <w:r>
        <w:separator/>
      </w:r>
    </w:p>
  </w:endnote>
  <w:endnote w:type="continuationSeparator" w:id="0">
    <w:p w:rsidR="00493285" w:rsidRDefault="0049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85" w:rsidRDefault="00493285">
      <w:r>
        <w:separator/>
      </w:r>
    </w:p>
  </w:footnote>
  <w:footnote w:type="continuationSeparator" w:id="0">
    <w:p w:rsidR="00493285" w:rsidRDefault="0049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D3F880E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>
    <w:nsid w:val="00000011"/>
    <w:multiLevelType w:val="multilevel"/>
    <w:tmpl w:val="C336A1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>
    <w:nsid w:val="00000013"/>
    <w:multiLevelType w:val="multilevel"/>
    <w:tmpl w:val="285A6CE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C85AAAA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62A394A"/>
    <w:multiLevelType w:val="hybridMultilevel"/>
    <w:tmpl w:val="B4C2F298"/>
    <w:lvl w:ilvl="0" w:tplc="508217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BB3B7F"/>
    <w:multiLevelType w:val="hybridMultilevel"/>
    <w:tmpl w:val="DFFC4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BD1E05"/>
    <w:multiLevelType w:val="hybridMultilevel"/>
    <w:tmpl w:val="B65A3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2B8D518">
      <w:start w:val="3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A0EB4"/>
    <w:multiLevelType w:val="hybridMultilevel"/>
    <w:tmpl w:val="3F1EB9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D97151F"/>
    <w:multiLevelType w:val="hybridMultilevel"/>
    <w:tmpl w:val="EFDC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807B88"/>
    <w:multiLevelType w:val="hybridMultilevel"/>
    <w:tmpl w:val="B5D0A30C"/>
    <w:lvl w:ilvl="0" w:tplc="67CC6354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14B403D0"/>
    <w:multiLevelType w:val="hybridMultilevel"/>
    <w:tmpl w:val="D4AEC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755072"/>
    <w:multiLevelType w:val="hybridMultilevel"/>
    <w:tmpl w:val="6910F8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F3DF6"/>
    <w:multiLevelType w:val="hybridMultilevel"/>
    <w:tmpl w:val="34AC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2CE75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DB3D40"/>
    <w:multiLevelType w:val="hybridMultilevel"/>
    <w:tmpl w:val="1430FD5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2C113DFD"/>
    <w:multiLevelType w:val="hybridMultilevel"/>
    <w:tmpl w:val="4B042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CE63ED"/>
    <w:multiLevelType w:val="hybridMultilevel"/>
    <w:tmpl w:val="53D6AE8A"/>
    <w:lvl w:ilvl="0" w:tplc="F2E851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9756E8"/>
    <w:multiLevelType w:val="hybridMultilevel"/>
    <w:tmpl w:val="E7CE7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FA361D"/>
    <w:multiLevelType w:val="hybridMultilevel"/>
    <w:tmpl w:val="05B89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F04F23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D38C7"/>
    <w:multiLevelType w:val="hybridMultilevel"/>
    <w:tmpl w:val="D032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E77A58"/>
    <w:multiLevelType w:val="hybridMultilevel"/>
    <w:tmpl w:val="8320F4AA"/>
    <w:lvl w:ilvl="0" w:tplc="024691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92676"/>
    <w:multiLevelType w:val="hybridMultilevel"/>
    <w:tmpl w:val="49AA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467E17"/>
    <w:multiLevelType w:val="hybridMultilevel"/>
    <w:tmpl w:val="9920D896"/>
    <w:lvl w:ilvl="0" w:tplc="52448B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354CA"/>
    <w:multiLevelType w:val="hybridMultilevel"/>
    <w:tmpl w:val="7C3C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08D8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7AAC"/>
    <w:multiLevelType w:val="hybridMultilevel"/>
    <w:tmpl w:val="E7FA04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90C99"/>
    <w:multiLevelType w:val="hybridMultilevel"/>
    <w:tmpl w:val="3A6CC03C"/>
    <w:lvl w:ilvl="0" w:tplc="4D563F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9"/>
  </w:num>
  <w:num w:numId="22">
    <w:abstractNumId w:val="25"/>
  </w:num>
  <w:num w:numId="23">
    <w:abstractNumId w:val="35"/>
  </w:num>
  <w:num w:numId="24">
    <w:abstractNumId w:val="21"/>
  </w:num>
  <w:num w:numId="25">
    <w:abstractNumId w:val="24"/>
  </w:num>
  <w:num w:numId="26">
    <w:abstractNumId w:val="23"/>
  </w:num>
  <w:num w:numId="27">
    <w:abstractNumId w:val="42"/>
  </w:num>
  <w:num w:numId="28">
    <w:abstractNumId w:val="41"/>
  </w:num>
  <w:num w:numId="29">
    <w:abstractNumId w:val="27"/>
  </w:num>
  <w:num w:numId="30">
    <w:abstractNumId w:val="28"/>
  </w:num>
  <w:num w:numId="31">
    <w:abstractNumId w:val="22"/>
  </w:num>
  <w:num w:numId="32">
    <w:abstractNumId w:val="26"/>
  </w:num>
  <w:num w:numId="33">
    <w:abstractNumId w:val="39"/>
  </w:num>
  <w:num w:numId="34">
    <w:abstractNumId w:val="20"/>
  </w:num>
  <w:num w:numId="35">
    <w:abstractNumId w:val="33"/>
  </w:num>
  <w:num w:numId="36">
    <w:abstractNumId w:val="30"/>
  </w:num>
  <w:num w:numId="37">
    <w:abstractNumId w:val="37"/>
  </w:num>
  <w:num w:numId="38">
    <w:abstractNumId w:val="38"/>
  </w:num>
  <w:num w:numId="39">
    <w:abstractNumId w:val="40"/>
  </w:num>
  <w:num w:numId="40">
    <w:abstractNumId w:val="32"/>
  </w:num>
  <w:num w:numId="41">
    <w:abstractNumId w:val="36"/>
  </w:num>
  <w:num w:numId="42">
    <w:abstractNumId w:val="34"/>
  </w:num>
  <w:num w:numId="43">
    <w:abstractNumId w:val="31"/>
  </w:num>
  <w:num w:numId="44">
    <w:abstractNumId w:val="17"/>
    <w:lvlOverride w:ilvl="0">
      <w:startOverride w:val="1"/>
    </w:lvlOverride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6"/>
    <w:rsid w:val="00007823"/>
    <w:rsid w:val="00011700"/>
    <w:rsid w:val="00037F2A"/>
    <w:rsid w:val="0004207E"/>
    <w:rsid w:val="00052776"/>
    <w:rsid w:val="000552A8"/>
    <w:rsid w:val="00055E20"/>
    <w:rsid w:val="00062B34"/>
    <w:rsid w:val="00070554"/>
    <w:rsid w:val="00075439"/>
    <w:rsid w:val="00091A58"/>
    <w:rsid w:val="00091C1A"/>
    <w:rsid w:val="000A4F33"/>
    <w:rsid w:val="000B429B"/>
    <w:rsid w:val="000B46D4"/>
    <w:rsid w:val="000B4C6B"/>
    <w:rsid w:val="000C08E6"/>
    <w:rsid w:val="000C0B95"/>
    <w:rsid w:val="000C405B"/>
    <w:rsid w:val="000E0AE7"/>
    <w:rsid w:val="000E7491"/>
    <w:rsid w:val="00132E78"/>
    <w:rsid w:val="001601C5"/>
    <w:rsid w:val="00160C20"/>
    <w:rsid w:val="00171547"/>
    <w:rsid w:val="001937FA"/>
    <w:rsid w:val="00196C3D"/>
    <w:rsid w:val="00197D87"/>
    <w:rsid w:val="001C0368"/>
    <w:rsid w:val="001D113B"/>
    <w:rsid w:val="001D2479"/>
    <w:rsid w:val="001E1812"/>
    <w:rsid w:val="001E7346"/>
    <w:rsid w:val="001F3B72"/>
    <w:rsid w:val="001F6907"/>
    <w:rsid w:val="001F6B60"/>
    <w:rsid w:val="002040F3"/>
    <w:rsid w:val="00217677"/>
    <w:rsid w:val="00217A25"/>
    <w:rsid w:val="00222921"/>
    <w:rsid w:val="00226106"/>
    <w:rsid w:val="00227440"/>
    <w:rsid w:val="0023275A"/>
    <w:rsid w:val="00232C73"/>
    <w:rsid w:val="00233D43"/>
    <w:rsid w:val="002536A6"/>
    <w:rsid w:val="0025469D"/>
    <w:rsid w:val="00281531"/>
    <w:rsid w:val="002960CC"/>
    <w:rsid w:val="002C4EBA"/>
    <w:rsid w:val="002C6F4D"/>
    <w:rsid w:val="002D432A"/>
    <w:rsid w:val="002D7CA1"/>
    <w:rsid w:val="002E5A1C"/>
    <w:rsid w:val="002F49B4"/>
    <w:rsid w:val="00302169"/>
    <w:rsid w:val="00303D58"/>
    <w:rsid w:val="00304B48"/>
    <w:rsid w:val="00323C84"/>
    <w:rsid w:val="003356A0"/>
    <w:rsid w:val="00336420"/>
    <w:rsid w:val="003559BD"/>
    <w:rsid w:val="00377355"/>
    <w:rsid w:val="003869AF"/>
    <w:rsid w:val="003871FB"/>
    <w:rsid w:val="00387C54"/>
    <w:rsid w:val="00396C43"/>
    <w:rsid w:val="003A77D7"/>
    <w:rsid w:val="003C609C"/>
    <w:rsid w:val="003D779B"/>
    <w:rsid w:val="003F04A8"/>
    <w:rsid w:val="0041025B"/>
    <w:rsid w:val="0041335D"/>
    <w:rsid w:val="00415E08"/>
    <w:rsid w:val="00420499"/>
    <w:rsid w:val="00421312"/>
    <w:rsid w:val="0042248D"/>
    <w:rsid w:val="00433ABF"/>
    <w:rsid w:val="004350E9"/>
    <w:rsid w:val="004420E5"/>
    <w:rsid w:val="004432EA"/>
    <w:rsid w:val="00446E78"/>
    <w:rsid w:val="0045105B"/>
    <w:rsid w:val="0045630E"/>
    <w:rsid w:val="004646B5"/>
    <w:rsid w:val="004721C4"/>
    <w:rsid w:val="00477BA0"/>
    <w:rsid w:val="00485CC6"/>
    <w:rsid w:val="00493285"/>
    <w:rsid w:val="004C3C53"/>
    <w:rsid w:val="004C4E63"/>
    <w:rsid w:val="004C7251"/>
    <w:rsid w:val="004D1BBA"/>
    <w:rsid w:val="004D2E42"/>
    <w:rsid w:val="004E0189"/>
    <w:rsid w:val="00501F48"/>
    <w:rsid w:val="00502674"/>
    <w:rsid w:val="00531BD2"/>
    <w:rsid w:val="00537414"/>
    <w:rsid w:val="005642A4"/>
    <w:rsid w:val="00567B4E"/>
    <w:rsid w:val="00575E22"/>
    <w:rsid w:val="005963AC"/>
    <w:rsid w:val="005D05AA"/>
    <w:rsid w:val="005D37AD"/>
    <w:rsid w:val="005D5B1D"/>
    <w:rsid w:val="005E2801"/>
    <w:rsid w:val="005E60DB"/>
    <w:rsid w:val="005E734C"/>
    <w:rsid w:val="005F6E57"/>
    <w:rsid w:val="00612EFE"/>
    <w:rsid w:val="00630CC3"/>
    <w:rsid w:val="00640852"/>
    <w:rsid w:val="00665997"/>
    <w:rsid w:val="00681050"/>
    <w:rsid w:val="00687C33"/>
    <w:rsid w:val="006A1A0B"/>
    <w:rsid w:val="006A5AAB"/>
    <w:rsid w:val="006C10D0"/>
    <w:rsid w:val="006C1552"/>
    <w:rsid w:val="007054A2"/>
    <w:rsid w:val="007274CF"/>
    <w:rsid w:val="00741234"/>
    <w:rsid w:val="00742F8C"/>
    <w:rsid w:val="007852C7"/>
    <w:rsid w:val="007912FE"/>
    <w:rsid w:val="00794C67"/>
    <w:rsid w:val="007A24C1"/>
    <w:rsid w:val="007B21BF"/>
    <w:rsid w:val="007B457F"/>
    <w:rsid w:val="007E5A6A"/>
    <w:rsid w:val="008029B6"/>
    <w:rsid w:val="00811614"/>
    <w:rsid w:val="00850A90"/>
    <w:rsid w:val="00854F76"/>
    <w:rsid w:val="00891E2A"/>
    <w:rsid w:val="00892BF6"/>
    <w:rsid w:val="00894431"/>
    <w:rsid w:val="008B4999"/>
    <w:rsid w:val="008C1743"/>
    <w:rsid w:val="008C492D"/>
    <w:rsid w:val="008D426F"/>
    <w:rsid w:val="008D503D"/>
    <w:rsid w:val="008E1C1E"/>
    <w:rsid w:val="0091433F"/>
    <w:rsid w:val="0092122B"/>
    <w:rsid w:val="009228E3"/>
    <w:rsid w:val="00942733"/>
    <w:rsid w:val="00942CCD"/>
    <w:rsid w:val="00942E84"/>
    <w:rsid w:val="009578D5"/>
    <w:rsid w:val="00992BFC"/>
    <w:rsid w:val="009F32B1"/>
    <w:rsid w:val="009F6435"/>
    <w:rsid w:val="00A04D60"/>
    <w:rsid w:val="00A11DCE"/>
    <w:rsid w:val="00A22F5F"/>
    <w:rsid w:val="00A527DD"/>
    <w:rsid w:val="00A6348D"/>
    <w:rsid w:val="00A6781C"/>
    <w:rsid w:val="00A83470"/>
    <w:rsid w:val="00A86BE7"/>
    <w:rsid w:val="00A9379B"/>
    <w:rsid w:val="00A95013"/>
    <w:rsid w:val="00AB779D"/>
    <w:rsid w:val="00AF42F7"/>
    <w:rsid w:val="00AF57EE"/>
    <w:rsid w:val="00AF6C5D"/>
    <w:rsid w:val="00B0512E"/>
    <w:rsid w:val="00B366D4"/>
    <w:rsid w:val="00B43461"/>
    <w:rsid w:val="00B55D26"/>
    <w:rsid w:val="00B6363B"/>
    <w:rsid w:val="00B72A33"/>
    <w:rsid w:val="00BA51AB"/>
    <w:rsid w:val="00BA546A"/>
    <w:rsid w:val="00BB1E43"/>
    <w:rsid w:val="00BC7CBF"/>
    <w:rsid w:val="00BE4FE8"/>
    <w:rsid w:val="00BF20AB"/>
    <w:rsid w:val="00BF3E61"/>
    <w:rsid w:val="00BF6586"/>
    <w:rsid w:val="00C00CE2"/>
    <w:rsid w:val="00C02365"/>
    <w:rsid w:val="00C229B5"/>
    <w:rsid w:val="00C47F8C"/>
    <w:rsid w:val="00C74528"/>
    <w:rsid w:val="00C8207B"/>
    <w:rsid w:val="00C93B2A"/>
    <w:rsid w:val="00CE2108"/>
    <w:rsid w:val="00D27317"/>
    <w:rsid w:val="00D57C54"/>
    <w:rsid w:val="00D869B4"/>
    <w:rsid w:val="00D8765A"/>
    <w:rsid w:val="00D96153"/>
    <w:rsid w:val="00DA0152"/>
    <w:rsid w:val="00DA7386"/>
    <w:rsid w:val="00DE0BE7"/>
    <w:rsid w:val="00DE5AAE"/>
    <w:rsid w:val="00DE720D"/>
    <w:rsid w:val="00DF466D"/>
    <w:rsid w:val="00E06167"/>
    <w:rsid w:val="00E60183"/>
    <w:rsid w:val="00E65651"/>
    <w:rsid w:val="00E70B96"/>
    <w:rsid w:val="00E70FBF"/>
    <w:rsid w:val="00E85761"/>
    <w:rsid w:val="00E86023"/>
    <w:rsid w:val="00E94364"/>
    <w:rsid w:val="00EC1C98"/>
    <w:rsid w:val="00EC31A9"/>
    <w:rsid w:val="00ED3692"/>
    <w:rsid w:val="00EE16C4"/>
    <w:rsid w:val="00EF015E"/>
    <w:rsid w:val="00F01827"/>
    <w:rsid w:val="00F02F70"/>
    <w:rsid w:val="00F23F84"/>
    <w:rsid w:val="00F33393"/>
    <w:rsid w:val="00F50FB0"/>
    <w:rsid w:val="00F643B5"/>
    <w:rsid w:val="00F73736"/>
    <w:rsid w:val="00F81731"/>
    <w:rsid w:val="00FB6739"/>
    <w:rsid w:val="00FB7353"/>
    <w:rsid w:val="00FC0CB7"/>
    <w:rsid w:val="00FD0FD6"/>
    <w:rsid w:val="00FE1E9E"/>
    <w:rsid w:val="00FE655C"/>
    <w:rsid w:val="00FF55A1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5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70554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070554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Nagwek5">
    <w:name w:val="heading 5"/>
    <w:basedOn w:val="Normalny"/>
    <w:next w:val="Normalny"/>
    <w:qFormat/>
    <w:rsid w:val="00070554"/>
    <w:pPr>
      <w:keepNext/>
      <w:numPr>
        <w:ilvl w:val="4"/>
        <w:numId w:val="1"/>
      </w:numPr>
      <w:ind w:left="3119" w:hanging="3119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070554"/>
    <w:rPr>
      <w:rFonts w:ascii="Symbol" w:hAnsi="Symbol" w:cs="Symbol"/>
    </w:rPr>
  </w:style>
  <w:style w:type="character" w:customStyle="1" w:styleId="WW8Num10z0">
    <w:name w:val="WW8Num10z0"/>
    <w:rsid w:val="00070554"/>
    <w:rPr>
      <w:rFonts w:ascii="Symbol" w:hAnsi="Symbol" w:cs="Symbol"/>
    </w:rPr>
  </w:style>
  <w:style w:type="character" w:customStyle="1" w:styleId="WW8Num18z0">
    <w:name w:val="WW8Num18z0"/>
    <w:rsid w:val="00070554"/>
    <w:rPr>
      <w:b w:val="0"/>
      <w:i w:val="0"/>
    </w:rPr>
  </w:style>
  <w:style w:type="character" w:customStyle="1" w:styleId="Absatz-Standardschriftart">
    <w:name w:val="Absatz-Standardschriftart"/>
    <w:rsid w:val="00070554"/>
  </w:style>
  <w:style w:type="character" w:customStyle="1" w:styleId="WW8Num4z0">
    <w:name w:val="WW8Num4z0"/>
    <w:rsid w:val="00070554"/>
    <w:rPr>
      <w:rFonts w:ascii="Symbol" w:hAnsi="Symbol" w:cs="Symbol"/>
    </w:rPr>
  </w:style>
  <w:style w:type="character" w:customStyle="1" w:styleId="WW8Num4z1">
    <w:name w:val="WW8Num4z1"/>
    <w:rsid w:val="00070554"/>
    <w:rPr>
      <w:rFonts w:ascii="Courier New" w:hAnsi="Courier New" w:cs="Courier New"/>
    </w:rPr>
  </w:style>
  <w:style w:type="character" w:customStyle="1" w:styleId="WW8Num4z2">
    <w:name w:val="WW8Num4z2"/>
    <w:rsid w:val="00070554"/>
    <w:rPr>
      <w:rFonts w:ascii="Wingdings" w:hAnsi="Wingdings" w:cs="Wingdings"/>
    </w:rPr>
  </w:style>
  <w:style w:type="character" w:customStyle="1" w:styleId="WW8Num11z0">
    <w:name w:val="WW8Num11z0"/>
    <w:rsid w:val="00070554"/>
    <w:rPr>
      <w:rFonts w:ascii="Symbol" w:hAnsi="Symbol" w:cs="Symbol"/>
    </w:rPr>
  </w:style>
  <w:style w:type="character" w:customStyle="1" w:styleId="WW8Num11z1">
    <w:name w:val="WW8Num11z1"/>
    <w:rsid w:val="00070554"/>
    <w:rPr>
      <w:rFonts w:ascii="Courier New" w:hAnsi="Courier New" w:cs="Courier New"/>
    </w:rPr>
  </w:style>
  <w:style w:type="character" w:customStyle="1" w:styleId="WW8Num11z2">
    <w:name w:val="WW8Num11z2"/>
    <w:rsid w:val="00070554"/>
    <w:rPr>
      <w:rFonts w:ascii="Wingdings" w:hAnsi="Wingdings" w:cs="Wingdings"/>
    </w:rPr>
  </w:style>
  <w:style w:type="character" w:customStyle="1" w:styleId="WW8Num14z1">
    <w:name w:val="WW8Num14z1"/>
    <w:rsid w:val="00070554"/>
    <w:rPr>
      <w:rFonts w:ascii="Symbol" w:hAnsi="Symbol" w:cs="Symbol"/>
    </w:rPr>
  </w:style>
  <w:style w:type="character" w:customStyle="1" w:styleId="WW8Num19z0">
    <w:name w:val="WW8Num19z0"/>
    <w:rsid w:val="00070554"/>
    <w:rPr>
      <w:b w:val="0"/>
      <w:i w:val="0"/>
    </w:rPr>
  </w:style>
  <w:style w:type="character" w:customStyle="1" w:styleId="Domylnaczcionkaakapitu1">
    <w:name w:val="Domyślna czcionka akapitu1"/>
    <w:rsid w:val="00070554"/>
  </w:style>
  <w:style w:type="character" w:styleId="Hipercze">
    <w:name w:val="Hyperlink"/>
    <w:rsid w:val="00070554"/>
    <w:rPr>
      <w:color w:val="0000FF"/>
      <w:u w:val="single"/>
    </w:rPr>
  </w:style>
  <w:style w:type="character" w:styleId="Numerstrony">
    <w:name w:val="page number"/>
    <w:basedOn w:val="Domylnaczcionkaakapitu1"/>
    <w:rsid w:val="00070554"/>
  </w:style>
  <w:style w:type="character" w:styleId="UyteHipercze">
    <w:name w:val="FollowedHyperlink"/>
    <w:rsid w:val="00070554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070554"/>
    <w:pPr>
      <w:ind w:left="4248" w:firstLine="708"/>
      <w:jc w:val="center"/>
    </w:pPr>
    <w:rPr>
      <w:szCs w:val="20"/>
    </w:rPr>
  </w:style>
  <w:style w:type="paragraph" w:styleId="Tekstpodstawowy">
    <w:name w:val="Body Text"/>
    <w:basedOn w:val="Normalny"/>
    <w:rsid w:val="00070554"/>
    <w:pPr>
      <w:jc w:val="both"/>
    </w:pPr>
    <w:rPr>
      <w:szCs w:val="20"/>
    </w:rPr>
  </w:style>
  <w:style w:type="paragraph" w:styleId="Lista">
    <w:name w:val="List"/>
    <w:basedOn w:val="Tekstpodstawowy"/>
    <w:rsid w:val="00070554"/>
    <w:pPr>
      <w:widowControl w:val="0"/>
      <w:autoSpaceDE w:val="0"/>
      <w:spacing w:after="120"/>
      <w:jc w:val="left"/>
    </w:pPr>
    <w:rPr>
      <w:rFonts w:ascii="Arial" w:hAnsi="Arial" w:cs="Arial"/>
    </w:rPr>
  </w:style>
  <w:style w:type="paragraph" w:styleId="Legenda">
    <w:name w:val="caption"/>
    <w:basedOn w:val="Normalny"/>
    <w:qFormat/>
    <w:rsid w:val="000705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0554"/>
    <w:pPr>
      <w:suppressLineNumbers/>
    </w:pPr>
    <w:rPr>
      <w:rFonts w:cs="Mangal"/>
    </w:rPr>
  </w:style>
  <w:style w:type="paragraph" w:styleId="Nagwek">
    <w:name w:val="header"/>
    <w:basedOn w:val="Normalny"/>
    <w:rsid w:val="0007055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070554"/>
    <w:pPr>
      <w:ind w:firstLine="42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070554"/>
    <w:pPr>
      <w:ind w:firstLine="426"/>
      <w:jc w:val="both"/>
    </w:pPr>
    <w:rPr>
      <w:szCs w:val="20"/>
    </w:rPr>
  </w:style>
  <w:style w:type="paragraph" w:customStyle="1" w:styleId="Tekstblokowy1">
    <w:name w:val="Tekst blokowy1"/>
    <w:basedOn w:val="Normalny"/>
    <w:rsid w:val="00070554"/>
    <w:pPr>
      <w:ind w:left="502" w:right="-567" w:hanging="218"/>
    </w:pPr>
  </w:style>
  <w:style w:type="paragraph" w:customStyle="1" w:styleId="Tekstpodstawowywcity31">
    <w:name w:val="Tekst podstawowy wcięty 31"/>
    <w:basedOn w:val="Normalny"/>
    <w:rsid w:val="00070554"/>
    <w:pPr>
      <w:tabs>
        <w:tab w:val="left" w:pos="360"/>
      </w:tabs>
      <w:ind w:left="360" w:hanging="360"/>
      <w:jc w:val="both"/>
    </w:pPr>
  </w:style>
  <w:style w:type="paragraph" w:customStyle="1" w:styleId="FR1">
    <w:name w:val="FR1"/>
    <w:rsid w:val="00070554"/>
    <w:pPr>
      <w:widowControl w:val="0"/>
      <w:suppressAutoHyphens/>
      <w:autoSpaceDE w:val="0"/>
      <w:spacing w:before="280"/>
      <w:jc w:val="center"/>
    </w:pPr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070554"/>
    <w:pPr>
      <w:widowControl w:val="0"/>
      <w:autoSpaceDE w:val="0"/>
      <w:jc w:val="center"/>
    </w:pPr>
    <w:rPr>
      <w:b/>
      <w:bCs/>
      <w:szCs w:val="20"/>
    </w:rPr>
  </w:style>
  <w:style w:type="paragraph" w:styleId="Stopka">
    <w:name w:val="footer"/>
    <w:basedOn w:val="Normalny"/>
    <w:rsid w:val="000705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7055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070554"/>
    <w:pPr>
      <w:suppressLineNumbers/>
    </w:pPr>
  </w:style>
  <w:style w:type="paragraph" w:customStyle="1" w:styleId="Nagwektabeli">
    <w:name w:val="Nagłówek tabeli"/>
    <w:basedOn w:val="Zawartotabeli"/>
    <w:rsid w:val="0007055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70554"/>
  </w:style>
  <w:style w:type="paragraph" w:customStyle="1" w:styleId="Style1">
    <w:name w:val="Style1"/>
    <w:basedOn w:val="Normalny"/>
    <w:rsid w:val="008C1743"/>
    <w:pPr>
      <w:widowControl w:val="0"/>
      <w:autoSpaceDN w:val="0"/>
      <w:spacing w:line="254" w:lineRule="exact"/>
      <w:jc w:val="both"/>
      <w:textAlignment w:val="baseline"/>
    </w:pPr>
    <w:rPr>
      <w:rFonts w:ascii="Sylfaen" w:hAnsi="Sylfaen"/>
      <w:kern w:val="3"/>
      <w:lang w:eastAsia="pl-PL" w:bidi="hi-IN"/>
    </w:rPr>
  </w:style>
  <w:style w:type="character" w:customStyle="1" w:styleId="FontStyle12">
    <w:name w:val="Font Style12"/>
    <w:rsid w:val="008C1743"/>
    <w:rPr>
      <w:rFonts w:ascii="Sylfaen" w:hAnsi="Sylfaen" w:cs="Sylfae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6907"/>
    <w:pPr>
      <w:ind w:left="720"/>
      <w:contextualSpacing/>
    </w:pPr>
  </w:style>
  <w:style w:type="paragraph" w:customStyle="1" w:styleId="Druk-Paragraf">
    <w:name w:val="Druk - Paragraf"/>
    <w:basedOn w:val="Normalny"/>
    <w:uiPriority w:val="99"/>
    <w:rsid w:val="002D7CA1"/>
    <w:pPr>
      <w:keepNext/>
      <w:widowControl w:val="0"/>
      <w:tabs>
        <w:tab w:val="right" w:leader="dot" w:pos="8505"/>
      </w:tabs>
      <w:spacing w:before="240" w:after="120"/>
      <w:jc w:val="center"/>
    </w:pPr>
    <w:rPr>
      <w:rFonts w:ascii="Arial" w:hAnsi="Arial" w:cs="Arial"/>
      <w:lang w:eastAsia="pl-PL"/>
    </w:rPr>
  </w:style>
  <w:style w:type="paragraph" w:customStyle="1" w:styleId="Druk1">
    <w:name w:val="Druk1"/>
    <w:basedOn w:val="Normalny"/>
    <w:uiPriority w:val="99"/>
    <w:rsid w:val="002D7CA1"/>
    <w:pPr>
      <w:widowControl w:val="0"/>
      <w:tabs>
        <w:tab w:val="right" w:pos="426"/>
        <w:tab w:val="left" w:pos="567"/>
        <w:tab w:val="right" w:leader="dot" w:pos="8505"/>
      </w:tabs>
      <w:ind w:left="567" w:hanging="567"/>
      <w:jc w:val="both"/>
    </w:pPr>
    <w:rPr>
      <w:rFonts w:ascii="Arial" w:hAnsi="Arial" w:cs="Arial"/>
      <w:lang w:eastAsia="pl-PL"/>
    </w:rPr>
  </w:style>
  <w:style w:type="paragraph" w:customStyle="1" w:styleId="Styl">
    <w:name w:val="Styl"/>
    <w:uiPriority w:val="99"/>
    <w:rsid w:val="002D7C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0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1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512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1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512E"/>
    <w:rPr>
      <w:b/>
      <w:bCs/>
      <w:lang w:eastAsia="zh-CN"/>
    </w:rPr>
  </w:style>
  <w:style w:type="character" w:customStyle="1" w:styleId="AkapitzlistZnak">
    <w:name w:val="Akapit z listą Znak"/>
    <w:link w:val="Akapitzlist"/>
    <w:uiPriority w:val="34"/>
    <w:rsid w:val="00BA546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5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70554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070554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Nagwek5">
    <w:name w:val="heading 5"/>
    <w:basedOn w:val="Normalny"/>
    <w:next w:val="Normalny"/>
    <w:qFormat/>
    <w:rsid w:val="00070554"/>
    <w:pPr>
      <w:keepNext/>
      <w:numPr>
        <w:ilvl w:val="4"/>
        <w:numId w:val="1"/>
      </w:numPr>
      <w:ind w:left="3119" w:hanging="3119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070554"/>
    <w:rPr>
      <w:rFonts w:ascii="Symbol" w:hAnsi="Symbol" w:cs="Symbol"/>
    </w:rPr>
  </w:style>
  <w:style w:type="character" w:customStyle="1" w:styleId="WW8Num10z0">
    <w:name w:val="WW8Num10z0"/>
    <w:rsid w:val="00070554"/>
    <w:rPr>
      <w:rFonts w:ascii="Symbol" w:hAnsi="Symbol" w:cs="Symbol"/>
    </w:rPr>
  </w:style>
  <w:style w:type="character" w:customStyle="1" w:styleId="WW8Num18z0">
    <w:name w:val="WW8Num18z0"/>
    <w:rsid w:val="00070554"/>
    <w:rPr>
      <w:b w:val="0"/>
      <w:i w:val="0"/>
    </w:rPr>
  </w:style>
  <w:style w:type="character" w:customStyle="1" w:styleId="Absatz-Standardschriftart">
    <w:name w:val="Absatz-Standardschriftart"/>
    <w:rsid w:val="00070554"/>
  </w:style>
  <w:style w:type="character" w:customStyle="1" w:styleId="WW8Num4z0">
    <w:name w:val="WW8Num4z0"/>
    <w:rsid w:val="00070554"/>
    <w:rPr>
      <w:rFonts w:ascii="Symbol" w:hAnsi="Symbol" w:cs="Symbol"/>
    </w:rPr>
  </w:style>
  <w:style w:type="character" w:customStyle="1" w:styleId="WW8Num4z1">
    <w:name w:val="WW8Num4z1"/>
    <w:rsid w:val="00070554"/>
    <w:rPr>
      <w:rFonts w:ascii="Courier New" w:hAnsi="Courier New" w:cs="Courier New"/>
    </w:rPr>
  </w:style>
  <w:style w:type="character" w:customStyle="1" w:styleId="WW8Num4z2">
    <w:name w:val="WW8Num4z2"/>
    <w:rsid w:val="00070554"/>
    <w:rPr>
      <w:rFonts w:ascii="Wingdings" w:hAnsi="Wingdings" w:cs="Wingdings"/>
    </w:rPr>
  </w:style>
  <w:style w:type="character" w:customStyle="1" w:styleId="WW8Num11z0">
    <w:name w:val="WW8Num11z0"/>
    <w:rsid w:val="00070554"/>
    <w:rPr>
      <w:rFonts w:ascii="Symbol" w:hAnsi="Symbol" w:cs="Symbol"/>
    </w:rPr>
  </w:style>
  <w:style w:type="character" w:customStyle="1" w:styleId="WW8Num11z1">
    <w:name w:val="WW8Num11z1"/>
    <w:rsid w:val="00070554"/>
    <w:rPr>
      <w:rFonts w:ascii="Courier New" w:hAnsi="Courier New" w:cs="Courier New"/>
    </w:rPr>
  </w:style>
  <w:style w:type="character" w:customStyle="1" w:styleId="WW8Num11z2">
    <w:name w:val="WW8Num11z2"/>
    <w:rsid w:val="00070554"/>
    <w:rPr>
      <w:rFonts w:ascii="Wingdings" w:hAnsi="Wingdings" w:cs="Wingdings"/>
    </w:rPr>
  </w:style>
  <w:style w:type="character" w:customStyle="1" w:styleId="WW8Num14z1">
    <w:name w:val="WW8Num14z1"/>
    <w:rsid w:val="00070554"/>
    <w:rPr>
      <w:rFonts w:ascii="Symbol" w:hAnsi="Symbol" w:cs="Symbol"/>
    </w:rPr>
  </w:style>
  <w:style w:type="character" w:customStyle="1" w:styleId="WW8Num19z0">
    <w:name w:val="WW8Num19z0"/>
    <w:rsid w:val="00070554"/>
    <w:rPr>
      <w:b w:val="0"/>
      <w:i w:val="0"/>
    </w:rPr>
  </w:style>
  <w:style w:type="character" w:customStyle="1" w:styleId="Domylnaczcionkaakapitu1">
    <w:name w:val="Domyślna czcionka akapitu1"/>
    <w:rsid w:val="00070554"/>
  </w:style>
  <w:style w:type="character" w:styleId="Hipercze">
    <w:name w:val="Hyperlink"/>
    <w:rsid w:val="00070554"/>
    <w:rPr>
      <w:color w:val="0000FF"/>
      <w:u w:val="single"/>
    </w:rPr>
  </w:style>
  <w:style w:type="character" w:styleId="Numerstrony">
    <w:name w:val="page number"/>
    <w:basedOn w:val="Domylnaczcionkaakapitu1"/>
    <w:rsid w:val="00070554"/>
  </w:style>
  <w:style w:type="character" w:styleId="UyteHipercze">
    <w:name w:val="FollowedHyperlink"/>
    <w:rsid w:val="00070554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070554"/>
    <w:pPr>
      <w:ind w:left="4248" w:firstLine="708"/>
      <w:jc w:val="center"/>
    </w:pPr>
    <w:rPr>
      <w:szCs w:val="20"/>
    </w:rPr>
  </w:style>
  <w:style w:type="paragraph" w:styleId="Tekstpodstawowy">
    <w:name w:val="Body Text"/>
    <w:basedOn w:val="Normalny"/>
    <w:rsid w:val="00070554"/>
    <w:pPr>
      <w:jc w:val="both"/>
    </w:pPr>
    <w:rPr>
      <w:szCs w:val="20"/>
    </w:rPr>
  </w:style>
  <w:style w:type="paragraph" w:styleId="Lista">
    <w:name w:val="List"/>
    <w:basedOn w:val="Tekstpodstawowy"/>
    <w:rsid w:val="00070554"/>
    <w:pPr>
      <w:widowControl w:val="0"/>
      <w:autoSpaceDE w:val="0"/>
      <w:spacing w:after="120"/>
      <w:jc w:val="left"/>
    </w:pPr>
    <w:rPr>
      <w:rFonts w:ascii="Arial" w:hAnsi="Arial" w:cs="Arial"/>
    </w:rPr>
  </w:style>
  <w:style w:type="paragraph" w:styleId="Legenda">
    <w:name w:val="caption"/>
    <w:basedOn w:val="Normalny"/>
    <w:qFormat/>
    <w:rsid w:val="000705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0554"/>
    <w:pPr>
      <w:suppressLineNumbers/>
    </w:pPr>
    <w:rPr>
      <w:rFonts w:cs="Mangal"/>
    </w:rPr>
  </w:style>
  <w:style w:type="paragraph" w:styleId="Nagwek">
    <w:name w:val="header"/>
    <w:basedOn w:val="Normalny"/>
    <w:rsid w:val="0007055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070554"/>
    <w:pPr>
      <w:ind w:firstLine="42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070554"/>
    <w:pPr>
      <w:ind w:firstLine="426"/>
      <w:jc w:val="both"/>
    </w:pPr>
    <w:rPr>
      <w:szCs w:val="20"/>
    </w:rPr>
  </w:style>
  <w:style w:type="paragraph" w:customStyle="1" w:styleId="Tekstblokowy1">
    <w:name w:val="Tekst blokowy1"/>
    <w:basedOn w:val="Normalny"/>
    <w:rsid w:val="00070554"/>
    <w:pPr>
      <w:ind w:left="502" w:right="-567" w:hanging="218"/>
    </w:pPr>
  </w:style>
  <w:style w:type="paragraph" w:customStyle="1" w:styleId="Tekstpodstawowywcity31">
    <w:name w:val="Tekst podstawowy wcięty 31"/>
    <w:basedOn w:val="Normalny"/>
    <w:rsid w:val="00070554"/>
    <w:pPr>
      <w:tabs>
        <w:tab w:val="left" w:pos="360"/>
      </w:tabs>
      <w:ind w:left="360" w:hanging="360"/>
      <w:jc w:val="both"/>
    </w:pPr>
  </w:style>
  <w:style w:type="paragraph" w:customStyle="1" w:styleId="FR1">
    <w:name w:val="FR1"/>
    <w:rsid w:val="00070554"/>
    <w:pPr>
      <w:widowControl w:val="0"/>
      <w:suppressAutoHyphens/>
      <w:autoSpaceDE w:val="0"/>
      <w:spacing w:before="280"/>
      <w:jc w:val="center"/>
    </w:pPr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070554"/>
    <w:pPr>
      <w:widowControl w:val="0"/>
      <w:autoSpaceDE w:val="0"/>
      <w:jc w:val="center"/>
    </w:pPr>
    <w:rPr>
      <w:b/>
      <w:bCs/>
      <w:szCs w:val="20"/>
    </w:rPr>
  </w:style>
  <w:style w:type="paragraph" w:styleId="Stopka">
    <w:name w:val="footer"/>
    <w:basedOn w:val="Normalny"/>
    <w:rsid w:val="000705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7055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070554"/>
    <w:pPr>
      <w:suppressLineNumbers/>
    </w:pPr>
  </w:style>
  <w:style w:type="paragraph" w:customStyle="1" w:styleId="Nagwektabeli">
    <w:name w:val="Nagłówek tabeli"/>
    <w:basedOn w:val="Zawartotabeli"/>
    <w:rsid w:val="0007055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70554"/>
  </w:style>
  <w:style w:type="paragraph" w:customStyle="1" w:styleId="Style1">
    <w:name w:val="Style1"/>
    <w:basedOn w:val="Normalny"/>
    <w:rsid w:val="008C1743"/>
    <w:pPr>
      <w:widowControl w:val="0"/>
      <w:autoSpaceDN w:val="0"/>
      <w:spacing w:line="254" w:lineRule="exact"/>
      <w:jc w:val="both"/>
      <w:textAlignment w:val="baseline"/>
    </w:pPr>
    <w:rPr>
      <w:rFonts w:ascii="Sylfaen" w:hAnsi="Sylfaen"/>
      <w:kern w:val="3"/>
      <w:lang w:eastAsia="pl-PL" w:bidi="hi-IN"/>
    </w:rPr>
  </w:style>
  <w:style w:type="character" w:customStyle="1" w:styleId="FontStyle12">
    <w:name w:val="Font Style12"/>
    <w:rsid w:val="008C1743"/>
    <w:rPr>
      <w:rFonts w:ascii="Sylfaen" w:hAnsi="Sylfaen" w:cs="Sylfae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6907"/>
    <w:pPr>
      <w:ind w:left="720"/>
      <w:contextualSpacing/>
    </w:pPr>
  </w:style>
  <w:style w:type="paragraph" w:customStyle="1" w:styleId="Druk-Paragraf">
    <w:name w:val="Druk - Paragraf"/>
    <w:basedOn w:val="Normalny"/>
    <w:uiPriority w:val="99"/>
    <w:rsid w:val="002D7CA1"/>
    <w:pPr>
      <w:keepNext/>
      <w:widowControl w:val="0"/>
      <w:tabs>
        <w:tab w:val="right" w:leader="dot" w:pos="8505"/>
      </w:tabs>
      <w:spacing w:before="240" w:after="120"/>
      <w:jc w:val="center"/>
    </w:pPr>
    <w:rPr>
      <w:rFonts w:ascii="Arial" w:hAnsi="Arial" w:cs="Arial"/>
      <w:lang w:eastAsia="pl-PL"/>
    </w:rPr>
  </w:style>
  <w:style w:type="paragraph" w:customStyle="1" w:styleId="Druk1">
    <w:name w:val="Druk1"/>
    <w:basedOn w:val="Normalny"/>
    <w:uiPriority w:val="99"/>
    <w:rsid w:val="002D7CA1"/>
    <w:pPr>
      <w:widowControl w:val="0"/>
      <w:tabs>
        <w:tab w:val="right" w:pos="426"/>
        <w:tab w:val="left" w:pos="567"/>
        <w:tab w:val="right" w:leader="dot" w:pos="8505"/>
      </w:tabs>
      <w:ind w:left="567" w:hanging="567"/>
      <w:jc w:val="both"/>
    </w:pPr>
    <w:rPr>
      <w:rFonts w:ascii="Arial" w:hAnsi="Arial" w:cs="Arial"/>
      <w:lang w:eastAsia="pl-PL"/>
    </w:rPr>
  </w:style>
  <w:style w:type="paragraph" w:customStyle="1" w:styleId="Styl">
    <w:name w:val="Styl"/>
    <w:uiPriority w:val="99"/>
    <w:rsid w:val="002D7C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0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1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512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1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512E"/>
    <w:rPr>
      <w:b/>
      <w:bCs/>
      <w:lang w:eastAsia="zh-CN"/>
    </w:rPr>
  </w:style>
  <w:style w:type="character" w:customStyle="1" w:styleId="AkapitzlistZnak">
    <w:name w:val="Akapit z listą Znak"/>
    <w:link w:val="Akapitzlist"/>
    <w:uiPriority w:val="34"/>
    <w:rsid w:val="00BA54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511DE-E031-4F65-B272-0D0FC336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Małgorzata Buchalska</dc:creator>
  <cp:lastModifiedBy>sekret1</cp:lastModifiedBy>
  <cp:revision>2</cp:revision>
  <cp:lastPrinted>2019-07-10T11:09:00Z</cp:lastPrinted>
  <dcterms:created xsi:type="dcterms:W3CDTF">2019-07-11T12:08:00Z</dcterms:created>
  <dcterms:modified xsi:type="dcterms:W3CDTF">2019-07-11T12:08:00Z</dcterms:modified>
</cp:coreProperties>
</file>