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B8" w:rsidRPr="008B6E20" w:rsidRDefault="00CB6CB8" w:rsidP="00CB6CB8">
      <w:pPr>
        <w:shd w:val="clear" w:color="auto" w:fill="E6E6E6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  <w:shd w:val="clear" w:color="auto" w:fill="E0E0E0"/>
        </w:rPr>
        <w:t>ZAŁĄCZNIK NR 1:</w:t>
      </w:r>
      <w:r w:rsidRPr="008B6E20">
        <w:rPr>
          <w:rFonts w:ascii="Tahoma" w:hAnsi="Tahoma" w:cs="Tahoma"/>
          <w:b/>
          <w:shd w:val="clear" w:color="auto" w:fill="E0E0E0"/>
        </w:rPr>
        <w:tab/>
        <w:t>FORMULARZ OFERTOWY</w:t>
      </w:r>
    </w:p>
    <w:p w:rsidR="00CB6CB8" w:rsidRPr="008B6E20" w:rsidRDefault="00CB6CB8" w:rsidP="00CB6CB8">
      <w:pPr>
        <w:jc w:val="right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54610</wp:posOffset>
                </wp:positionV>
                <wp:extent cx="1943100" cy="914400"/>
                <wp:effectExtent l="0" t="0" r="19050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CB8" w:rsidRDefault="00CB6CB8" w:rsidP="00CB6CB8"/>
                          <w:p w:rsidR="00CB6CB8" w:rsidRDefault="00CB6CB8" w:rsidP="00CB6CB8"/>
                          <w:p w:rsidR="00CB6CB8" w:rsidRDefault="00CB6CB8" w:rsidP="00CB6CB8"/>
                          <w:p w:rsidR="00CB6CB8" w:rsidRDefault="00CB6CB8" w:rsidP="00CB6CB8"/>
                          <w:p w:rsidR="00CB6CB8" w:rsidRPr="00CF5FAB" w:rsidRDefault="00CB6CB8" w:rsidP="00CB6CB8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CF5FAB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3.85pt;margin-top:4.3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">
                <v:textbox>
                  <w:txbxContent>
                    <w:p w:rsidR="00CB6CB8" w:rsidRDefault="00CB6CB8" w:rsidP="00CB6CB8"/>
                    <w:p w:rsidR="00CB6CB8" w:rsidRDefault="00CB6CB8" w:rsidP="00CB6CB8"/>
                    <w:p w:rsidR="00CB6CB8" w:rsidRDefault="00CB6CB8" w:rsidP="00CB6CB8"/>
                    <w:p w:rsidR="00CB6CB8" w:rsidRDefault="00CB6CB8" w:rsidP="00CB6CB8"/>
                    <w:p w:rsidR="00CB6CB8" w:rsidRPr="00CF5FAB" w:rsidRDefault="00CB6CB8" w:rsidP="00CB6CB8">
                      <w:pPr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CF5FAB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CB6CB8" w:rsidRPr="008B6E20" w:rsidRDefault="00CB6CB8" w:rsidP="00CB6CB8">
      <w:pPr>
        <w:rPr>
          <w:rFonts w:ascii="Tahoma" w:hAnsi="Tahoma" w:cs="Tahoma"/>
          <w:b/>
        </w:rPr>
      </w:pPr>
    </w:p>
    <w:p w:rsidR="00CB6CB8" w:rsidRPr="008B6E20" w:rsidRDefault="00CB6CB8" w:rsidP="00CB6CB8">
      <w:pPr>
        <w:rPr>
          <w:rFonts w:ascii="Tahoma" w:hAnsi="Tahoma" w:cs="Tahoma"/>
          <w:b/>
        </w:rPr>
      </w:pPr>
    </w:p>
    <w:p w:rsidR="00CB6CB8" w:rsidRPr="008B6E20" w:rsidRDefault="00CB6CB8" w:rsidP="00CB6CB8">
      <w:pPr>
        <w:rPr>
          <w:rFonts w:ascii="Tahoma" w:hAnsi="Tahoma" w:cs="Tahoma"/>
          <w:b/>
        </w:rPr>
      </w:pPr>
    </w:p>
    <w:p w:rsidR="00CB6CB8" w:rsidRPr="008B6E20" w:rsidRDefault="00CB6CB8" w:rsidP="00CB6CB8">
      <w:pPr>
        <w:rPr>
          <w:rFonts w:ascii="Tahoma" w:hAnsi="Tahoma" w:cs="Tahoma"/>
          <w:b/>
        </w:rPr>
      </w:pPr>
    </w:p>
    <w:p w:rsidR="00CB6CB8" w:rsidRPr="008B6E20" w:rsidRDefault="00CB6CB8" w:rsidP="00CB6CB8">
      <w:pPr>
        <w:rPr>
          <w:rFonts w:ascii="Tahoma" w:hAnsi="Tahoma" w:cs="Tahoma"/>
          <w:b/>
        </w:rPr>
      </w:pPr>
    </w:p>
    <w:p w:rsidR="00CB6CB8" w:rsidRPr="008B6E20" w:rsidRDefault="00CB6CB8" w:rsidP="00CB6CB8">
      <w:pPr>
        <w:rPr>
          <w:rFonts w:ascii="Tahoma" w:hAnsi="Tahoma" w:cs="Tahoma"/>
          <w:b/>
        </w:rPr>
      </w:pPr>
    </w:p>
    <w:p w:rsidR="00CB6CB8" w:rsidRPr="008B6E20" w:rsidRDefault="00CB6CB8" w:rsidP="00CB6CB8">
      <w:pPr>
        <w:rPr>
          <w:rFonts w:ascii="Tahoma" w:hAnsi="Tahoma" w:cs="Tahoma"/>
        </w:rPr>
      </w:pPr>
      <w:r w:rsidRPr="008B6E20">
        <w:rPr>
          <w:rFonts w:ascii="Tahoma" w:hAnsi="Tahoma" w:cs="Tahoma"/>
          <w:b/>
          <w:bCs/>
        </w:rPr>
        <w:t>RI.271.</w:t>
      </w:r>
      <w:r>
        <w:rPr>
          <w:rFonts w:ascii="Tahoma" w:hAnsi="Tahoma" w:cs="Tahoma"/>
          <w:b/>
          <w:bCs/>
        </w:rPr>
        <w:t>14</w:t>
      </w:r>
      <w:r w:rsidRPr="008B6E20">
        <w:rPr>
          <w:rFonts w:ascii="Tahoma" w:hAnsi="Tahoma" w:cs="Tahoma"/>
          <w:b/>
          <w:bCs/>
        </w:rPr>
        <w:t>.201</w:t>
      </w:r>
      <w:r>
        <w:rPr>
          <w:rFonts w:ascii="Tahoma" w:hAnsi="Tahoma" w:cs="Tahoma"/>
          <w:b/>
          <w:bCs/>
        </w:rPr>
        <w:t>8</w:t>
      </w:r>
      <w:r w:rsidRPr="008B6E20">
        <w:rPr>
          <w:rFonts w:ascii="Tahoma" w:hAnsi="Tahoma" w:cs="Tahoma"/>
          <w:b/>
          <w:bCs/>
        </w:rPr>
        <w:t>.MZ</w:t>
      </w:r>
    </w:p>
    <w:p w:rsidR="00CB6CB8" w:rsidRPr="008B6E20" w:rsidRDefault="00CB6CB8" w:rsidP="00CB6CB8">
      <w:pPr>
        <w:ind w:left="5670"/>
        <w:rPr>
          <w:rFonts w:ascii="Tahoma" w:hAnsi="Tahoma" w:cs="Tahoma"/>
          <w:b/>
          <w:bCs/>
          <w:lang w:eastAsia="ar-SA"/>
        </w:rPr>
      </w:pPr>
      <w:r w:rsidRPr="008B6E20">
        <w:rPr>
          <w:rFonts w:ascii="Tahoma" w:hAnsi="Tahoma" w:cs="Tahoma"/>
          <w:b/>
          <w:bCs/>
          <w:lang w:eastAsia="ar-SA"/>
        </w:rPr>
        <w:t>Wójt</w:t>
      </w:r>
    </w:p>
    <w:p w:rsidR="00CB6CB8" w:rsidRPr="008B6E20" w:rsidRDefault="00CB6CB8" w:rsidP="00CB6CB8">
      <w:pPr>
        <w:ind w:left="5670"/>
        <w:rPr>
          <w:rFonts w:ascii="Tahoma" w:hAnsi="Tahoma" w:cs="Tahoma"/>
          <w:b/>
          <w:bCs/>
          <w:lang w:eastAsia="ar-SA"/>
        </w:rPr>
      </w:pPr>
      <w:r w:rsidRPr="008B6E20">
        <w:rPr>
          <w:rFonts w:ascii="Tahoma" w:hAnsi="Tahoma" w:cs="Tahoma"/>
          <w:b/>
          <w:bCs/>
          <w:lang w:eastAsia="ar-SA"/>
        </w:rPr>
        <w:t>Gminy Sadki</w:t>
      </w:r>
    </w:p>
    <w:p w:rsidR="00CB6CB8" w:rsidRPr="008B6E20" w:rsidRDefault="00CB6CB8" w:rsidP="00CB6CB8">
      <w:pPr>
        <w:ind w:left="5670"/>
        <w:rPr>
          <w:rFonts w:ascii="Tahoma" w:hAnsi="Tahoma" w:cs="Tahoma"/>
          <w:b/>
          <w:bCs/>
          <w:lang w:eastAsia="ar-SA"/>
        </w:rPr>
      </w:pPr>
      <w:r w:rsidRPr="008B6E20">
        <w:rPr>
          <w:rFonts w:ascii="Tahoma" w:hAnsi="Tahoma" w:cs="Tahoma"/>
          <w:b/>
          <w:bCs/>
          <w:lang w:eastAsia="ar-SA"/>
        </w:rPr>
        <w:t>Ul. Strażacka 11</w:t>
      </w:r>
    </w:p>
    <w:p w:rsidR="00CB6CB8" w:rsidRPr="008B6E20" w:rsidRDefault="00CB6CB8" w:rsidP="00CB6CB8">
      <w:pPr>
        <w:pStyle w:val="Tekstpodstawowy"/>
        <w:spacing w:before="0" w:after="0"/>
        <w:ind w:left="5670"/>
        <w:jc w:val="left"/>
        <w:rPr>
          <w:rFonts w:ascii="Tahoma" w:hAnsi="Tahoma" w:cs="Tahoma"/>
          <w:bCs/>
          <w:sz w:val="20"/>
          <w:lang w:eastAsia="ar-SA"/>
        </w:rPr>
      </w:pPr>
      <w:r w:rsidRPr="008B6E20">
        <w:rPr>
          <w:rFonts w:ascii="Tahoma" w:hAnsi="Tahoma" w:cs="Tahoma"/>
          <w:bCs/>
          <w:sz w:val="20"/>
          <w:lang w:eastAsia="ar-SA"/>
        </w:rPr>
        <w:t>89-110 Sadki</w:t>
      </w:r>
    </w:p>
    <w:p w:rsidR="00CB6CB8" w:rsidRPr="008B6E20" w:rsidRDefault="00CB6CB8" w:rsidP="00CB6CB8">
      <w:pPr>
        <w:pStyle w:val="Tekstpodstawowy"/>
        <w:spacing w:before="0" w:after="0"/>
        <w:ind w:left="5670"/>
        <w:jc w:val="left"/>
        <w:rPr>
          <w:rFonts w:ascii="Tahoma" w:hAnsi="Tahoma" w:cs="Tahoma"/>
          <w:bCs/>
          <w:sz w:val="20"/>
          <w:lang w:eastAsia="ar-SA"/>
        </w:rPr>
      </w:pPr>
    </w:p>
    <w:p w:rsidR="00CB6CB8" w:rsidRPr="008B6E20" w:rsidRDefault="00CB6CB8" w:rsidP="00CB6CB8">
      <w:pPr>
        <w:pStyle w:val="Tekstpodstawowy"/>
        <w:spacing w:before="0" w:after="0"/>
        <w:ind w:left="5670"/>
        <w:jc w:val="left"/>
        <w:rPr>
          <w:rFonts w:ascii="Tahoma" w:hAnsi="Tahoma" w:cs="Tahoma"/>
          <w:bCs/>
          <w:sz w:val="20"/>
          <w:lang w:eastAsia="ar-SA"/>
        </w:rPr>
      </w:pPr>
    </w:p>
    <w:p w:rsidR="00CB6CB8" w:rsidRPr="008B6E20" w:rsidRDefault="00CB6CB8" w:rsidP="00CB6CB8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before="0" w:after="0"/>
        <w:rPr>
          <w:rFonts w:ascii="Tahoma" w:hAnsi="Tahoma" w:cs="Tahoma"/>
          <w:bCs/>
          <w:sz w:val="20"/>
        </w:rPr>
      </w:pPr>
      <w:r w:rsidRPr="008B6E20">
        <w:rPr>
          <w:rFonts w:ascii="Tahoma" w:hAnsi="Tahoma" w:cs="Tahoma"/>
          <w:sz w:val="20"/>
        </w:rPr>
        <w:t>Odpowiadając na ogłoszenie o przetargu nieograniczonym na realizację zadania p. n.:</w:t>
      </w:r>
      <w:r w:rsidRPr="008B6E20">
        <w:rPr>
          <w:rFonts w:ascii="Tahoma" w:hAnsi="Tahoma" w:cs="Tahoma"/>
        </w:rPr>
        <w:t xml:space="preserve"> </w:t>
      </w:r>
      <w:r w:rsidRPr="008B6E20">
        <w:rPr>
          <w:rFonts w:ascii="Tahoma" w:hAnsi="Tahoma" w:cs="Tahoma"/>
          <w:b w:val="0"/>
        </w:rPr>
        <w:t>„</w:t>
      </w:r>
      <w:r>
        <w:rPr>
          <w:rFonts w:ascii="Tahoma" w:hAnsi="Tahoma" w:cs="Tahoma"/>
          <w:bCs/>
          <w:sz w:val="20"/>
        </w:rPr>
        <w:t>Remont ulicy Leśnej w Dębowie na odcinku 0,6 km</w:t>
      </w:r>
      <w:r w:rsidRPr="008B6E20">
        <w:rPr>
          <w:rFonts w:ascii="Tahoma" w:hAnsi="Tahoma" w:cs="Tahoma"/>
          <w:bCs/>
          <w:sz w:val="20"/>
        </w:rPr>
        <w:t>”</w:t>
      </w:r>
    </w:p>
    <w:p w:rsidR="00CB6CB8" w:rsidRPr="008B6E20" w:rsidRDefault="00CB6CB8" w:rsidP="00CB6CB8">
      <w:pPr>
        <w:pStyle w:val="Lista"/>
        <w:ind w:left="0" w:firstLine="0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oferujemy wykonanie przedmiotu zamówienia zgodnie z wymogami zawartymi w Specyfikacji Istotnych Warunków Zamówienia za cenę ryczałtową:</w:t>
      </w:r>
    </w:p>
    <w:p w:rsidR="00CB6CB8" w:rsidRPr="008B6E20" w:rsidRDefault="00CB6CB8" w:rsidP="00CB6CB8">
      <w:pPr>
        <w:pStyle w:val="Lista"/>
        <w:spacing w:after="60"/>
        <w:ind w:left="0" w:firstLine="0"/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7698"/>
      </w:tblGrid>
      <w:tr w:rsidR="00CB6CB8" w:rsidRPr="008B6E20" w:rsidTr="00B94C2E">
        <w:trPr>
          <w:jc w:val="center"/>
        </w:trPr>
        <w:tc>
          <w:tcPr>
            <w:tcW w:w="928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B6CB8" w:rsidRPr="008B6E20" w:rsidRDefault="00CB6CB8" w:rsidP="00B94C2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/>
                <w:iCs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bCs/>
                <w:i/>
                <w:iCs/>
                <w:spacing w:val="-1"/>
                <w:sz w:val="18"/>
                <w:szCs w:val="18"/>
              </w:rPr>
              <w:t>Kryterium – Cena ryczałtowa (za całość zadania)</w:t>
            </w:r>
          </w:p>
        </w:tc>
      </w:tr>
      <w:tr w:rsidR="00CB6CB8" w:rsidRPr="008B6E20" w:rsidTr="00B94C2E">
        <w:trPr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8" w:rsidRPr="008B6E20" w:rsidRDefault="00CB6CB8" w:rsidP="00B94C2E">
            <w:pPr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pacing w:val="-1"/>
                <w:sz w:val="18"/>
                <w:szCs w:val="18"/>
              </w:rPr>
              <w:t>Cena netto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CB8" w:rsidRPr="008B6E20" w:rsidRDefault="00CB6CB8" w:rsidP="00B94C2E">
            <w:pPr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  <w:p w:rsidR="00CB6CB8" w:rsidRPr="008B6E20" w:rsidRDefault="00CB6CB8" w:rsidP="00B94C2E">
            <w:pPr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spacing w:val="-1"/>
                <w:sz w:val="18"/>
                <w:szCs w:val="18"/>
              </w:rPr>
              <w:t>............................................................ zł</w:t>
            </w:r>
          </w:p>
          <w:p w:rsidR="00CB6CB8" w:rsidRPr="008B6E20" w:rsidRDefault="00CB6CB8" w:rsidP="00B94C2E">
            <w:pPr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  <w:p w:rsidR="00CB6CB8" w:rsidRPr="008B6E20" w:rsidRDefault="00CB6CB8" w:rsidP="00B94C2E">
            <w:pPr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spacing w:val="-1"/>
                <w:sz w:val="18"/>
                <w:szCs w:val="18"/>
              </w:rPr>
              <w:t>słownie : ( ................................................................................................................... )</w:t>
            </w:r>
          </w:p>
        </w:tc>
      </w:tr>
      <w:tr w:rsidR="00CB6CB8" w:rsidRPr="008B6E20" w:rsidTr="00B94C2E">
        <w:trPr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8" w:rsidRPr="008B6E20" w:rsidRDefault="00CB6CB8" w:rsidP="00B94C2E">
            <w:pPr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pacing w:val="-1"/>
                <w:sz w:val="18"/>
                <w:szCs w:val="18"/>
              </w:rPr>
              <w:t>VAT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CB8" w:rsidRPr="008B6E20" w:rsidRDefault="00CB6CB8" w:rsidP="00B94C2E">
            <w:pPr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  <w:p w:rsidR="00CB6CB8" w:rsidRPr="008B6E20" w:rsidRDefault="00CB6CB8" w:rsidP="00B94C2E">
            <w:pPr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  <w:p w:rsidR="00CB6CB8" w:rsidRPr="008B6E20" w:rsidRDefault="00CB6CB8" w:rsidP="00B94C2E">
            <w:pPr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spacing w:val="-1"/>
                <w:sz w:val="18"/>
                <w:szCs w:val="18"/>
              </w:rPr>
              <w:t>.............. %     =   ............................................ zł</w:t>
            </w:r>
          </w:p>
          <w:p w:rsidR="00CB6CB8" w:rsidRPr="008B6E20" w:rsidRDefault="00CB6CB8" w:rsidP="00B94C2E">
            <w:pPr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</w:tc>
      </w:tr>
      <w:tr w:rsidR="00CB6CB8" w:rsidRPr="008B6E20" w:rsidTr="00B94C2E">
        <w:trPr>
          <w:jc w:val="center"/>
        </w:trPr>
        <w:tc>
          <w:tcPr>
            <w:tcW w:w="138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6CB8" w:rsidRPr="008B6E20" w:rsidRDefault="00CB6CB8" w:rsidP="00B94C2E">
            <w:pPr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pacing w:val="-1"/>
                <w:sz w:val="18"/>
                <w:szCs w:val="18"/>
              </w:rPr>
              <w:t>Cena brutto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B6CB8" w:rsidRPr="008B6E20" w:rsidRDefault="00CB6CB8" w:rsidP="00B94C2E">
            <w:pPr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  <w:p w:rsidR="00CB6CB8" w:rsidRPr="008B6E20" w:rsidRDefault="00CB6CB8" w:rsidP="00B94C2E">
            <w:pPr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spacing w:val="-1"/>
                <w:sz w:val="18"/>
                <w:szCs w:val="18"/>
              </w:rPr>
              <w:t>............................................................ zł</w:t>
            </w:r>
          </w:p>
          <w:p w:rsidR="00CB6CB8" w:rsidRPr="008B6E20" w:rsidRDefault="00CB6CB8" w:rsidP="00B94C2E">
            <w:pPr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  <w:p w:rsidR="00CB6CB8" w:rsidRPr="008B6E20" w:rsidRDefault="00CB6CB8" w:rsidP="00B94C2E">
            <w:pPr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spacing w:val="-1"/>
                <w:sz w:val="18"/>
                <w:szCs w:val="18"/>
              </w:rPr>
              <w:t>słownie : ( ....................................................................................................................)</w:t>
            </w:r>
          </w:p>
        </w:tc>
      </w:tr>
      <w:tr w:rsidR="00CB6CB8" w:rsidRPr="008B6E20" w:rsidTr="00B94C2E">
        <w:trPr>
          <w:jc w:val="center"/>
        </w:trPr>
        <w:tc>
          <w:tcPr>
            <w:tcW w:w="928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B6CB8" w:rsidRPr="008B6E20" w:rsidRDefault="00CB6CB8" w:rsidP="00B94C2E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i/>
                <w:spacing w:val="-1"/>
                <w:sz w:val="18"/>
                <w:szCs w:val="18"/>
              </w:rPr>
              <w:t>Kryterium – Okres gwarancji</w:t>
            </w:r>
          </w:p>
        </w:tc>
      </w:tr>
      <w:tr w:rsidR="00CB6CB8" w:rsidRPr="008B6E20" w:rsidTr="00B94C2E">
        <w:trPr>
          <w:jc w:val="center"/>
        </w:trPr>
        <w:tc>
          <w:tcPr>
            <w:tcW w:w="138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6CB8" w:rsidRPr="008B6E20" w:rsidRDefault="00CB6CB8" w:rsidP="00B94C2E">
            <w:pPr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pacing w:val="-1"/>
                <w:sz w:val="18"/>
                <w:szCs w:val="18"/>
              </w:rPr>
              <w:t>Okres</w:t>
            </w:r>
          </w:p>
          <w:p w:rsidR="00CB6CB8" w:rsidRPr="008B6E20" w:rsidRDefault="00CB6CB8" w:rsidP="00B94C2E">
            <w:pPr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pacing w:val="-1"/>
                <w:sz w:val="18"/>
                <w:szCs w:val="18"/>
              </w:rPr>
              <w:t>gwarancji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B6CB8" w:rsidRPr="008B6E20" w:rsidRDefault="00CB6CB8" w:rsidP="00B94C2E">
            <w:pPr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  <w:p w:rsidR="00CB6CB8" w:rsidRPr="008B6E20" w:rsidRDefault="00CB6CB8" w:rsidP="00B94C2E">
            <w:pPr>
              <w:jc w:val="center"/>
              <w:rPr>
                <w:rFonts w:ascii="Tahoma" w:hAnsi="Tahoma" w:cs="Tahoma"/>
                <w:i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i/>
                <w:spacing w:val="-1"/>
                <w:sz w:val="18"/>
                <w:szCs w:val="18"/>
              </w:rPr>
              <w:t>(min. 36 miesięcy – max. 60 miesięcy)</w:t>
            </w:r>
          </w:p>
          <w:p w:rsidR="00CB6CB8" w:rsidRPr="008B6E20" w:rsidRDefault="00CB6CB8" w:rsidP="00B94C2E">
            <w:pPr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  <w:p w:rsidR="00CB6CB8" w:rsidRPr="008B6E20" w:rsidRDefault="00CB6CB8" w:rsidP="00B94C2E">
            <w:pPr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spacing w:val="-1"/>
                <w:sz w:val="18"/>
                <w:szCs w:val="18"/>
              </w:rPr>
              <w:t>............................. miesięcy</w:t>
            </w:r>
          </w:p>
        </w:tc>
      </w:tr>
    </w:tbl>
    <w:p w:rsidR="00CB6CB8" w:rsidRPr="008B6E20" w:rsidRDefault="00CB6CB8" w:rsidP="00CB6CB8">
      <w:pPr>
        <w:pStyle w:val="Lista"/>
        <w:ind w:left="0" w:firstLine="0"/>
        <w:jc w:val="both"/>
        <w:rPr>
          <w:rFonts w:ascii="Tahoma" w:hAnsi="Tahoma" w:cs="Tahoma"/>
        </w:rPr>
      </w:pPr>
    </w:p>
    <w:p w:rsidR="00CB6CB8" w:rsidRPr="008B6E20" w:rsidRDefault="00CB6CB8" w:rsidP="00CB6CB8">
      <w:pPr>
        <w:pStyle w:val="Lista"/>
        <w:numPr>
          <w:ilvl w:val="1"/>
          <w:numId w:val="4"/>
        </w:numPr>
        <w:tabs>
          <w:tab w:val="clear" w:pos="710"/>
        </w:tabs>
        <w:ind w:left="426" w:hanging="426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Oświadczamy, że:</w:t>
      </w:r>
    </w:p>
    <w:p w:rsidR="00CB6CB8" w:rsidRPr="008B6E20" w:rsidRDefault="00CB6CB8" w:rsidP="00CB6CB8">
      <w:pPr>
        <w:numPr>
          <w:ilvl w:val="1"/>
          <w:numId w:val="6"/>
        </w:numPr>
        <w:tabs>
          <w:tab w:val="clear" w:pos="1440"/>
          <w:tab w:val="num" w:pos="900"/>
        </w:tabs>
        <w:ind w:left="900" w:hanging="474"/>
        <w:jc w:val="both"/>
        <w:rPr>
          <w:rFonts w:ascii="Tahoma" w:hAnsi="Tahoma" w:cs="Tahoma"/>
          <w:b/>
        </w:rPr>
      </w:pPr>
      <w:r w:rsidRPr="008B6E20">
        <w:rPr>
          <w:rFonts w:ascii="Tahoma" w:hAnsi="Tahoma" w:cs="Tahoma"/>
        </w:rPr>
        <w:t xml:space="preserve">wykonam(y) przedmiot zamówienia w terminie </w:t>
      </w:r>
      <w:r w:rsidRPr="008B6E20">
        <w:rPr>
          <w:rFonts w:ascii="Tahoma" w:hAnsi="Tahoma" w:cs="Tahoma"/>
          <w:b/>
        </w:rPr>
        <w:t xml:space="preserve">od dnia podpisania umowy do dnia </w:t>
      </w:r>
      <w:r>
        <w:rPr>
          <w:rFonts w:ascii="Tahoma" w:hAnsi="Tahoma" w:cs="Tahoma"/>
          <w:b/>
        </w:rPr>
        <w:t>14</w:t>
      </w:r>
      <w:r w:rsidRPr="008B6E20">
        <w:rPr>
          <w:rFonts w:ascii="Tahoma" w:hAnsi="Tahoma" w:cs="Tahoma"/>
          <w:b/>
        </w:rPr>
        <w:t>-</w:t>
      </w:r>
      <w:r>
        <w:rPr>
          <w:rFonts w:ascii="Tahoma" w:hAnsi="Tahoma" w:cs="Tahoma"/>
          <w:b/>
        </w:rPr>
        <w:t>12</w:t>
      </w:r>
      <w:r w:rsidRPr="008B6E20">
        <w:rPr>
          <w:rFonts w:ascii="Tahoma" w:hAnsi="Tahoma" w:cs="Tahoma"/>
          <w:b/>
        </w:rPr>
        <w:t>-201</w:t>
      </w:r>
      <w:r>
        <w:rPr>
          <w:rFonts w:ascii="Tahoma" w:hAnsi="Tahoma" w:cs="Tahoma"/>
          <w:b/>
        </w:rPr>
        <w:t>8</w:t>
      </w:r>
      <w:r w:rsidRPr="008B6E20">
        <w:rPr>
          <w:rFonts w:ascii="Tahoma" w:hAnsi="Tahoma" w:cs="Tahoma"/>
          <w:b/>
        </w:rPr>
        <w:t xml:space="preserve"> r. </w:t>
      </w:r>
    </w:p>
    <w:p w:rsidR="00CB6CB8" w:rsidRPr="008B6E20" w:rsidRDefault="00CB6CB8" w:rsidP="00CB6CB8">
      <w:pPr>
        <w:numPr>
          <w:ilvl w:val="1"/>
          <w:numId w:val="6"/>
        </w:numPr>
        <w:tabs>
          <w:tab w:val="clear" w:pos="1440"/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zadeklarowana wyżej cena ryczałtowa brutto, zawiera wszelkie koszty niezbędne do wykonania niniejszego zamówienia zgodnie z warunkami SIWZ, podatek VAT w ustawowej wysokości i stanowi podstawę do rozliczeń w toku realizacji umowy w sprawie niniejszego zamówienia,</w:t>
      </w:r>
    </w:p>
    <w:p w:rsidR="00CB6CB8" w:rsidRPr="008B6E20" w:rsidRDefault="00CB6CB8" w:rsidP="00CB6CB8">
      <w:pPr>
        <w:numPr>
          <w:ilvl w:val="1"/>
          <w:numId w:val="6"/>
        </w:numPr>
        <w:tabs>
          <w:tab w:val="clear" w:pos="1440"/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zapoznałem(liśmy) się z treścią SIWZ i nie wnoszę(simy) do niej zastrzeżeń oraz zdobyłem(liśmy) wszelkie informacje potrzebne do właściwego opracowania oferty oraz do należytego wykonania przedmiotu zamówienia,</w:t>
      </w:r>
    </w:p>
    <w:p w:rsidR="00CB6CB8" w:rsidRPr="008B6E20" w:rsidRDefault="00CB6CB8" w:rsidP="00CB6CB8">
      <w:pPr>
        <w:numPr>
          <w:ilvl w:val="1"/>
          <w:numId w:val="6"/>
        </w:numPr>
        <w:tabs>
          <w:tab w:val="clear" w:pos="1440"/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uważam(y) się za związanych złożoną ofertą przez okres </w:t>
      </w:r>
      <w:r w:rsidRPr="008B6E20">
        <w:rPr>
          <w:rFonts w:ascii="Tahoma" w:hAnsi="Tahoma" w:cs="Tahoma"/>
          <w:b/>
        </w:rPr>
        <w:t>30 dni</w:t>
      </w:r>
      <w:r w:rsidRPr="008B6E20">
        <w:rPr>
          <w:rFonts w:ascii="Tahoma" w:hAnsi="Tahoma" w:cs="Tahoma"/>
        </w:rPr>
        <w:t xml:space="preserve"> licząc od upływu terminu do składania ofert wraz z tym dniem,</w:t>
      </w:r>
    </w:p>
    <w:p w:rsidR="00CB6CB8" w:rsidRPr="008B6E20" w:rsidRDefault="00CB6CB8" w:rsidP="00CB6CB8">
      <w:pPr>
        <w:numPr>
          <w:ilvl w:val="1"/>
          <w:numId w:val="6"/>
        </w:numPr>
        <w:tabs>
          <w:tab w:val="clear" w:pos="1440"/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akceptuję(emy) treść SIWZ wraz z załącznikami, w szczególności „Istotne postanowienia umowy” stanowiące </w:t>
      </w:r>
      <w:r w:rsidRPr="008B6E20">
        <w:rPr>
          <w:rFonts w:ascii="Tahoma" w:hAnsi="Tahoma" w:cs="Tahoma"/>
          <w:b/>
        </w:rPr>
        <w:t>Załącznik nr 9 do SIWZ</w:t>
      </w:r>
      <w:r w:rsidRPr="008B6E20">
        <w:rPr>
          <w:rFonts w:ascii="Tahoma" w:hAnsi="Tahoma" w:cs="Tahoma"/>
          <w:bCs/>
        </w:rPr>
        <w:t xml:space="preserve"> i w razie wybrania mojej (naszej) oferty zobowiązuję(emy) się do podpisania umowy na warunkach w nich zawartych, w miejscu i terminie określonym przez Zamawiającego,</w:t>
      </w:r>
    </w:p>
    <w:p w:rsidR="00CB6CB8" w:rsidRPr="008B6E20" w:rsidRDefault="00CB6CB8" w:rsidP="00CB6CB8">
      <w:pPr>
        <w:numPr>
          <w:ilvl w:val="1"/>
          <w:numId w:val="6"/>
        </w:numPr>
        <w:tabs>
          <w:tab w:val="clear" w:pos="1440"/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Potwierdzam(y), iż nie uczestniczę(ymy) w innej ofercie dotyczącej tego samego postępowania.</w:t>
      </w:r>
    </w:p>
    <w:p w:rsidR="00CB6CB8" w:rsidRPr="008B6E20" w:rsidRDefault="00CB6CB8" w:rsidP="00CB6CB8">
      <w:pPr>
        <w:numPr>
          <w:ilvl w:val="1"/>
          <w:numId w:val="6"/>
        </w:numPr>
        <w:tabs>
          <w:tab w:val="clear" w:pos="1440"/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lastRenderedPageBreak/>
        <w:t>Oświadczam(y), że wadium wniesione zostało w formie ………………………………………………… w wysokości ……………………. zł, w dniu …………………… r. na rachunek wskazany przez Zamawiającego.</w:t>
      </w:r>
    </w:p>
    <w:p w:rsidR="00CB6CB8" w:rsidRPr="008B6E20" w:rsidRDefault="00CB6CB8" w:rsidP="00CB6CB8">
      <w:pPr>
        <w:numPr>
          <w:ilvl w:val="1"/>
          <w:numId w:val="6"/>
        </w:numPr>
        <w:tabs>
          <w:tab w:val="clear" w:pos="1440"/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Wadium wpłacone przelewem proszę(simy) przekazać na następujący rachunek ………………………………………………………………………………………………………………/wniesione w formie gwarancji lub poręczenia prosimy zwrócić na adres:………………………………………………..…………………………………………………………………….*</w:t>
      </w:r>
    </w:p>
    <w:p w:rsidR="00CB6CB8" w:rsidRPr="008B6E20" w:rsidRDefault="00CB6CB8" w:rsidP="00CB6CB8">
      <w:pPr>
        <w:numPr>
          <w:ilvl w:val="1"/>
          <w:numId w:val="6"/>
        </w:numPr>
        <w:tabs>
          <w:tab w:val="clear" w:pos="1440"/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składam(y) ofertę przetargową </w:t>
      </w:r>
      <w:r w:rsidRPr="008B6E20">
        <w:rPr>
          <w:rFonts w:ascii="Tahoma" w:hAnsi="Tahoma" w:cs="Tahoma"/>
          <w:b/>
        </w:rPr>
        <w:t>we własnym imieniu/jako partner konsorcjum zarządzanego przez</w:t>
      </w:r>
      <w:r w:rsidRPr="008B6E20">
        <w:rPr>
          <w:rFonts w:ascii="Tahoma" w:hAnsi="Tahoma" w:cs="Tahoma"/>
        </w:rPr>
        <w:t xml:space="preserve"> ……………………………………………………………………………………..……..)*</w:t>
      </w:r>
    </w:p>
    <w:p w:rsidR="00CB6CB8" w:rsidRPr="008B6E20" w:rsidRDefault="00CB6CB8" w:rsidP="00CB6CB8">
      <w:pPr>
        <w:numPr>
          <w:ilvl w:val="1"/>
          <w:numId w:val="6"/>
        </w:numPr>
        <w:tabs>
          <w:tab w:val="clear" w:pos="1440"/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oświadczam(y), że:</w:t>
      </w:r>
    </w:p>
    <w:p w:rsidR="00CB6CB8" w:rsidRPr="008B6E20" w:rsidRDefault="00CB6CB8" w:rsidP="00CB6CB8">
      <w:pPr>
        <w:numPr>
          <w:ilvl w:val="2"/>
          <w:numId w:val="6"/>
        </w:numPr>
        <w:tabs>
          <w:tab w:val="clear" w:pos="2340"/>
          <w:tab w:val="num" w:pos="1276"/>
        </w:tabs>
        <w:ind w:left="1276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zamówienie zrealizuję(emy) samodzielnie*.</w:t>
      </w:r>
    </w:p>
    <w:p w:rsidR="00CB6CB8" w:rsidRPr="008B6E20" w:rsidRDefault="00CB6CB8" w:rsidP="00CB6CB8">
      <w:pPr>
        <w:numPr>
          <w:ilvl w:val="2"/>
          <w:numId w:val="6"/>
        </w:numPr>
        <w:tabs>
          <w:tab w:val="clear" w:pos="2340"/>
          <w:tab w:val="num" w:pos="1276"/>
        </w:tabs>
        <w:ind w:left="1276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z udziałem Podwykonawców – w zakresie </w:t>
      </w:r>
      <w:r w:rsidRPr="008B6E20">
        <w:rPr>
          <w:rFonts w:ascii="Tahoma" w:hAnsi="Tahoma" w:cs="Tahoma"/>
          <w:i/>
          <w:sz w:val="16"/>
          <w:szCs w:val="16"/>
        </w:rPr>
        <w:t>(podać zakres zamówienia powierzony Podwykonawcom oraz firmy Podwykonawców)</w:t>
      </w:r>
      <w:r w:rsidRPr="008B6E20">
        <w:rPr>
          <w:rFonts w:ascii="Tahoma" w:hAnsi="Tahoma" w:cs="Tahoma"/>
        </w:rPr>
        <w:t>*:</w:t>
      </w:r>
    </w:p>
    <w:p w:rsidR="00CB6CB8" w:rsidRPr="008B6E20" w:rsidRDefault="00CB6CB8" w:rsidP="00CB6CB8">
      <w:pPr>
        <w:numPr>
          <w:ilvl w:val="3"/>
          <w:numId w:val="6"/>
        </w:numPr>
        <w:tabs>
          <w:tab w:val="clear" w:pos="2880"/>
          <w:tab w:val="num" w:pos="1701"/>
        </w:tabs>
        <w:ind w:left="1701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:rsidR="00CB6CB8" w:rsidRPr="008B6E20" w:rsidRDefault="00CB6CB8" w:rsidP="00CB6CB8">
      <w:pPr>
        <w:numPr>
          <w:ilvl w:val="3"/>
          <w:numId w:val="6"/>
        </w:numPr>
        <w:tabs>
          <w:tab w:val="clear" w:pos="2880"/>
          <w:tab w:val="num" w:pos="1701"/>
        </w:tabs>
        <w:ind w:left="1701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:rsidR="00CB6CB8" w:rsidRPr="008B6E20" w:rsidRDefault="00CB6CB8" w:rsidP="00CB6CB8">
      <w:pPr>
        <w:numPr>
          <w:ilvl w:val="3"/>
          <w:numId w:val="6"/>
        </w:numPr>
        <w:tabs>
          <w:tab w:val="clear" w:pos="2880"/>
          <w:tab w:val="num" w:pos="1701"/>
        </w:tabs>
        <w:ind w:left="1701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:rsidR="00CB6CB8" w:rsidRPr="008B6E20" w:rsidRDefault="00CB6CB8" w:rsidP="00CB6CB8">
      <w:pPr>
        <w:numPr>
          <w:ilvl w:val="2"/>
          <w:numId w:val="6"/>
        </w:numPr>
        <w:tabs>
          <w:tab w:val="clear" w:pos="2340"/>
          <w:tab w:val="num" w:pos="1276"/>
        </w:tabs>
        <w:ind w:left="1276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korzystając z zasobów innych podmiotów – w zakresie </w:t>
      </w:r>
      <w:r w:rsidRPr="008B6E20">
        <w:rPr>
          <w:rFonts w:ascii="Tahoma" w:hAnsi="Tahoma" w:cs="Tahoma"/>
          <w:i/>
          <w:sz w:val="16"/>
          <w:szCs w:val="16"/>
        </w:rPr>
        <w:t>(podać zakres zamówienia realizowany przez podmioty udostępniające zasoby na zasadach określonych w art. 22a ust. 4)</w:t>
      </w:r>
      <w:r w:rsidRPr="008B6E20">
        <w:rPr>
          <w:rFonts w:ascii="Tahoma" w:hAnsi="Tahoma" w:cs="Tahoma"/>
        </w:rPr>
        <w:t>*:</w:t>
      </w:r>
    </w:p>
    <w:p w:rsidR="00CB6CB8" w:rsidRPr="008B6E20" w:rsidRDefault="00CB6CB8" w:rsidP="00CB6CB8">
      <w:pPr>
        <w:numPr>
          <w:ilvl w:val="3"/>
          <w:numId w:val="6"/>
        </w:numPr>
        <w:tabs>
          <w:tab w:val="clear" w:pos="2880"/>
          <w:tab w:val="num" w:pos="1701"/>
        </w:tabs>
        <w:ind w:left="1701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:rsidR="00CB6CB8" w:rsidRPr="008B6E20" w:rsidRDefault="00CB6CB8" w:rsidP="00CB6CB8">
      <w:pPr>
        <w:numPr>
          <w:ilvl w:val="3"/>
          <w:numId w:val="6"/>
        </w:numPr>
        <w:tabs>
          <w:tab w:val="clear" w:pos="2880"/>
          <w:tab w:val="num" w:pos="1701"/>
        </w:tabs>
        <w:ind w:left="1701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:rsidR="00CB6CB8" w:rsidRPr="008B6E20" w:rsidRDefault="00CB6CB8" w:rsidP="00CB6CB8">
      <w:pPr>
        <w:numPr>
          <w:ilvl w:val="3"/>
          <w:numId w:val="6"/>
        </w:numPr>
        <w:tabs>
          <w:tab w:val="clear" w:pos="2880"/>
          <w:tab w:val="num" w:pos="1701"/>
        </w:tabs>
        <w:ind w:left="1701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:rsidR="00CB6CB8" w:rsidRPr="008B6E20" w:rsidRDefault="00CB6CB8" w:rsidP="00CB6CB8">
      <w:pPr>
        <w:numPr>
          <w:ilvl w:val="1"/>
          <w:numId w:val="6"/>
        </w:numPr>
        <w:tabs>
          <w:tab w:val="clear" w:pos="1440"/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wszystkie złożone oświadczenia są zgodne z aktualnym stanem prawnym i faktycznym,</w:t>
      </w:r>
    </w:p>
    <w:p w:rsidR="00CB6CB8" w:rsidRPr="008B6E20" w:rsidRDefault="00CB6CB8" w:rsidP="00CB6CB8">
      <w:pPr>
        <w:numPr>
          <w:ilvl w:val="1"/>
          <w:numId w:val="6"/>
        </w:numPr>
        <w:tabs>
          <w:tab w:val="clear" w:pos="1440"/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w przypadku, gdy moja (nasza) oferta zostanie oceniona jako najkorzystniejsza, zobowiązuję(emy) się do przedstawienia, na wezwanie Zamawiającego, dokumentów niezbędnych do zbadania, czy nie podlegam(y) wykluczeniu oraz czy spełniam(y) warunki udziału w postępowaniu – </w:t>
      </w:r>
      <w:r w:rsidRPr="008B6E20">
        <w:rPr>
          <w:rFonts w:ascii="Tahoma" w:hAnsi="Tahoma" w:cs="Tahoma"/>
          <w:u w:val="single"/>
        </w:rPr>
        <w:t>zgodne z art. 24aa ustawy Pzp</w:t>
      </w:r>
      <w:r w:rsidRPr="008B6E20">
        <w:rPr>
          <w:rFonts w:ascii="Tahoma" w:hAnsi="Tahoma" w:cs="Tahoma"/>
        </w:rPr>
        <w:t>,</w:t>
      </w:r>
    </w:p>
    <w:p w:rsidR="00CB6CB8" w:rsidRPr="008B6E20" w:rsidRDefault="00CB6CB8" w:rsidP="00CB6CB8">
      <w:pPr>
        <w:numPr>
          <w:ilvl w:val="1"/>
          <w:numId w:val="6"/>
        </w:numPr>
        <w:tabs>
          <w:tab w:val="clear" w:pos="1440"/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8B6E20">
        <w:rPr>
          <w:rFonts w:ascii="Tahoma" w:hAnsi="Tahoma" w:cs="Tahoma"/>
          <w:b/>
        </w:rPr>
        <w:t>Oświadczam(y), że niniejsza oferta oraz wszelkie załączniki do niej są jawne</w:t>
      </w:r>
      <w:r w:rsidRPr="008B6E20">
        <w:rPr>
          <w:rFonts w:ascii="Tahoma" w:hAnsi="Tahoma" w:cs="Tahoma"/>
        </w:rPr>
        <w:t xml:space="preserve"> i nie zawierają informacji stanowiących </w:t>
      </w:r>
      <w:r w:rsidRPr="008B6E20">
        <w:rPr>
          <w:rFonts w:ascii="Tahoma" w:hAnsi="Tahoma" w:cs="Tahoma"/>
          <w:u w:val="single"/>
        </w:rPr>
        <w:t>tajemnicę przedsiębiorstwa w rozumieniu przepisów o zwalczaniu nieuczciwej konkurencji</w:t>
      </w:r>
      <w:r w:rsidRPr="008B6E20">
        <w:rPr>
          <w:rFonts w:ascii="Tahoma" w:hAnsi="Tahoma" w:cs="Tahoma"/>
        </w:rPr>
        <w:t>, za wyjątkiem informacji i dokumentów zamieszczonych w dokumentacji ofertowej na stronach nr ……………………………………………………………………</w:t>
      </w:r>
    </w:p>
    <w:p w:rsidR="00CB6CB8" w:rsidRPr="00755BA8" w:rsidRDefault="00CB6CB8" w:rsidP="00CB6CB8">
      <w:pPr>
        <w:pStyle w:val="Bodytext80"/>
        <w:numPr>
          <w:ilvl w:val="1"/>
          <w:numId w:val="6"/>
        </w:numPr>
        <w:shd w:val="clear" w:color="auto" w:fill="auto"/>
        <w:tabs>
          <w:tab w:val="clear" w:pos="1440"/>
          <w:tab w:val="num" w:pos="851"/>
        </w:tabs>
        <w:spacing w:before="0" w:after="0" w:line="240" w:lineRule="auto"/>
        <w:ind w:left="851" w:hanging="425"/>
        <w:jc w:val="both"/>
        <w:rPr>
          <w:rFonts w:ascii="Tahoma" w:hAnsi="Tahoma" w:cs="Tahoma"/>
          <w:b w:val="0"/>
          <w:sz w:val="16"/>
          <w:szCs w:val="16"/>
        </w:rPr>
      </w:pPr>
      <w:r w:rsidRPr="008E3EDC">
        <w:rPr>
          <w:rFonts w:ascii="Tahoma" w:hAnsi="Tahoma" w:cs="Tahoma"/>
          <w:b w:val="0"/>
        </w:rPr>
        <w:t>Oświadczam, że wypełniłem obowiązki informacyjne przewidziane w art. 13 lub 14 RODO wobec osób fizycznych, od których dane osobowe bezpośrednio lub pośrednio pozyskałem w celu ubiegania się o udzielenie zamówienia publicznego w niniejszym postępowaniu</w:t>
      </w:r>
      <w:r w:rsidRPr="008E3EDC">
        <w:rPr>
          <w:rFonts w:ascii="Tahoma" w:hAnsi="Tahoma" w:cs="Tahoma"/>
          <w:b w:val="0"/>
          <w:sz w:val="16"/>
          <w:szCs w:val="16"/>
        </w:rPr>
        <w:t>,*(*należy wykreślić w przypadku gdy wykonawca nie przekazuje danych osobowych innych niż bezpośrednio jego dotyczących lub zachodzi wyłączenie stosowania obowiązku informacyjnego, stosownie do art.13 ust. 4 lub art. 14 ust.5 RODO)</w:t>
      </w:r>
    </w:p>
    <w:p w:rsidR="00CB6CB8" w:rsidRPr="008B6E20" w:rsidRDefault="00CB6CB8" w:rsidP="00CB6CB8">
      <w:pPr>
        <w:numPr>
          <w:ilvl w:val="1"/>
          <w:numId w:val="6"/>
        </w:numPr>
        <w:tabs>
          <w:tab w:val="clear" w:pos="1440"/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akceptuję(emy) warunki płatności, zgodnie z wymogami określonymi w „Istotnych postanowieniach umowy”, a w razie wybrania mojej (naszej) oferty zobowiązuję(emy) się do przyjmowania wynagrodzenia wpłacanego przez Zamawiającego na rachunek bankowy:</w:t>
      </w:r>
    </w:p>
    <w:p w:rsidR="00CB6CB8" w:rsidRPr="008B6E20" w:rsidRDefault="00CB6CB8" w:rsidP="00CB6CB8">
      <w:pPr>
        <w:ind w:left="900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………………………………………. Nr ……………………………………………………………………………………</w:t>
      </w:r>
    </w:p>
    <w:p w:rsidR="00CB6CB8" w:rsidRPr="008B6E20" w:rsidRDefault="00CB6CB8" w:rsidP="00CB6CB8">
      <w:pPr>
        <w:numPr>
          <w:ilvl w:val="1"/>
          <w:numId w:val="6"/>
        </w:numPr>
        <w:tabs>
          <w:tab w:val="clear" w:pos="1440"/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Wybór oferty </w:t>
      </w:r>
      <w:r w:rsidRPr="008B6E20">
        <w:rPr>
          <w:rFonts w:ascii="Tahoma" w:hAnsi="Tahoma" w:cs="Tahoma"/>
          <w:b/>
        </w:rPr>
        <w:t>NIE BĘDZIE</w:t>
      </w:r>
      <w:r w:rsidRPr="008B6E20">
        <w:rPr>
          <w:rFonts w:ascii="Tahoma" w:hAnsi="Tahoma" w:cs="Tahoma"/>
        </w:rPr>
        <w:t xml:space="preserve"> prowadzić do powstania u Zamawiającego obowiązku podatkowego o którym mowa w  art. 91 ust. 3a ustawy z dnia 29 stycznia 2004 r. Prawo zamówień publicznych (t. j. Dz. U. z 2015 r. poz. 2164)*</w:t>
      </w:r>
    </w:p>
    <w:p w:rsidR="00CB6CB8" w:rsidRPr="008B6E20" w:rsidRDefault="00CB6CB8" w:rsidP="00CB6CB8">
      <w:pPr>
        <w:numPr>
          <w:ilvl w:val="1"/>
          <w:numId w:val="6"/>
        </w:numPr>
        <w:tabs>
          <w:tab w:val="clear" w:pos="1440"/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Wybór oferty </w:t>
      </w:r>
      <w:r w:rsidRPr="008B6E20">
        <w:rPr>
          <w:rFonts w:ascii="Tahoma" w:hAnsi="Tahoma" w:cs="Tahoma"/>
          <w:b/>
        </w:rPr>
        <w:t>BĘDZIE</w:t>
      </w:r>
      <w:r w:rsidRPr="008B6E20">
        <w:rPr>
          <w:rFonts w:ascii="Tahoma" w:hAnsi="Tahoma" w:cs="Tahoma"/>
        </w:rPr>
        <w:t xml:space="preserve"> prowadzić do powstania u Zamawiającego obowiązku podatkowego (o którym mowa w art. 91 ust. 3a ustawy z dnia 29 stycznia 2004 r. Prawo zamówień publicznych (t. j. Dz. U. z 2015 r. poz. 2164) w odniesieniu do następujących towarów lub usług*</w:t>
      </w:r>
    </w:p>
    <w:p w:rsidR="00CB6CB8" w:rsidRPr="008B6E20" w:rsidRDefault="00CB6CB8" w:rsidP="00CB6CB8">
      <w:pPr>
        <w:ind w:left="900"/>
        <w:jc w:val="both"/>
        <w:rPr>
          <w:rFonts w:ascii="Tahoma" w:hAnsi="Tahoma" w:cs="Tahoma"/>
        </w:rPr>
      </w:pPr>
    </w:p>
    <w:p w:rsidR="00CB6CB8" w:rsidRPr="008B6E20" w:rsidRDefault="00CB6CB8" w:rsidP="00CB6CB8">
      <w:pPr>
        <w:ind w:left="851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……………………………………….……………………………………………………………………………………………</w:t>
      </w:r>
    </w:p>
    <w:p w:rsidR="00CB6CB8" w:rsidRPr="008B6E20" w:rsidRDefault="00CB6CB8" w:rsidP="00CB6CB8">
      <w:pPr>
        <w:ind w:left="851"/>
        <w:jc w:val="center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(Wartość towaru lub usług powodująca obowiązek podatkowy u Zamawiającego wynosi)</w:t>
      </w:r>
    </w:p>
    <w:p w:rsidR="00CB6CB8" w:rsidRPr="008B6E20" w:rsidRDefault="00CB6CB8" w:rsidP="00CB6CB8">
      <w:pPr>
        <w:ind w:left="851"/>
        <w:jc w:val="both"/>
        <w:rPr>
          <w:rFonts w:ascii="Tahoma" w:hAnsi="Tahoma" w:cs="Tahoma"/>
        </w:rPr>
      </w:pPr>
    </w:p>
    <w:p w:rsidR="00CB6CB8" w:rsidRPr="008B6E20" w:rsidRDefault="00CB6CB8" w:rsidP="00CB6CB8">
      <w:pPr>
        <w:ind w:left="851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…………………………………………………………………………………………………………………… zł </w:t>
      </w:r>
      <w:r w:rsidRPr="008B6E20">
        <w:rPr>
          <w:rFonts w:ascii="Tahoma" w:hAnsi="Tahoma" w:cs="Tahoma"/>
          <w:i/>
        </w:rPr>
        <w:t>(netto)</w:t>
      </w:r>
    </w:p>
    <w:p w:rsidR="00CB6CB8" w:rsidRPr="008B6E20" w:rsidRDefault="00CB6CB8" w:rsidP="00CB6CB8">
      <w:pPr>
        <w:ind w:left="900"/>
        <w:jc w:val="both"/>
        <w:rPr>
          <w:rFonts w:ascii="Tahoma" w:hAnsi="Tahoma" w:cs="Tahoma"/>
        </w:rPr>
      </w:pPr>
    </w:p>
    <w:p w:rsidR="00CB6CB8" w:rsidRPr="008B6E20" w:rsidRDefault="00CB6CB8" w:rsidP="00CB6CB8">
      <w:pPr>
        <w:tabs>
          <w:tab w:val="left" w:pos="180"/>
        </w:tabs>
        <w:ind w:left="360" w:hanging="360"/>
        <w:jc w:val="both"/>
        <w:rPr>
          <w:rFonts w:ascii="Tahoma" w:hAnsi="Tahoma" w:cs="Tahoma"/>
          <w:bCs/>
        </w:rPr>
      </w:pPr>
    </w:p>
    <w:p w:rsidR="00CB6CB8" w:rsidRPr="008B6E20" w:rsidRDefault="00CB6CB8" w:rsidP="00CB6CB8">
      <w:pPr>
        <w:tabs>
          <w:tab w:val="left" w:pos="180"/>
        </w:tabs>
        <w:ind w:left="360" w:hanging="360"/>
        <w:jc w:val="both"/>
        <w:rPr>
          <w:rFonts w:ascii="Tahoma" w:hAnsi="Tahoma" w:cs="Tahoma"/>
          <w:bCs/>
        </w:rPr>
      </w:pPr>
    </w:p>
    <w:p w:rsidR="00CB6CB8" w:rsidRPr="008B6E20" w:rsidRDefault="00CB6CB8" w:rsidP="00CB6CB8">
      <w:pPr>
        <w:pStyle w:val="Lista"/>
        <w:numPr>
          <w:ilvl w:val="0"/>
          <w:numId w:val="7"/>
        </w:numPr>
        <w:tabs>
          <w:tab w:val="num" w:pos="426"/>
        </w:tabs>
        <w:spacing w:after="120"/>
        <w:ind w:hanging="1440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Oferta została złożona na ………… stronach.</w:t>
      </w:r>
    </w:p>
    <w:p w:rsidR="00CB6CB8" w:rsidRPr="008B6E20" w:rsidRDefault="00CB6CB8" w:rsidP="00CB6CB8">
      <w:pPr>
        <w:pStyle w:val="Lista"/>
        <w:ind w:left="0" w:firstLine="0"/>
        <w:jc w:val="both"/>
        <w:rPr>
          <w:rFonts w:ascii="Tahoma" w:hAnsi="Tahoma" w:cs="Tahoma"/>
        </w:rPr>
      </w:pPr>
    </w:p>
    <w:p w:rsidR="00CB6CB8" w:rsidRPr="008B6E20" w:rsidRDefault="00CB6CB8" w:rsidP="00CB6CB8">
      <w:pPr>
        <w:pStyle w:val="Lista"/>
        <w:ind w:left="0" w:firstLine="0"/>
        <w:jc w:val="both"/>
        <w:rPr>
          <w:rFonts w:ascii="Tahoma" w:hAnsi="Tahoma" w:cs="Tahoma"/>
        </w:rPr>
      </w:pPr>
    </w:p>
    <w:p w:rsidR="00CB6CB8" w:rsidRPr="008B6E20" w:rsidRDefault="00CB6CB8" w:rsidP="00CB6CB8">
      <w:pPr>
        <w:pStyle w:val="Lista"/>
        <w:numPr>
          <w:ilvl w:val="0"/>
          <w:numId w:val="7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lastRenderedPageBreak/>
        <w:t>Do oferty dołączono następujące dokumenty:</w:t>
      </w:r>
    </w:p>
    <w:p w:rsidR="00CB6CB8" w:rsidRPr="008B6E20" w:rsidRDefault="00CB6CB8" w:rsidP="00CB6CB8">
      <w:pPr>
        <w:pStyle w:val="Lista"/>
        <w:numPr>
          <w:ilvl w:val="0"/>
          <w:numId w:val="8"/>
        </w:numPr>
        <w:tabs>
          <w:tab w:val="clear" w:pos="720"/>
          <w:tab w:val="num" w:pos="851"/>
        </w:tabs>
        <w:spacing w:line="360" w:lineRule="auto"/>
        <w:ind w:left="851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:rsidR="00CB6CB8" w:rsidRPr="008B6E20" w:rsidRDefault="00CB6CB8" w:rsidP="00CB6CB8">
      <w:pPr>
        <w:pStyle w:val="Lista"/>
        <w:numPr>
          <w:ilvl w:val="0"/>
          <w:numId w:val="8"/>
        </w:numPr>
        <w:tabs>
          <w:tab w:val="clear" w:pos="720"/>
          <w:tab w:val="num" w:pos="851"/>
        </w:tabs>
        <w:spacing w:line="360" w:lineRule="auto"/>
        <w:ind w:left="851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:rsidR="00CB6CB8" w:rsidRPr="008B6E20" w:rsidRDefault="00CB6CB8" w:rsidP="00CB6CB8">
      <w:pPr>
        <w:pStyle w:val="Lista"/>
        <w:numPr>
          <w:ilvl w:val="0"/>
          <w:numId w:val="8"/>
        </w:numPr>
        <w:tabs>
          <w:tab w:val="clear" w:pos="720"/>
          <w:tab w:val="num" w:pos="851"/>
        </w:tabs>
        <w:spacing w:line="360" w:lineRule="auto"/>
        <w:ind w:left="851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:rsidR="00CB6CB8" w:rsidRPr="008B6E20" w:rsidRDefault="00CB6CB8" w:rsidP="00CB6CB8">
      <w:pPr>
        <w:pStyle w:val="Lista"/>
        <w:numPr>
          <w:ilvl w:val="0"/>
          <w:numId w:val="8"/>
        </w:numPr>
        <w:tabs>
          <w:tab w:val="clear" w:pos="720"/>
          <w:tab w:val="num" w:pos="851"/>
        </w:tabs>
        <w:spacing w:line="360" w:lineRule="auto"/>
        <w:ind w:left="851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:rsidR="00CB6CB8" w:rsidRPr="008B6E20" w:rsidRDefault="00CB6CB8" w:rsidP="00CB6CB8">
      <w:pPr>
        <w:pStyle w:val="Lista"/>
        <w:numPr>
          <w:ilvl w:val="0"/>
          <w:numId w:val="8"/>
        </w:numPr>
        <w:tabs>
          <w:tab w:val="clear" w:pos="720"/>
          <w:tab w:val="num" w:pos="851"/>
        </w:tabs>
        <w:spacing w:line="360" w:lineRule="auto"/>
        <w:ind w:left="851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:rsidR="00CB6CB8" w:rsidRPr="008B6E20" w:rsidRDefault="00CB6CB8" w:rsidP="00CB6CB8">
      <w:pPr>
        <w:pStyle w:val="Lista"/>
        <w:spacing w:line="360" w:lineRule="auto"/>
        <w:jc w:val="both"/>
      </w:pPr>
    </w:p>
    <w:p w:rsidR="00CB6CB8" w:rsidRPr="008B6E20" w:rsidRDefault="00CB6CB8" w:rsidP="00CB6CB8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Nazwa i adres </w:t>
      </w:r>
      <w:r w:rsidRPr="008B6E20">
        <w:rPr>
          <w:rFonts w:ascii="Tahoma" w:hAnsi="Tahoma" w:cs="Tahoma"/>
          <w:b/>
        </w:rPr>
        <w:t>WYKONAWCY</w:t>
      </w:r>
      <w:r w:rsidRPr="008B6E20">
        <w:rPr>
          <w:rFonts w:ascii="Tahoma" w:hAnsi="Tahoma" w:cs="Tahoma"/>
        </w:rPr>
        <w:t>:</w:t>
      </w:r>
    </w:p>
    <w:p w:rsidR="00CB6CB8" w:rsidRPr="008B6E20" w:rsidRDefault="00CB6CB8" w:rsidP="00CB6CB8">
      <w:pPr>
        <w:spacing w:line="360" w:lineRule="auto"/>
        <w:ind w:right="70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Nazwa Wykonawcy: ..................................................................................................................</w:t>
      </w:r>
    </w:p>
    <w:p w:rsidR="00CB6CB8" w:rsidRPr="008B6E20" w:rsidRDefault="00CB6CB8" w:rsidP="00CB6CB8">
      <w:pPr>
        <w:spacing w:line="360" w:lineRule="auto"/>
        <w:ind w:right="70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ul. ………………………………………………………………………………</w:t>
      </w:r>
    </w:p>
    <w:p w:rsidR="00CB6CB8" w:rsidRPr="008B6E20" w:rsidRDefault="00CB6CB8" w:rsidP="00CB6CB8">
      <w:pPr>
        <w:spacing w:line="360" w:lineRule="auto"/>
        <w:ind w:right="70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Kod, miejscowość: ……………………………………………………….</w:t>
      </w:r>
    </w:p>
    <w:p w:rsidR="00CB6CB8" w:rsidRPr="008B6E20" w:rsidRDefault="00CB6CB8" w:rsidP="00CB6CB8">
      <w:pPr>
        <w:spacing w:line="360" w:lineRule="auto"/>
        <w:ind w:right="70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Województwo: …………………………………………………………….</w:t>
      </w:r>
    </w:p>
    <w:p w:rsidR="00CB6CB8" w:rsidRPr="008B6E20" w:rsidRDefault="00CB6CB8" w:rsidP="00CB6CB8">
      <w:pPr>
        <w:spacing w:line="360" w:lineRule="auto"/>
        <w:ind w:right="70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NIP: ....................................................... </w:t>
      </w:r>
    </w:p>
    <w:p w:rsidR="00CB6CB8" w:rsidRPr="008B6E20" w:rsidRDefault="00CB6CB8" w:rsidP="00CB6CB8">
      <w:pPr>
        <w:spacing w:line="360" w:lineRule="auto"/>
        <w:ind w:right="70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REGON: .................................................</w:t>
      </w:r>
    </w:p>
    <w:p w:rsidR="00CB6CB8" w:rsidRPr="008B6E20" w:rsidRDefault="00CB6CB8" w:rsidP="00CB6CB8">
      <w:pPr>
        <w:spacing w:line="360" w:lineRule="auto"/>
        <w:ind w:right="70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Nr KRS/CEIDG: ……………………………………</w:t>
      </w:r>
    </w:p>
    <w:p w:rsidR="00CB6CB8" w:rsidRPr="008B6E20" w:rsidRDefault="00CB6CB8" w:rsidP="00CB6CB8">
      <w:pPr>
        <w:spacing w:line="360" w:lineRule="auto"/>
        <w:jc w:val="both"/>
        <w:rPr>
          <w:rFonts w:ascii="Tahoma" w:hAnsi="Tahoma" w:cs="Tahoma"/>
        </w:rPr>
      </w:pPr>
    </w:p>
    <w:p w:rsidR="00CB6CB8" w:rsidRPr="008B6E20" w:rsidRDefault="00CB6CB8" w:rsidP="00CB6CB8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Adres, na który Zamawiający powinien przesyłać ewentualną korespondencję:</w:t>
      </w:r>
    </w:p>
    <w:p w:rsidR="00CB6CB8" w:rsidRPr="008B6E20" w:rsidRDefault="00CB6CB8" w:rsidP="00CB6CB8">
      <w:pPr>
        <w:spacing w:line="360" w:lineRule="auto"/>
        <w:ind w:right="70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6CB8" w:rsidRPr="008B6E20" w:rsidRDefault="00CB6CB8" w:rsidP="00CB6CB8">
      <w:pPr>
        <w:spacing w:line="360" w:lineRule="auto"/>
        <w:jc w:val="both"/>
        <w:rPr>
          <w:rFonts w:ascii="Tahoma" w:hAnsi="Tahoma" w:cs="Tahoma"/>
        </w:rPr>
      </w:pPr>
    </w:p>
    <w:p w:rsidR="00CB6CB8" w:rsidRPr="008B6E20" w:rsidRDefault="00CB6CB8" w:rsidP="00CB6CB8">
      <w:pPr>
        <w:spacing w:after="120"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Osoba wyznaczona do kontaktów z Zamawiającym: </w:t>
      </w:r>
    </w:p>
    <w:p w:rsidR="00CB6CB8" w:rsidRPr="008B6E20" w:rsidRDefault="00CB6CB8" w:rsidP="00CB6CB8">
      <w:pPr>
        <w:spacing w:line="360" w:lineRule="auto"/>
        <w:ind w:right="70"/>
        <w:jc w:val="both"/>
        <w:rPr>
          <w:rFonts w:ascii="Tahoma" w:hAnsi="Tahoma" w:cs="Tahoma"/>
          <w:bCs/>
        </w:rPr>
      </w:pPr>
      <w:r w:rsidRPr="008B6E20">
        <w:rPr>
          <w:rFonts w:ascii="Tahoma" w:hAnsi="Tahoma" w:cs="Tahoma"/>
        </w:rPr>
        <w:t>.............................................................................................., n</w:t>
      </w:r>
      <w:r w:rsidRPr="008B6E20">
        <w:rPr>
          <w:rFonts w:ascii="Tahoma" w:hAnsi="Tahoma" w:cs="Tahoma"/>
          <w:bCs/>
        </w:rPr>
        <w:t>r tel.: ………………………………</w:t>
      </w:r>
    </w:p>
    <w:p w:rsidR="00CB6CB8" w:rsidRPr="008B6E20" w:rsidRDefault="00CB6CB8" w:rsidP="00CB6CB8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ahoma" w:hAnsi="Tahoma" w:cs="Tahoma"/>
          <w:bCs/>
          <w:sz w:val="20"/>
          <w:szCs w:val="20"/>
          <w:lang w:val="en-US"/>
        </w:rPr>
      </w:pPr>
      <w:r w:rsidRPr="008B6E20">
        <w:rPr>
          <w:rFonts w:ascii="Tahoma" w:hAnsi="Tahoma" w:cs="Tahoma"/>
          <w:bCs/>
          <w:sz w:val="20"/>
          <w:szCs w:val="20"/>
          <w:lang w:val="en-US"/>
        </w:rPr>
        <w:t>Nr faksu: ……………………………………….</w:t>
      </w:r>
    </w:p>
    <w:p w:rsidR="00CB6CB8" w:rsidRPr="008B6E20" w:rsidRDefault="00CB6CB8" w:rsidP="00CB6CB8">
      <w:pPr>
        <w:spacing w:line="360" w:lineRule="auto"/>
        <w:ind w:right="-993"/>
        <w:jc w:val="both"/>
        <w:rPr>
          <w:rFonts w:ascii="Tahoma" w:hAnsi="Tahoma" w:cs="Tahoma"/>
          <w:lang w:val="en-US"/>
        </w:rPr>
      </w:pPr>
      <w:r w:rsidRPr="008B6E20">
        <w:rPr>
          <w:rFonts w:ascii="Tahoma" w:hAnsi="Tahoma" w:cs="Tahoma"/>
          <w:bCs/>
          <w:lang w:val="en-US"/>
        </w:rPr>
        <w:t xml:space="preserve">e-mail: …………………………………………. </w:t>
      </w:r>
    </w:p>
    <w:p w:rsidR="00CB6CB8" w:rsidRPr="008B6E20" w:rsidRDefault="00CB6CB8" w:rsidP="00CB6CB8">
      <w:pPr>
        <w:ind w:right="-993"/>
        <w:jc w:val="both"/>
        <w:rPr>
          <w:rFonts w:ascii="Tahoma" w:hAnsi="Tahoma" w:cs="Tahoma"/>
          <w:lang w:val="en-US"/>
        </w:rPr>
      </w:pPr>
    </w:p>
    <w:p w:rsidR="00CB6CB8" w:rsidRPr="008B6E20" w:rsidRDefault="00CB6CB8" w:rsidP="00CB6CB8">
      <w:pPr>
        <w:ind w:right="-993"/>
        <w:jc w:val="both"/>
        <w:rPr>
          <w:rFonts w:ascii="Tahoma" w:hAnsi="Tahoma" w:cs="Tahoma"/>
          <w:lang w:val="en-US"/>
        </w:rPr>
      </w:pPr>
    </w:p>
    <w:p w:rsidR="00CB6CB8" w:rsidRPr="008B6E20" w:rsidRDefault="00CB6CB8" w:rsidP="00CB6CB8">
      <w:pPr>
        <w:ind w:right="-993"/>
        <w:jc w:val="both"/>
        <w:rPr>
          <w:rFonts w:ascii="Tahoma" w:hAnsi="Tahoma" w:cs="Tahoma"/>
          <w:lang w:val="en-US"/>
        </w:rPr>
      </w:pPr>
    </w:p>
    <w:p w:rsidR="00CB6CB8" w:rsidRPr="008B6E20" w:rsidRDefault="00CB6CB8" w:rsidP="00CB6CB8">
      <w:pPr>
        <w:ind w:right="-993"/>
        <w:jc w:val="both"/>
        <w:rPr>
          <w:rFonts w:ascii="Tahoma" w:hAnsi="Tahoma" w:cs="Tahoma"/>
          <w:lang w:val="en-US"/>
        </w:rPr>
      </w:pPr>
    </w:p>
    <w:p w:rsidR="00CB6CB8" w:rsidRPr="008B6E20" w:rsidRDefault="00CB6CB8" w:rsidP="00CB6CB8">
      <w:pPr>
        <w:ind w:right="-993"/>
        <w:jc w:val="both"/>
        <w:rPr>
          <w:rFonts w:ascii="Tahoma" w:hAnsi="Tahoma" w:cs="Tahoma"/>
          <w:lang w:val="en-US"/>
        </w:rPr>
      </w:pPr>
      <w:r w:rsidRPr="008B6E20">
        <w:rPr>
          <w:rFonts w:ascii="Tahoma" w:hAnsi="Tahoma" w:cs="Tahoma"/>
          <w:lang w:val="en-US"/>
        </w:rPr>
        <w:t>............................, dn. ……………………….. r.</w:t>
      </w:r>
    </w:p>
    <w:p w:rsidR="00CB6CB8" w:rsidRPr="008B6E20" w:rsidRDefault="00CB6CB8" w:rsidP="00CB6CB8">
      <w:pPr>
        <w:ind w:right="-993"/>
        <w:jc w:val="both"/>
        <w:rPr>
          <w:rFonts w:ascii="Tahoma" w:hAnsi="Tahoma" w:cs="Tahoma"/>
          <w:i/>
          <w:sz w:val="16"/>
          <w:szCs w:val="16"/>
          <w:lang w:val="en-US"/>
        </w:rPr>
      </w:pPr>
      <w:r w:rsidRPr="008B6E20">
        <w:rPr>
          <w:rFonts w:ascii="Tahoma" w:hAnsi="Tahoma" w:cs="Tahoma"/>
          <w:i/>
          <w:sz w:val="16"/>
          <w:szCs w:val="16"/>
          <w:lang w:val="en-US"/>
        </w:rPr>
        <w:t xml:space="preserve">       (Miejscowość)                           (Data)</w:t>
      </w:r>
    </w:p>
    <w:p w:rsidR="00CB6CB8" w:rsidRPr="008B6E20" w:rsidRDefault="00CB6CB8" w:rsidP="00CB6CB8">
      <w:pPr>
        <w:ind w:left="4536" w:right="-1"/>
        <w:jc w:val="center"/>
        <w:rPr>
          <w:rFonts w:ascii="Tahoma" w:hAnsi="Tahoma" w:cs="Tahoma"/>
          <w:lang w:val="en-US"/>
        </w:rPr>
      </w:pPr>
    </w:p>
    <w:p w:rsidR="00CB6CB8" w:rsidRPr="008B6E20" w:rsidRDefault="00CB6CB8" w:rsidP="00CB6CB8">
      <w:pPr>
        <w:ind w:left="4536" w:right="-1"/>
        <w:jc w:val="center"/>
        <w:rPr>
          <w:rFonts w:ascii="Tahoma" w:hAnsi="Tahoma" w:cs="Tahoma"/>
          <w:lang w:val="en-US"/>
        </w:rPr>
      </w:pPr>
    </w:p>
    <w:p w:rsidR="00CB6CB8" w:rsidRPr="008B6E20" w:rsidRDefault="00CB6CB8" w:rsidP="00CB6CB8">
      <w:pPr>
        <w:ind w:left="4536" w:right="-1"/>
        <w:jc w:val="center"/>
        <w:rPr>
          <w:rFonts w:ascii="Tahoma" w:hAnsi="Tahoma" w:cs="Tahoma"/>
          <w:lang w:val="en-US"/>
        </w:rPr>
      </w:pPr>
    </w:p>
    <w:p w:rsidR="00CB6CB8" w:rsidRPr="008B6E20" w:rsidRDefault="00CB6CB8" w:rsidP="00CB6CB8">
      <w:pPr>
        <w:ind w:left="4536" w:right="-1"/>
        <w:jc w:val="center"/>
        <w:rPr>
          <w:rFonts w:ascii="Tahoma" w:hAnsi="Tahoma" w:cs="Tahoma"/>
          <w:lang w:val="en-US"/>
        </w:rPr>
      </w:pPr>
    </w:p>
    <w:p w:rsidR="00CB6CB8" w:rsidRPr="008B6E20" w:rsidRDefault="00CB6CB8" w:rsidP="00CB6CB8">
      <w:pPr>
        <w:ind w:left="4536" w:right="-1"/>
        <w:jc w:val="center"/>
        <w:rPr>
          <w:rFonts w:ascii="Tahoma" w:hAnsi="Tahoma" w:cs="Tahoma"/>
        </w:rPr>
      </w:pPr>
      <w:r w:rsidRPr="008B6E20">
        <w:rPr>
          <w:rFonts w:ascii="Tahoma" w:hAnsi="Tahoma" w:cs="Tahoma"/>
          <w:lang w:val="en-US"/>
        </w:rPr>
        <w:t>.................</w:t>
      </w:r>
      <w:r w:rsidRPr="008B6E20">
        <w:rPr>
          <w:rFonts w:ascii="Tahoma" w:hAnsi="Tahoma" w:cs="Tahoma"/>
        </w:rPr>
        <w:t>......................................</w:t>
      </w:r>
    </w:p>
    <w:p w:rsidR="00CB6CB8" w:rsidRPr="008B6E20" w:rsidRDefault="00CB6CB8" w:rsidP="00CB6CB8">
      <w:pPr>
        <w:pStyle w:val="Tekstpodstawowy"/>
        <w:spacing w:before="0" w:after="0"/>
        <w:ind w:left="4536" w:right="-1"/>
        <w:jc w:val="center"/>
        <w:rPr>
          <w:rFonts w:ascii="Tahoma" w:hAnsi="Tahoma" w:cs="Tahoma"/>
          <w:b w:val="0"/>
          <w:i/>
          <w:sz w:val="16"/>
          <w:szCs w:val="16"/>
        </w:rPr>
      </w:pPr>
      <w:r w:rsidRPr="008B6E20">
        <w:rPr>
          <w:rFonts w:ascii="Tahoma" w:hAnsi="Tahoma" w:cs="Tahoma"/>
          <w:b w:val="0"/>
          <w:i/>
          <w:sz w:val="16"/>
          <w:szCs w:val="16"/>
        </w:rPr>
        <w:t xml:space="preserve">(Podpis osób uprawnionych </w:t>
      </w:r>
    </w:p>
    <w:p w:rsidR="00CB6CB8" w:rsidRPr="008B6E20" w:rsidRDefault="00CB6CB8" w:rsidP="00CB6CB8">
      <w:pPr>
        <w:pStyle w:val="Tekstpodstawowy"/>
        <w:spacing w:before="0" w:after="0"/>
        <w:ind w:left="4536" w:right="-1"/>
        <w:jc w:val="center"/>
        <w:rPr>
          <w:rFonts w:ascii="Tahoma" w:hAnsi="Tahoma" w:cs="Tahoma"/>
          <w:b w:val="0"/>
          <w:i/>
          <w:sz w:val="16"/>
          <w:szCs w:val="16"/>
        </w:rPr>
      </w:pPr>
      <w:r w:rsidRPr="008B6E20">
        <w:rPr>
          <w:rFonts w:ascii="Tahoma" w:hAnsi="Tahoma" w:cs="Tahoma"/>
          <w:b w:val="0"/>
          <w:i/>
          <w:sz w:val="16"/>
          <w:szCs w:val="16"/>
        </w:rPr>
        <w:t>do składania świadczeń woli w imieniu</w:t>
      </w:r>
    </w:p>
    <w:p w:rsidR="00CB6CB8" w:rsidRPr="008B6E20" w:rsidRDefault="00CB6CB8" w:rsidP="00CB6CB8">
      <w:pPr>
        <w:pStyle w:val="Tekstpodstawowy"/>
        <w:spacing w:before="0" w:after="0"/>
        <w:ind w:left="4536" w:right="-1"/>
        <w:jc w:val="center"/>
        <w:rPr>
          <w:rFonts w:ascii="Tahoma" w:hAnsi="Tahoma" w:cs="Tahoma"/>
          <w:b w:val="0"/>
          <w:i/>
          <w:sz w:val="16"/>
          <w:szCs w:val="16"/>
        </w:rPr>
      </w:pPr>
      <w:r w:rsidRPr="008B6E20">
        <w:rPr>
          <w:rFonts w:ascii="Tahoma" w:hAnsi="Tahoma" w:cs="Tahoma"/>
          <w:b w:val="0"/>
          <w:i/>
          <w:sz w:val="16"/>
          <w:szCs w:val="16"/>
        </w:rPr>
        <w:t>Wykonawcy oraz pieczątka / pieczątki)</w:t>
      </w:r>
    </w:p>
    <w:p w:rsidR="00CB6CB8" w:rsidRPr="008B6E20" w:rsidRDefault="00CB6CB8" w:rsidP="00CB6CB8">
      <w:pPr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br w:type="page"/>
      </w:r>
    </w:p>
    <w:p w:rsidR="00CB6CB8" w:rsidRPr="008B6E20" w:rsidRDefault="00CB6CB8" w:rsidP="00CB6CB8">
      <w:pPr>
        <w:shd w:val="clear" w:color="auto" w:fill="E6E6E6"/>
        <w:ind w:left="1985" w:hanging="1985"/>
        <w:jc w:val="both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  <w:shd w:val="clear" w:color="auto" w:fill="E0E0E0"/>
        </w:rPr>
        <w:lastRenderedPageBreak/>
        <w:t>ZAŁĄCZNIK NR 2:</w:t>
      </w:r>
      <w:r w:rsidRPr="008B6E20">
        <w:rPr>
          <w:rFonts w:ascii="Tahoma" w:hAnsi="Tahoma" w:cs="Tahoma"/>
          <w:b/>
          <w:shd w:val="clear" w:color="auto" w:fill="E0E0E0"/>
        </w:rPr>
        <w:tab/>
        <w:t>OŚWIADCZENIE WYKONAWCY DOTYCZĄCE SPEŁNIANIA WARUNKÓW UDZIAŁU W POSTĘPOWANIU (na podst. art. 25 a ust. 1)</w:t>
      </w:r>
    </w:p>
    <w:p w:rsidR="00CB6CB8" w:rsidRPr="008B6E20" w:rsidRDefault="00CB6CB8" w:rsidP="00CB6CB8">
      <w:pPr>
        <w:jc w:val="right"/>
        <w:rPr>
          <w:rFonts w:ascii="Tahoma" w:hAnsi="Tahoma" w:cs="Tahoma"/>
          <w:b/>
        </w:rPr>
      </w:pPr>
    </w:p>
    <w:p w:rsidR="00CB6CB8" w:rsidRPr="008B6E20" w:rsidRDefault="00CB6CB8" w:rsidP="00CB6CB8">
      <w:pPr>
        <w:rPr>
          <w:rFonts w:ascii="Tahoma" w:hAnsi="Tahoma" w:cs="Tahoma"/>
        </w:rPr>
      </w:pPr>
      <w:r w:rsidRPr="008B6E20">
        <w:rPr>
          <w:rFonts w:ascii="Tahoma" w:hAnsi="Tahoma" w:cs="Tahoma"/>
          <w:b/>
        </w:rPr>
        <w:t xml:space="preserve"> RI.271.</w:t>
      </w:r>
      <w:r>
        <w:rPr>
          <w:rFonts w:ascii="Tahoma" w:hAnsi="Tahoma" w:cs="Tahoma"/>
          <w:b/>
        </w:rPr>
        <w:t>14</w:t>
      </w:r>
      <w:r w:rsidRPr="008B6E20">
        <w:rPr>
          <w:rFonts w:ascii="Tahoma" w:hAnsi="Tahoma" w:cs="Tahoma"/>
          <w:b/>
        </w:rPr>
        <w:t>.201</w:t>
      </w:r>
      <w:r>
        <w:rPr>
          <w:rFonts w:ascii="Tahoma" w:hAnsi="Tahoma" w:cs="Tahoma"/>
          <w:b/>
        </w:rPr>
        <w:t>8</w:t>
      </w:r>
      <w:r w:rsidRPr="008B6E20">
        <w:rPr>
          <w:rFonts w:ascii="Tahoma" w:hAnsi="Tahoma" w:cs="Tahoma"/>
          <w:b/>
        </w:rPr>
        <w:t>.MZ</w:t>
      </w:r>
      <w:r w:rsidRPr="008B6E20">
        <w:rPr>
          <w:rFonts w:ascii="Tahoma" w:hAnsi="Tahoma" w:cs="Tahoma"/>
        </w:rPr>
        <w:t xml:space="preserve"> </w:t>
      </w:r>
    </w:p>
    <w:p w:rsidR="00CB6CB8" w:rsidRPr="008B6E20" w:rsidRDefault="00CB6CB8" w:rsidP="00CB6CB8">
      <w:pPr>
        <w:spacing w:line="480" w:lineRule="auto"/>
        <w:ind w:left="5246" w:firstLine="708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</w:rPr>
        <w:t>Zamawiający:</w:t>
      </w:r>
    </w:p>
    <w:p w:rsidR="00CB6CB8" w:rsidRPr="008B6E20" w:rsidRDefault="00CB6CB8" w:rsidP="00CB6CB8">
      <w:pPr>
        <w:spacing w:line="480" w:lineRule="auto"/>
        <w:ind w:left="5954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</w:t>
      </w:r>
    </w:p>
    <w:p w:rsidR="00CB6CB8" w:rsidRPr="008B6E20" w:rsidRDefault="00CB6CB8" w:rsidP="00CB6CB8">
      <w:pPr>
        <w:ind w:left="5954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</w:t>
      </w:r>
    </w:p>
    <w:p w:rsidR="00CB6CB8" w:rsidRPr="008B6E20" w:rsidRDefault="00CB6CB8" w:rsidP="00CB6CB8">
      <w:pPr>
        <w:ind w:left="5954"/>
        <w:jc w:val="center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(pełna nazwa/firma, adres)</w:t>
      </w:r>
    </w:p>
    <w:p w:rsidR="00CB6CB8" w:rsidRPr="008B6E20" w:rsidRDefault="00CB6CB8" w:rsidP="00CB6CB8">
      <w:pPr>
        <w:spacing w:line="480" w:lineRule="auto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</w:rPr>
        <w:t>Wykonawca:</w:t>
      </w:r>
    </w:p>
    <w:p w:rsidR="00CB6CB8" w:rsidRPr="008B6E20" w:rsidRDefault="00CB6CB8" w:rsidP="00CB6CB8">
      <w:pPr>
        <w:spacing w:line="480" w:lineRule="auto"/>
        <w:ind w:right="5954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</w:t>
      </w:r>
    </w:p>
    <w:p w:rsidR="00CB6CB8" w:rsidRPr="008B6E20" w:rsidRDefault="00CB6CB8" w:rsidP="00CB6CB8">
      <w:pPr>
        <w:ind w:right="5954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</w:t>
      </w:r>
    </w:p>
    <w:p w:rsidR="00CB6CB8" w:rsidRPr="008B6E20" w:rsidRDefault="00CB6CB8" w:rsidP="00CB6CB8">
      <w:pPr>
        <w:ind w:right="5953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(pełna nazwa/firma, adres, w zależności od podmiotu: NIP/PESEL, KRS/CEiDG)</w:t>
      </w:r>
    </w:p>
    <w:p w:rsidR="00CB6CB8" w:rsidRPr="008B6E20" w:rsidRDefault="00CB6CB8" w:rsidP="00CB6CB8">
      <w:pPr>
        <w:spacing w:line="480" w:lineRule="auto"/>
        <w:rPr>
          <w:rFonts w:ascii="Tahoma" w:hAnsi="Tahoma" w:cs="Tahoma"/>
          <w:sz w:val="16"/>
          <w:szCs w:val="16"/>
          <w:u w:val="single"/>
        </w:rPr>
      </w:pPr>
      <w:r w:rsidRPr="008B6E20">
        <w:rPr>
          <w:rFonts w:ascii="Tahoma" w:hAnsi="Tahoma" w:cs="Tahoma"/>
          <w:sz w:val="16"/>
          <w:szCs w:val="16"/>
          <w:u w:val="single"/>
        </w:rPr>
        <w:t>reprezentowany przez:</w:t>
      </w:r>
    </w:p>
    <w:p w:rsidR="00CB6CB8" w:rsidRPr="008B6E20" w:rsidRDefault="00CB6CB8" w:rsidP="00CB6CB8">
      <w:pPr>
        <w:spacing w:line="480" w:lineRule="auto"/>
        <w:ind w:right="5954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</w:t>
      </w:r>
    </w:p>
    <w:p w:rsidR="00CB6CB8" w:rsidRPr="008B6E20" w:rsidRDefault="00CB6CB8" w:rsidP="00CB6CB8">
      <w:pPr>
        <w:ind w:right="5954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</w:t>
      </w:r>
    </w:p>
    <w:p w:rsidR="00CB6CB8" w:rsidRPr="008B6E20" w:rsidRDefault="00CB6CB8" w:rsidP="00CB6CB8">
      <w:pPr>
        <w:ind w:right="5953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:rsidR="00CB6CB8" w:rsidRPr="008B6E20" w:rsidRDefault="00CB6CB8" w:rsidP="00CB6CB8">
      <w:pPr>
        <w:rPr>
          <w:rFonts w:ascii="Tahoma" w:hAnsi="Tahoma" w:cs="Tahoma"/>
        </w:rPr>
      </w:pPr>
    </w:p>
    <w:p w:rsidR="00CB6CB8" w:rsidRPr="008B6E20" w:rsidRDefault="00CB6CB8" w:rsidP="00CB6CB8">
      <w:pPr>
        <w:rPr>
          <w:rFonts w:ascii="Tahoma" w:hAnsi="Tahoma" w:cs="Tahoma"/>
        </w:rPr>
      </w:pPr>
    </w:p>
    <w:p w:rsidR="00CB6CB8" w:rsidRPr="008B6E20" w:rsidRDefault="00CB6CB8" w:rsidP="00CB6CB8">
      <w:pPr>
        <w:spacing w:after="120" w:line="360" w:lineRule="auto"/>
        <w:jc w:val="center"/>
        <w:rPr>
          <w:rFonts w:ascii="Tahoma" w:hAnsi="Tahoma" w:cs="Tahoma"/>
          <w:b/>
          <w:u w:val="single"/>
        </w:rPr>
      </w:pPr>
      <w:r w:rsidRPr="008B6E20">
        <w:rPr>
          <w:rFonts w:ascii="Tahoma" w:hAnsi="Tahoma" w:cs="Tahoma"/>
          <w:b/>
          <w:u w:val="single"/>
        </w:rPr>
        <w:t xml:space="preserve">Oświadczenie wykonawcy </w:t>
      </w:r>
    </w:p>
    <w:p w:rsidR="00CB6CB8" w:rsidRPr="008B6E20" w:rsidRDefault="00CB6CB8" w:rsidP="00CB6CB8">
      <w:pPr>
        <w:spacing w:line="360" w:lineRule="auto"/>
        <w:jc w:val="center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</w:rPr>
        <w:t xml:space="preserve">składane na podstawie art. 25a ust. 1 ustawy z dnia 29 stycznia 2004 r. </w:t>
      </w:r>
    </w:p>
    <w:p w:rsidR="00CB6CB8" w:rsidRPr="008B6E20" w:rsidRDefault="00CB6CB8" w:rsidP="00CB6CB8">
      <w:pPr>
        <w:spacing w:line="360" w:lineRule="auto"/>
        <w:jc w:val="center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</w:rPr>
        <w:t xml:space="preserve"> Prawo zamówień publicznych (dalej jako: ustawa Pzp),</w:t>
      </w:r>
    </w:p>
    <w:p w:rsidR="00CB6CB8" w:rsidRPr="008B6E20" w:rsidRDefault="00CB6CB8" w:rsidP="00CB6CB8">
      <w:pPr>
        <w:spacing w:before="120" w:line="360" w:lineRule="auto"/>
        <w:jc w:val="center"/>
        <w:rPr>
          <w:rFonts w:ascii="Tahoma" w:hAnsi="Tahoma" w:cs="Tahoma"/>
        </w:rPr>
      </w:pPr>
      <w:r w:rsidRPr="008B6E20">
        <w:rPr>
          <w:rFonts w:ascii="Tahoma" w:hAnsi="Tahoma" w:cs="Tahoma"/>
          <w:b/>
          <w:u w:val="single"/>
        </w:rPr>
        <w:t xml:space="preserve">DOTYCZĄCE SPEŁNIANIA WARUNKÓW UDZIAŁU W POSTĘPOWANIU </w:t>
      </w:r>
      <w:r w:rsidRPr="008B6E20">
        <w:rPr>
          <w:rFonts w:ascii="Tahoma" w:hAnsi="Tahoma" w:cs="Tahoma"/>
          <w:b/>
          <w:u w:val="single"/>
        </w:rPr>
        <w:br/>
      </w:r>
    </w:p>
    <w:p w:rsidR="00CB6CB8" w:rsidRPr="008B6E20" w:rsidRDefault="00CB6CB8" w:rsidP="00CB6CB8">
      <w:pPr>
        <w:jc w:val="both"/>
        <w:rPr>
          <w:rFonts w:ascii="Tahoma" w:hAnsi="Tahoma" w:cs="Tahoma"/>
        </w:rPr>
      </w:pPr>
    </w:p>
    <w:p w:rsidR="00CB6CB8" w:rsidRPr="008B6E20" w:rsidRDefault="00CB6CB8" w:rsidP="00CB6CB8">
      <w:pPr>
        <w:spacing w:line="360" w:lineRule="auto"/>
        <w:ind w:firstLine="709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Na potrzeby postępowania o udzielenie zamówienia publicznego</w:t>
      </w:r>
      <w:r w:rsidRPr="008B6E20">
        <w:rPr>
          <w:rFonts w:ascii="Tahoma" w:hAnsi="Tahoma" w:cs="Tahoma"/>
        </w:rPr>
        <w:br/>
        <w:t xml:space="preserve">pn. …………………………………………………………….. </w:t>
      </w:r>
      <w:r w:rsidRPr="008B6E20">
        <w:rPr>
          <w:rFonts w:ascii="Tahoma" w:hAnsi="Tahoma" w:cs="Tahoma"/>
          <w:i/>
          <w:sz w:val="16"/>
          <w:szCs w:val="16"/>
        </w:rPr>
        <w:t>(nazwa postępowania)</w:t>
      </w:r>
      <w:r w:rsidRPr="008B6E20">
        <w:rPr>
          <w:rFonts w:ascii="Tahoma" w:hAnsi="Tahoma" w:cs="Tahoma"/>
        </w:rPr>
        <w:t>, prowadzonego przez …………………………………………………….</w:t>
      </w:r>
      <w:r w:rsidRPr="008B6E20">
        <w:rPr>
          <w:rFonts w:ascii="Tahoma" w:hAnsi="Tahoma" w:cs="Tahoma"/>
          <w:i/>
          <w:sz w:val="16"/>
          <w:szCs w:val="16"/>
        </w:rPr>
        <w:t>(oznaczenie zamawiającego)</w:t>
      </w:r>
      <w:r w:rsidRPr="008B6E20">
        <w:rPr>
          <w:rFonts w:ascii="Tahoma" w:hAnsi="Tahoma" w:cs="Tahoma"/>
          <w:i/>
        </w:rPr>
        <w:t xml:space="preserve">, </w:t>
      </w:r>
      <w:r w:rsidRPr="008B6E20">
        <w:rPr>
          <w:rFonts w:ascii="Tahoma" w:hAnsi="Tahoma" w:cs="Tahoma"/>
        </w:rPr>
        <w:t>oświadczam, co następuje:</w:t>
      </w:r>
    </w:p>
    <w:p w:rsidR="00CB6CB8" w:rsidRPr="008B6E20" w:rsidRDefault="00CB6CB8" w:rsidP="00CB6CB8">
      <w:pPr>
        <w:spacing w:line="360" w:lineRule="auto"/>
        <w:ind w:firstLine="709"/>
        <w:jc w:val="both"/>
        <w:rPr>
          <w:rFonts w:ascii="Tahoma" w:hAnsi="Tahoma" w:cs="Tahoma"/>
        </w:rPr>
      </w:pPr>
    </w:p>
    <w:p w:rsidR="00CB6CB8" w:rsidRPr="008B6E20" w:rsidRDefault="00CB6CB8" w:rsidP="00CB6CB8">
      <w:pPr>
        <w:shd w:val="clear" w:color="auto" w:fill="BFBFBF"/>
        <w:spacing w:line="360" w:lineRule="auto"/>
        <w:jc w:val="both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</w:rPr>
        <w:t>INFORMACJA DOTYCZĄCA WYKONAWCY:</w:t>
      </w:r>
    </w:p>
    <w:p w:rsidR="00CB6CB8" w:rsidRPr="008B6E20" w:rsidRDefault="00CB6CB8" w:rsidP="00CB6CB8">
      <w:pPr>
        <w:spacing w:line="360" w:lineRule="auto"/>
        <w:jc w:val="both"/>
        <w:rPr>
          <w:rFonts w:ascii="Tahoma" w:hAnsi="Tahoma" w:cs="Tahoma"/>
        </w:rPr>
      </w:pPr>
    </w:p>
    <w:p w:rsidR="00CB6CB8" w:rsidRPr="008B6E20" w:rsidRDefault="00CB6CB8" w:rsidP="00CB6CB8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8B6E20">
        <w:rPr>
          <w:rFonts w:ascii="Tahoma" w:hAnsi="Tahoma" w:cs="Tahoma"/>
          <w:i/>
          <w:sz w:val="16"/>
          <w:szCs w:val="16"/>
        </w:rPr>
        <w:t>(wskazać dokument i właściwą jednostkę redakcyjną dokumentu, w której określono warunki udziału w postępowaniu)</w:t>
      </w:r>
      <w:r w:rsidRPr="008B6E20">
        <w:rPr>
          <w:rFonts w:ascii="Tahoma" w:hAnsi="Tahoma" w:cs="Tahoma"/>
        </w:rPr>
        <w:t>.</w:t>
      </w:r>
    </w:p>
    <w:p w:rsidR="00CB6CB8" w:rsidRPr="008B6E20" w:rsidRDefault="00CB6CB8" w:rsidP="00CB6CB8">
      <w:pPr>
        <w:spacing w:line="360" w:lineRule="auto"/>
        <w:jc w:val="both"/>
        <w:rPr>
          <w:rFonts w:ascii="Tahoma" w:hAnsi="Tahoma" w:cs="Tahoma"/>
        </w:rPr>
      </w:pPr>
    </w:p>
    <w:p w:rsidR="00CB6CB8" w:rsidRPr="008B6E20" w:rsidRDefault="00CB6CB8" w:rsidP="00CB6CB8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…………….……. </w:t>
      </w:r>
      <w:r w:rsidRPr="008B6E20">
        <w:rPr>
          <w:rFonts w:ascii="Tahoma" w:hAnsi="Tahoma" w:cs="Tahoma"/>
          <w:i/>
          <w:sz w:val="16"/>
          <w:szCs w:val="16"/>
        </w:rPr>
        <w:t>(miejscowość)</w:t>
      </w:r>
      <w:r w:rsidRPr="008B6E20">
        <w:rPr>
          <w:rFonts w:ascii="Tahoma" w:hAnsi="Tahoma" w:cs="Tahoma"/>
          <w:i/>
        </w:rPr>
        <w:t xml:space="preserve">, </w:t>
      </w:r>
      <w:r w:rsidRPr="008B6E20">
        <w:rPr>
          <w:rFonts w:ascii="Tahoma" w:hAnsi="Tahoma" w:cs="Tahoma"/>
        </w:rPr>
        <w:t xml:space="preserve">dnia ………….……. r. </w:t>
      </w:r>
    </w:p>
    <w:p w:rsidR="00CB6CB8" w:rsidRPr="008B6E20" w:rsidRDefault="00CB6CB8" w:rsidP="00CB6CB8">
      <w:pPr>
        <w:spacing w:line="360" w:lineRule="auto"/>
        <w:jc w:val="both"/>
        <w:rPr>
          <w:rFonts w:ascii="Tahoma" w:hAnsi="Tahoma" w:cs="Tahoma"/>
        </w:rPr>
      </w:pPr>
    </w:p>
    <w:p w:rsidR="00CB6CB8" w:rsidRPr="008B6E20" w:rsidRDefault="00CB6CB8" w:rsidP="00CB6CB8">
      <w:pPr>
        <w:ind w:left="4536"/>
        <w:jc w:val="center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</w:t>
      </w:r>
    </w:p>
    <w:p w:rsidR="00CB6CB8" w:rsidRPr="008B6E20" w:rsidRDefault="00CB6CB8" w:rsidP="00CB6CB8">
      <w:pPr>
        <w:spacing w:line="360" w:lineRule="auto"/>
        <w:ind w:left="4536"/>
        <w:jc w:val="center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(podpis)</w:t>
      </w:r>
    </w:p>
    <w:p w:rsidR="00CB6CB8" w:rsidRPr="008B6E20" w:rsidRDefault="00CB6CB8" w:rsidP="00CB6CB8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:rsidR="00CB6CB8" w:rsidRPr="008B6E20" w:rsidRDefault="00CB6CB8" w:rsidP="00CB6CB8">
      <w:pPr>
        <w:shd w:val="clear" w:color="auto" w:fill="BFBFBF"/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  <w:b/>
        </w:rPr>
        <w:t>INFORMACJA W ZWIĄZKU Z POLEGANIEM NA ZASOBACH INNYCH PODMIOTÓW</w:t>
      </w:r>
      <w:r w:rsidRPr="008B6E20">
        <w:rPr>
          <w:rFonts w:ascii="Tahoma" w:hAnsi="Tahoma" w:cs="Tahoma"/>
        </w:rPr>
        <w:t xml:space="preserve">: </w:t>
      </w:r>
    </w:p>
    <w:p w:rsidR="00CB6CB8" w:rsidRPr="008B6E20" w:rsidRDefault="00CB6CB8" w:rsidP="00CB6CB8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 w:rsidRPr="008B6E20">
        <w:rPr>
          <w:rFonts w:ascii="Tahoma" w:hAnsi="Tahoma" w:cs="Tahoma"/>
          <w:i/>
          <w:sz w:val="16"/>
          <w:szCs w:val="16"/>
        </w:rPr>
        <w:t>(wskazać dokument i właściwą jednostkę redakcyjną dokumentu, w której określono warunki udziału w postępowaniu)</w:t>
      </w:r>
      <w:r w:rsidRPr="008B6E20">
        <w:rPr>
          <w:rFonts w:ascii="Tahoma" w:hAnsi="Tahoma" w:cs="Tahoma"/>
          <w:i/>
        </w:rPr>
        <w:t>,</w:t>
      </w:r>
      <w:r w:rsidRPr="008B6E20">
        <w:rPr>
          <w:rFonts w:ascii="Tahoma" w:hAnsi="Tahoma" w:cs="Tahoma"/>
        </w:rPr>
        <w:t xml:space="preserve"> polegam na zasobach następującego/ych podmiotu/ów: ………………………………………………………………………………………………</w:t>
      </w:r>
    </w:p>
    <w:p w:rsidR="00CB6CB8" w:rsidRPr="008B6E20" w:rsidRDefault="00CB6CB8" w:rsidP="00CB6CB8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..……………………………………………………………………………………………………………….………………………………, w następującym zakresie: …………………………………………………………………………………………………………..</w:t>
      </w:r>
    </w:p>
    <w:p w:rsidR="00CB6CB8" w:rsidRPr="008B6E20" w:rsidRDefault="00CB6CB8" w:rsidP="00CB6CB8">
      <w:pPr>
        <w:spacing w:line="360" w:lineRule="auto"/>
        <w:jc w:val="both"/>
        <w:rPr>
          <w:rFonts w:ascii="Tahoma" w:hAnsi="Tahoma" w:cs="Tahoma"/>
          <w:i/>
        </w:rPr>
      </w:pPr>
      <w:r w:rsidRPr="008B6E20">
        <w:rPr>
          <w:rFonts w:ascii="Tahoma" w:hAnsi="Tahoma" w:cs="Tahoma"/>
        </w:rPr>
        <w:t xml:space="preserve">………………………………………………………………………………………………………………… </w:t>
      </w:r>
      <w:r w:rsidRPr="008B6E20">
        <w:rPr>
          <w:rFonts w:ascii="Tahoma" w:hAnsi="Tahoma" w:cs="Tahoma"/>
          <w:i/>
          <w:sz w:val="16"/>
          <w:szCs w:val="16"/>
        </w:rPr>
        <w:t>(wskazać podmiot i określić odpowiedni zakres dla wskazanego podmiotu)</w:t>
      </w:r>
      <w:r w:rsidRPr="008B6E20">
        <w:rPr>
          <w:rFonts w:ascii="Tahoma" w:hAnsi="Tahoma" w:cs="Tahoma"/>
          <w:i/>
        </w:rPr>
        <w:t xml:space="preserve">. </w:t>
      </w:r>
    </w:p>
    <w:p w:rsidR="00CB6CB8" w:rsidRPr="008B6E20" w:rsidRDefault="00CB6CB8" w:rsidP="00CB6CB8">
      <w:pPr>
        <w:spacing w:line="360" w:lineRule="auto"/>
        <w:jc w:val="both"/>
        <w:rPr>
          <w:rFonts w:ascii="Tahoma" w:hAnsi="Tahoma" w:cs="Tahoma"/>
        </w:rPr>
      </w:pPr>
    </w:p>
    <w:p w:rsidR="00CB6CB8" w:rsidRPr="008B6E20" w:rsidRDefault="00CB6CB8" w:rsidP="00CB6CB8">
      <w:pPr>
        <w:spacing w:line="360" w:lineRule="auto"/>
        <w:jc w:val="both"/>
        <w:rPr>
          <w:rFonts w:ascii="Tahoma" w:hAnsi="Tahoma" w:cs="Tahoma"/>
        </w:rPr>
      </w:pPr>
    </w:p>
    <w:p w:rsidR="00CB6CB8" w:rsidRPr="008B6E20" w:rsidRDefault="00CB6CB8" w:rsidP="00CB6CB8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…………….……. </w:t>
      </w:r>
      <w:r w:rsidRPr="008B6E20">
        <w:rPr>
          <w:rFonts w:ascii="Tahoma" w:hAnsi="Tahoma" w:cs="Tahoma"/>
          <w:i/>
          <w:sz w:val="16"/>
          <w:szCs w:val="16"/>
        </w:rPr>
        <w:t xml:space="preserve">(miejscowość), </w:t>
      </w:r>
      <w:r w:rsidRPr="008B6E20">
        <w:rPr>
          <w:rFonts w:ascii="Tahoma" w:hAnsi="Tahoma" w:cs="Tahoma"/>
          <w:sz w:val="16"/>
          <w:szCs w:val="16"/>
        </w:rPr>
        <w:t>dnia</w:t>
      </w:r>
      <w:r w:rsidRPr="008B6E20">
        <w:rPr>
          <w:rFonts w:ascii="Tahoma" w:hAnsi="Tahoma" w:cs="Tahoma"/>
        </w:rPr>
        <w:t xml:space="preserve"> ………….……. r. </w:t>
      </w:r>
    </w:p>
    <w:p w:rsidR="00CB6CB8" w:rsidRPr="008B6E20" w:rsidRDefault="00CB6CB8" w:rsidP="00CB6CB8">
      <w:pPr>
        <w:spacing w:line="360" w:lineRule="auto"/>
        <w:jc w:val="both"/>
        <w:rPr>
          <w:rFonts w:ascii="Tahoma" w:hAnsi="Tahoma" w:cs="Tahoma"/>
        </w:rPr>
      </w:pPr>
    </w:p>
    <w:p w:rsidR="00CB6CB8" w:rsidRPr="008B6E20" w:rsidRDefault="00CB6CB8" w:rsidP="00CB6CB8">
      <w:pPr>
        <w:ind w:left="4536"/>
        <w:jc w:val="center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</w:t>
      </w:r>
    </w:p>
    <w:p w:rsidR="00CB6CB8" w:rsidRPr="008B6E20" w:rsidRDefault="00CB6CB8" w:rsidP="00CB6CB8">
      <w:pPr>
        <w:spacing w:line="360" w:lineRule="auto"/>
        <w:ind w:left="4536"/>
        <w:jc w:val="center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(podpis)</w:t>
      </w:r>
    </w:p>
    <w:p w:rsidR="00CB6CB8" w:rsidRPr="008B6E20" w:rsidRDefault="00CB6CB8" w:rsidP="00CB6CB8">
      <w:pPr>
        <w:spacing w:line="360" w:lineRule="auto"/>
        <w:jc w:val="both"/>
        <w:rPr>
          <w:rFonts w:ascii="Tahoma" w:hAnsi="Tahoma" w:cs="Tahoma"/>
        </w:rPr>
      </w:pPr>
    </w:p>
    <w:p w:rsidR="00CB6CB8" w:rsidRPr="008B6E20" w:rsidRDefault="00CB6CB8" w:rsidP="00CB6CB8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:rsidR="00CB6CB8" w:rsidRPr="008B6E20" w:rsidRDefault="00CB6CB8" w:rsidP="00CB6CB8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:rsidR="00CB6CB8" w:rsidRPr="008B6E20" w:rsidRDefault="00CB6CB8" w:rsidP="00CB6CB8">
      <w:pPr>
        <w:shd w:val="clear" w:color="auto" w:fill="BFBFBF"/>
        <w:spacing w:line="360" w:lineRule="auto"/>
        <w:jc w:val="both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</w:rPr>
        <w:t>OŚWIADCZENIE DOTYCZĄCE PODANYCH INFORMACJI:</w:t>
      </w:r>
    </w:p>
    <w:p w:rsidR="00CB6CB8" w:rsidRPr="008B6E20" w:rsidRDefault="00CB6CB8" w:rsidP="00CB6CB8">
      <w:pPr>
        <w:spacing w:line="360" w:lineRule="auto"/>
        <w:jc w:val="both"/>
        <w:rPr>
          <w:rFonts w:ascii="Tahoma" w:hAnsi="Tahoma" w:cs="Tahoma"/>
        </w:rPr>
      </w:pPr>
    </w:p>
    <w:p w:rsidR="00CB6CB8" w:rsidRPr="008B6E20" w:rsidRDefault="00CB6CB8" w:rsidP="00CB6CB8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Oświadczam, że wszystkie informacje podane w powyższych oświadczeniach są aktualne </w:t>
      </w:r>
      <w:r w:rsidRPr="008B6E20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CB6CB8" w:rsidRPr="008B6E20" w:rsidRDefault="00CB6CB8" w:rsidP="00CB6CB8">
      <w:pPr>
        <w:spacing w:line="360" w:lineRule="auto"/>
        <w:jc w:val="both"/>
        <w:rPr>
          <w:rFonts w:ascii="Tahoma" w:hAnsi="Tahoma" w:cs="Tahoma"/>
        </w:rPr>
      </w:pPr>
    </w:p>
    <w:p w:rsidR="00CB6CB8" w:rsidRPr="008B6E20" w:rsidRDefault="00CB6CB8" w:rsidP="00CB6CB8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…………….……. </w:t>
      </w:r>
      <w:r w:rsidRPr="008B6E20">
        <w:rPr>
          <w:rFonts w:ascii="Tahoma" w:hAnsi="Tahoma" w:cs="Tahoma"/>
          <w:i/>
          <w:sz w:val="16"/>
          <w:szCs w:val="16"/>
        </w:rPr>
        <w:t xml:space="preserve">(miejscowość), </w:t>
      </w:r>
      <w:r w:rsidRPr="008B6E20">
        <w:rPr>
          <w:rFonts w:ascii="Tahoma" w:hAnsi="Tahoma" w:cs="Tahoma"/>
          <w:sz w:val="16"/>
          <w:szCs w:val="16"/>
        </w:rPr>
        <w:t>dnia</w:t>
      </w:r>
      <w:r w:rsidRPr="008B6E20">
        <w:rPr>
          <w:rFonts w:ascii="Tahoma" w:hAnsi="Tahoma" w:cs="Tahoma"/>
        </w:rPr>
        <w:t xml:space="preserve"> ………….……. r. </w:t>
      </w:r>
    </w:p>
    <w:p w:rsidR="00CB6CB8" w:rsidRPr="008B6E20" w:rsidRDefault="00CB6CB8" w:rsidP="00CB6CB8">
      <w:pPr>
        <w:spacing w:line="360" w:lineRule="auto"/>
        <w:jc w:val="both"/>
        <w:rPr>
          <w:rFonts w:ascii="Tahoma" w:hAnsi="Tahoma" w:cs="Tahoma"/>
        </w:rPr>
      </w:pPr>
    </w:p>
    <w:p w:rsidR="00CB6CB8" w:rsidRPr="008B6E20" w:rsidRDefault="00CB6CB8" w:rsidP="00CB6CB8">
      <w:pPr>
        <w:ind w:left="4536"/>
        <w:jc w:val="center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</w:t>
      </w:r>
    </w:p>
    <w:p w:rsidR="00CB6CB8" w:rsidRPr="008B6E20" w:rsidRDefault="00CB6CB8" w:rsidP="00CB6CB8">
      <w:pPr>
        <w:ind w:left="4536"/>
        <w:jc w:val="center"/>
        <w:rPr>
          <w:rFonts w:ascii="Tahoma" w:hAnsi="Tahoma" w:cs="Tahoma"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(podpis)</w:t>
      </w:r>
      <w:r w:rsidRPr="008B6E20">
        <w:rPr>
          <w:rFonts w:ascii="Tahoma" w:hAnsi="Tahoma" w:cs="Tahoma"/>
          <w:sz w:val="16"/>
          <w:szCs w:val="16"/>
        </w:rPr>
        <w:br w:type="page"/>
      </w:r>
    </w:p>
    <w:p w:rsidR="00CB6CB8" w:rsidRPr="008B6E20" w:rsidRDefault="00CB6CB8" w:rsidP="00CB6CB8">
      <w:pPr>
        <w:shd w:val="clear" w:color="auto" w:fill="E6E6E6"/>
        <w:ind w:left="1985" w:hanging="1985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  <w:shd w:val="clear" w:color="auto" w:fill="E0E0E0"/>
        </w:rPr>
        <w:lastRenderedPageBreak/>
        <w:t>ZAŁĄCZNIK NR 3:</w:t>
      </w:r>
      <w:r w:rsidRPr="008B6E20">
        <w:rPr>
          <w:rFonts w:ascii="Tahoma" w:hAnsi="Tahoma" w:cs="Tahoma"/>
          <w:b/>
          <w:shd w:val="clear" w:color="auto" w:fill="E0E0E0"/>
        </w:rPr>
        <w:tab/>
        <w:t>OŚWIADCZENIE WYKONAWCY DOTYCZĄCE PRZESŁANEK WYKLUCZENIA Z POSTĘPOWANIA (na podst. art. 25a ust. 1)</w:t>
      </w:r>
    </w:p>
    <w:p w:rsidR="00CB6CB8" w:rsidRPr="008B6E20" w:rsidRDefault="00CB6CB8" w:rsidP="00CB6CB8">
      <w:pPr>
        <w:jc w:val="right"/>
        <w:rPr>
          <w:rFonts w:ascii="Tahoma" w:hAnsi="Tahoma" w:cs="Tahoma"/>
          <w:b/>
        </w:rPr>
      </w:pPr>
    </w:p>
    <w:p w:rsidR="00CB6CB8" w:rsidRPr="008B6E20" w:rsidRDefault="00CB6CB8" w:rsidP="00CB6CB8">
      <w:pPr>
        <w:rPr>
          <w:rFonts w:ascii="Tahoma" w:hAnsi="Tahoma" w:cs="Tahoma"/>
          <w:b/>
        </w:rPr>
      </w:pPr>
    </w:p>
    <w:p w:rsidR="00CB6CB8" w:rsidRPr="008B6E20" w:rsidRDefault="00CB6CB8" w:rsidP="00CB6CB8">
      <w:pPr>
        <w:rPr>
          <w:rFonts w:ascii="Tahoma" w:hAnsi="Tahoma" w:cs="Tahoma"/>
        </w:rPr>
      </w:pPr>
      <w:r w:rsidRPr="008B6E20">
        <w:rPr>
          <w:rFonts w:ascii="Tahoma" w:hAnsi="Tahoma" w:cs="Tahoma"/>
          <w:b/>
        </w:rPr>
        <w:t>RI.271.</w:t>
      </w:r>
      <w:r>
        <w:rPr>
          <w:rFonts w:ascii="Tahoma" w:hAnsi="Tahoma" w:cs="Tahoma"/>
          <w:b/>
        </w:rPr>
        <w:t>14</w:t>
      </w:r>
      <w:r w:rsidRPr="008B6E20">
        <w:rPr>
          <w:rFonts w:ascii="Tahoma" w:hAnsi="Tahoma" w:cs="Tahoma"/>
          <w:b/>
        </w:rPr>
        <w:t>.201</w:t>
      </w:r>
      <w:r>
        <w:rPr>
          <w:rFonts w:ascii="Tahoma" w:hAnsi="Tahoma" w:cs="Tahoma"/>
          <w:b/>
        </w:rPr>
        <w:t>8</w:t>
      </w:r>
      <w:r w:rsidRPr="008B6E20">
        <w:rPr>
          <w:rFonts w:ascii="Tahoma" w:hAnsi="Tahoma" w:cs="Tahoma"/>
          <w:b/>
        </w:rPr>
        <w:t>.MZ</w:t>
      </w:r>
    </w:p>
    <w:p w:rsidR="00CB6CB8" w:rsidRPr="008B6E20" w:rsidRDefault="00CB6CB8" w:rsidP="00CB6CB8">
      <w:pPr>
        <w:ind w:left="5246" w:firstLine="708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</w:rPr>
        <w:t>Zamawiający:</w:t>
      </w:r>
    </w:p>
    <w:p w:rsidR="00CB6CB8" w:rsidRPr="008B6E20" w:rsidRDefault="00CB6CB8" w:rsidP="00CB6CB8">
      <w:pPr>
        <w:spacing w:line="480" w:lineRule="auto"/>
        <w:ind w:left="5954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</w:t>
      </w:r>
    </w:p>
    <w:p w:rsidR="00CB6CB8" w:rsidRPr="008B6E20" w:rsidRDefault="00CB6CB8" w:rsidP="00CB6CB8">
      <w:pPr>
        <w:ind w:left="5954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</w:t>
      </w:r>
    </w:p>
    <w:p w:rsidR="00CB6CB8" w:rsidRPr="008B6E20" w:rsidRDefault="00CB6CB8" w:rsidP="00CB6CB8">
      <w:pPr>
        <w:ind w:left="5954"/>
        <w:jc w:val="center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(pełna nazwa/firma, adres)</w:t>
      </w:r>
    </w:p>
    <w:p w:rsidR="00CB6CB8" w:rsidRPr="008B6E20" w:rsidRDefault="00CB6CB8" w:rsidP="00CB6CB8">
      <w:pPr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</w:rPr>
        <w:t>Wykonawca:</w:t>
      </w:r>
    </w:p>
    <w:p w:rsidR="00CB6CB8" w:rsidRPr="008B6E20" w:rsidRDefault="00CB6CB8" w:rsidP="00CB6CB8">
      <w:pPr>
        <w:spacing w:line="480" w:lineRule="auto"/>
        <w:ind w:right="5954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</w:t>
      </w:r>
    </w:p>
    <w:p w:rsidR="00CB6CB8" w:rsidRPr="008B6E20" w:rsidRDefault="00CB6CB8" w:rsidP="00CB6CB8">
      <w:pPr>
        <w:ind w:right="5954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</w:t>
      </w:r>
    </w:p>
    <w:p w:rsidR="00CB6CB8" w:rsidRPr="008B6E20" w:rsidRDefault="00CB6CB8" w:rsidP="00CB6CB8">
      <w:pPr>
        <w:ind w:right="5953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(pełna nazwa/firma, adres, w zależności od podmiotu: NIP/PESEL, KRS/CEiDG)</w:t>
      </w:r>
    </w:p>
    <w:p w:rsidR="00CB6CB8" w:rsidRPr="008B6E20" w:rsidRDefault="00CB6CB8" w:rsidP="00CB6CB8">
      <w:pPr>
        <w:rPr>
          <w:rFonts w:ascii="Tahoma" w:hAnsi="Tahoma" w:cs="Tahoma"/>
          <w:sz w:val="16"/>
          <w:szCs w:val="16"/>
          <w:u w:val="single"/>
        </w:rPr>
      </w:pPr>
      <w:r w:rsidRPr="008B6E20">
        <w:rPr>
          <w:rFonts w:ascii="Tahoma" w:hAnsi="Tahoma" w:cs="Tahoma"/>
          <w:sz w:val="16"/>
          <w:szCs w:val="16"/>
          <w:u w:val="single"/>
        </w:rPr>
        <w:t>reprezentowany przez:</w:t>
      </w:r>
    </w:p>
    <w:p w:rsidR="00CB6CB8" w:rsidRPr="008B6E20" w:rsidRDefault="00CB6CB8" w:rsidP="00CB6CB8">
      <w:pPr>
        <w:spacing w:line="480" w:lineRule="auto"/>
        <w:ind w:right="5954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</w:t>
      </w:r>
    </w:p>
    <w:p w:rsidR="00CB6CB8" w:rsidRPr="008B6E20" w:rsidRDefault="00CB6CB8" w:rsidP="00CB6CB8">
      <w:pPr>
        <w:ind w:right="5954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</w:t>
      </w:r>
    </w:p>
    <w:p w:rsidR="00CB6CB8" w:rsidRPr="008B6E20" w:rsidRDefault="00CB6CB8" w:rsidP="00CB6CB8">
      <w:pPr>
        <w:ind w:right="5953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CB6CB8" w:rsidRPr="008B6E20" w:rsidRDefault="00CB6CB8" w:rsidP="00CB6CB8">
      <w:pPr>
        <w:rPr>
          <w:rFonts w:ascii="Tahoma" w:hAnsi="Tahoma" w:cs="Tahoma"/>
        </w:rPr>
      </w:pPr>
    </w:p>
    <w:p w:rsidR="00CB6CB8" w:rsidRPr="008B6E20" w:rsidRDefault="00CB6CB8" w:rsidP="00CB6CB8">
      <w:pPr>
        <w:rPr>
          <w:rFonts w:ascii="Tahoma" w:hAnsi="Tahoma" w:cs="Tahoma"/>
        </w:rPr>
      </w:pPr>
    </w:p>
    <w:p w:rsidR="00CB6CB8" w:rsidRPr="008B6E20" w:rsidRDefault="00CB6CB8" w:rsidP="00CB6CB8">
      <w:pPr>
        <w:spacing w:after="120" w:line="360" w:lineRule="auto"/>
        <w:jc w:val="center"/>
        <w:rPr>
          <w:rFonts w:ascii="Tahoma" w:hAnsi="Tahoma" w:cs="Tahoma"/>
          <w:b/>
          <w:u w:val="single"/>
        </w:rPr>
      </w:pPr>
      <w:r w:rsidRPr="008B6E20">
        <w:rPr>
          <w:rFonts w:ascii="Tahoma" w:hAnsi="Tahoma" w:cs="Tahoma"/>
          <w:b/>
          <w:u w:val="single"/>
        </w:rPr>
        <w:t xml:space="preserve">Oświadczenie wykonawcy </w:t>
      </w:r>
    </w:p>
    <w:p w:rsidR="00CB6CB8" w:rsidRPr="008B6E20" w:rsidRDefault="00CB6CB8" w:rsidP="00CB6CB8">
      <w:pPr>
        <w:spacing w:line="360" w:lineRule="auto"/>
        <w:jc w:val="center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</w:rPr>
        <w:t xml:space="preserve">składane na podstawie art. 25a ust. 1 ustawy z dnia 29 stycznia 2004 r. </w:t>
      </w:r>
    </w:p>
    <w:p w:rsidR="00CB6CB8" w:rsidRPr="008B6E20" w:rsidRDefault="00CB6CB8" w:rsidP="00CB6CB8">
      <w:pPr>
        <w:spacing w:line="360" w:lineRule="auto"/>
        <w:jc w:val="center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</w:rPr>
        <w:t xml:space="preserve"> Prawo zamówień publicznych (dalej jako: ustawa Pzp),</w:t>
      </w:r>
    </w:p>
    <w:p w:rsidR="00CB6CB8" w:rsidRPr="008B6E20" w:rsidRDefault="00CB6CB8" w:rsidP="00CB6CB8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8B6E20">
        <w:rPr>
          <w:rFonts w:ascii="Tahoma" w:hAnsi="Tahoma" w:cs="Tahoma"/>
          <w:b/>
          <w:u w:val="single"/>
        </w:rPr>
        <w:t>DOTYCZĄCE PRZESŁANEK WYKLUCZENIA Z POSTĘPOWANIA</w:t>
      </w:r>
    </w:p>
    <w:p w:rsidR="00CB6CB8" w:rsidRPr="008B6E20" w:rsidRDefault="00CB6CB8" w:rsidP="00CB6CB8">
      <w:pPr>
        <w:spacing w:line="360" w:lineRule="auto"/>
        <w:jc w:val="both"/>
        <w:rPr>
          <w:rFonts w:ascii="Tahoma" w:hAnsi="Tahoma" w:cs="Tahoma"/>
        </w:rPr>
      </w:pPr>
    </w:p>
    <w:p w:rsidR="00CB6CB8" w:rsidRPr="008B6E20" w:rsidRDefault="00CB6CB8" w:rsidP="00CB6CB8">
      <w:pPr>
        <w:spacing w:line="360" w:lineRule="auto"/>
        <w:ind w:firstLine="708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Na potrzeby postępowania o udzielenie zamówienia publicznego </w:t>
      </w:r>
      <w:r w:rsidRPr="008B6E20">
        <w:rPr>
          <w:rFonts w:ascii="Tahoma" w:hAnsi="Tahoma" w:cs="Tahoma"/>
        </w:rPr>
        <w:br/>
        <w:t xml:space="preserve">pn. ………………………………………………………………….…………. </w:t>
      </w:r>
      <w:r w:rsidRPr="008B6E20">
        <w:rPr>
          <w:rFonts w:ascii="Tahoma" w:hAnsi="Tahoma" w:cs="Tahoma"/>
          <w:i/>
          <w:sz w:val="16"/>
          <w:szCs w:val="16"/>
        </w:rPr>
        <w:t>(nazwa postępowania)</w:t>
      </w:r>
      <w:r w:rsidRPr="008B6E20">
        <w:rPr>
          <w:rFonts w:ascii="Tahoma" w:hAnsi="Tahoma" w:cs="Tahoma"/>
        </w:rPr>
        <w:t>,</w:t>
      </w:r>
      <w:r w:rsidRPr="008B6E20">
        <w:rPr>
          <w:rFonts w:ascii="Tahoma" w:hAnsi="Tahoma" w:cs="Tahoma"/>
          <w:i/>
        </w:rPr>
        <w:t xml:space="preserve"> </w:t>
      </w:r>
      <w:r w:rsidRPr="008B6E20">
        <w:rPr>
          <w:rFonts w:ascii="Tahoma" w:hAnsi="Tahoma" w:cs="Tahoma"/>
        </w:rPr>
        <w:t xml:space="preserve">prowadzonego przez ………………….………. </w:t>
      </w:r>
      <w:r w:rsidRPr="008B6E20">
        <w:rPr>
          <w:rFonts w:ascii="Tahoma" w:hAnsi="Tahoma" w:cs="Tahoma"/>
          <w:i/>
          <w:sz w:val="16"/>
          <w:szCs w:val="16"/>
        </w:rPr>
        <w:t>(oznaczenie zamawiającego)</w:t>
      </w:r>
      <w:r w:rsidRPr="008B6E20">
        <w:rPr>
          <w:rFonts w:ascii="Tahoma" w:hAnsi="Tahoma" w:cs="Tahoma"/>
          <w:i/>
        </w:rPr>
        <w:t xml:space="preserve">, </w:t>
      </w:r>
      <w:r w:rsidRPr="008B6E20">
        <w:rPr>
          <w:rFonts w:ascii="Tahoma" w:hAnsi="Tahoma" w:cs="Tahoma"/>
        </w:rPr>
        <w:t>oświadczam, co następuje:</w:t>
      </w:r>
    </w:p>
    <w:p w:rsidR="00CB6CB8" w:rsidRPr="008B6E20" w:rsidRDefault="00CB6CB8" w:rsidP="00CB6CB8">
      <w:pPr>
        <w:spacing w:line="360" w:lineRule="auto"/>
        <w:jc w:val="both"/>
        <w:rPr>
          <w:rFonts w:ascii="Tahoma" w:hAnsi="Tahoma" w:cs="Tahoma"/>
        </w:rPr>
      </w:pPr>
    </w:p>
    <w:p w:rsidR="00CB6CB8" w:rsidRPr="008B6E20" w:rsidRDefault="00CB6CB8" w:rsidP="00CB6CB8">
      <w:pPr>
        <w:shd w:val="clear" w:color="auto" w:fill="BFBFBF"/>
        <w:spacing w:line="360" w:lineRule="auto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</w:rPr>
        <w:t>OŚWIADCZENIA DOTYCZĄCE WYKONAWCY:</w:t>
      </w:r>
    </w:p>
    <w:p w:rsidR="00CB6CB8" w:rsidRPr="008B6E20" w:rsidRDefault="00CB6CB8" w:rsidP="00CB6CB8">
      <w:pPr>
        <w:pStyle w:val="Akapitzlist"/>
        <w:spacing w:line="360" w:lineRule="auto"/>
        <w:jc w:val="both"/>
        <w:rPr>
          <w:rFonts w:ascii="Tahoma" w:hAnsi="Tahoma" w:cs="Tahoma"/>
        </w:rPr>
      </w:pPr>
    </w:p>
    <w:p w:rsidR="00CB6CB8" w:rsidRDefault="00CB6CB8" w:rsidP="00CB6CB8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Oświadczam, że nie podlegam wykluczeniu z postępowania na podstawie </w:t>
      </w:r>
      <w:r w:rsidRPr="008B6E20">
        <w:rPr>
          <w:rFonts w:ascii="Tahoma" w:hAnsi="Tahoma" w:cs="Tahoma"/>
        </w:rPr>
        <w:br/>
        <w:t>art. 24 ust 1 pkt 12-23 ustawy Pzp.</w:t>
      </w:r>
    </w:p>
    <w:p w:rsidR="00CB6CB8" w:rsidRDefault="00CB6CB8" w:rsidP="00CB6CB8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8B6E20">
        <w:rPr>
          <w:rFonts w:ascii="Tahoma" w:hAnsi="Tahoma" w:cs="Tahoma"/>
          <w:sz w:val="16"/>
          <w:szCs w:val="16"/>
        </w:rPr>
        <w:t xml:space="preserve">[UWAGA: </w:t>
      </w:r>
      <w:r w:rsidRPr="008B6E20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8B6E20">
        <w:rPr>
          <w:rFonts w:ascii="Tahoma" w:hAnsi="Tahoma" w:cs="Tahoma"/>
          <w:sz w:val="16"/>
          <w:szCs w:val="16"/>
        </w:rPr>
        <w:t>]</w:t>
      </w:r>
    </w:p>
    <w:p w:rsidR="00CB6CB8" w:rsidRPr="008B6E20" w:rsidRDefault="00CB6CB8" w:rsidP="00CB6CB8">
      <w:pPr>
        <w:pStyle w:val="Akapitzlist"/>
        <w:widowControl/>
        <w:autoSpaceDE/>
        <w:autoSpaceDN/>
        <w:adjustRightInd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8B6E20">
        <w:rPr>
          <w:rFonts w:ascii="Tahoma" w:hAnsi="Tahoma" w:cs="Tahoma"/>
        </w:rPr>
        <w:t xml:space="preserve">Oświadczam, że nie podlegam wykluczeniu z postępowania na podstawie </w:t>
      </w:r>
      <w:r w:rsidRPr="008B6E20">
        <w:rPr>
          <w:rFonts w:ascii="Tahoma" w:hAnsi="Tahoma" w:cs="Tahoma"/>
        </w:rPr>
        <w:br/>
        <w:t xml:space="preserve">art. 24 ust </w:t>
      </w:r>
      <w:r>
        <w:rPr>
          <w:rFonts w:ascii="Tahoma" w:hAnsi="Tahoma" w:cs="Tahoma"/>
        </w:rPr>
        <w:t>5</w:t>
      </w:r>
      <w:r w:rsidRPr="008B6E20">
        <w:rPr>
          <w:rFonts w:ascii="Tahoma" w:hAnsi="Tahoma" w:cs="Tahoma"/>
        </w:rPr>
        <w:t xml:space="preserve"> ustawy Pzp</w:t>
      </w:r>
    </w:p>
    <w:p w:rsidR="00CB6CB8" w:rsidRDefault="00CB6CB8" w:rsidP="00CB6CB8">
      <w:pPr>
        <w:pStyle w:val="Akapitzlist"/>
        <w:widowControl/>
        <w:autoSpaceDE/>
        <w:autoSpaceDN/>
        <w:adjustRightInd/>
        <w:spacing w:line="360" w:lineRule="auto"/>
        <w:jc w:val="both"/>
        <w:rPr>
          <w:rFonts w:ascii="Tahoma" w:hAnsi="Tahoma" w:cs="Tahoma"/>
        </w:rPr>
      </w:pPr>
    </w:p>
    <w:p w:rsidR="00CB6CB8" w:rsidRPr="008B6E20" w:rsidRDefault="00CB6CB8" w:rsidP="00CB6CB8">
      <w:pPr>
        <w:pStyle w:val="Akapitzlist"/>
        <w:widowControl/>
        <w:autoSpaceDE/>
        <w:autoSpaceDN/>
        <w:adjustRightInd/>
        <w:spacing w:line="360" w:lineRule="auto"/>
        <w:ind w:left="360"/>
        <w:jc w:val="both"/>
        <w:rPr>
          <w:rFonts w:ascii="Tahoma" w:hAnsi="Tahoma" w:cs="Tahoma"/>
          <w:i/>
        </w:rPr>
      </w:pPr>
    </w:p>
    <w:p w:rsidR="00CB6CB8" w:rsidRPr="008B6E20" w:rsidRDefault="00CB6CB8" w:rsidP="00CB6CB8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…………….……. </w:t>
      </w:r>
      <w:r w:rsidRPr="008B6E20">
        <w:rPr>
          <w:rFonts w:ascii="Tahoma" w:hAnsi="Tahoma" w:cs="Tahoma"/>
          <w:i/>
          <w:sz w:val="16"/>
          <w:szCs w:val="16"/>
        </w:rPr>
        <w:t>(miejscowość)</w:t>
      </w:r>
      <w:r w:rsidRPr="008B6E20">
        <w:rPr>
          <w:rFonts w:ascii="Tahoma" w:hAnsi="Tahoma" w:cs="Tahoma"/>
          <w:i/>
        </w:rPr>
        <w:t xml:space="preserve">, </w:t>
      </w:r>
      <w:r w:rsidRPr="008B6E20">
        <w:rPr>
          <w:rFonts w:ascii="Tahoma" w:hAnsi="Tahoma" w:cs="Tahoma"/>
        </w:rPr>
        <w:t xml:space="preserve">dnia ………….……. r. </w:t>
      </w:r>
    </w:p>
    <w:p w:rsidR="00CB6CB8" w:rsidRPr="008B6E20" w:rsidRDefault="00CB6CB8" w:rsidP="00CB6CB8">
      <w:pPr>
        <w:ind w:left="4536"/>
        <w:jc w:val="center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</w:t>
      </w:r>
    </w:p>
    <w:p w:rsidR="00CB6CB8" w:rsidRPr="008B6E20" w:rsidRDefault="00CB6CB8" w:rsidP="00CB6CB8">
      <w:pPr>
        <w:spacing w:line="360" w:lineRule="auto"/>
        <w:ind w:left="4536"/>
        <w:jc w:val="center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(podpis)</w:t>
      </w:r>
    </w:p>
    <w:p w:rsidR="00CB6CB8" w:rsidRPr="008B6E20" w:rsidRDefault="00CB6CB8" w:rsidP="00CB6CB8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:rsidR="00CB6CB8" w:rsidRPr="008B6E20" w:rsidRDefault="00CB6CB8" w:rsidP="00CB6CB8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lastRenderedPageBreak/>
        <w:t xml:space="preserve">Oświadczam, że zachodzą w stosunku do mnie podstawy wykluczenia z postępowania na podstawie art. …………. ustawy Pzp </w:t>
      </w:r>
      <w:r w:rsidRPr="008B6E20"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</w:t>
      </w:r>
      <w:r w:rsidRPr="00593AC9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 i ust. 5 pkt. 1 </w:t>
      </w:r>
      <w:r w:rsidRPr="007C18CE">
        <w:rPr>
          <w:rFonts w:ascii="Tahoma" w:hAnsi="Tahoma" w:cs="Tahoma"/>
          <w:i/>
          <w:sz w:val="16"/>
          <w:szCs w:val="16"/>
        </w:rPr>
        <w:t>ustawy Pzp</w:t>
      </w:r>
      <w:r w:rsidRPr="008B6E20">
        <w:rPr>
          <w:rFonts w:ascii="Tahoma" w:hAnsi="Tahoma" w:cs="Tahoma"/>
          <w:i/>
          <w:sz w:val="16"/>
          <w:szCs w:val="16"/>
        </w:rPr>
        <w:t>)</w:t>
      </w:r>
      <w:r w:rsidRPr="008B6E20">
        <w:rPr>
          <w:rFonts w:ascii="Tahoma" w:hAnsi="Tahoma" w:cs="Tahoma"/>
          <w:i/>
        </w:rPr>
        <w:t>.</w:t>
      </w:r>
      <w:r w:rsidRPr="008B6E20">
        <w:rPr>
          <w:rFonts w:ascii="Tahoma" w:hAnsi="Tahoma" w:cs="Tahoma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………………………………………………………………………………………………………………………………………………….</w:t>
      </w:r>
    </w:p>
    <w:p w:rsidR="00CB6CB8" w:rsidRPr="008B6E20" w:rsidRDefault="00CB6CB8" w:rsidP="00CB6CB8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</w:t>
      </w:r>
    </w:p>
    <w:p w:rsidR="00CB6CB8" w:rsidRPr="008B6E20" w:rsidRDefault="00CB6CB8" w:rsidP="00CB6CB8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</w:t>
      </w:r>
    </w:p>
    <w:p w:rsidR="00CB6CB8" w:rsidRPr="008B6E20" w:rsidRDefault="00CB6CB8" w:rsidP="00CB6CB8">
      <w:pPr>
        <w:spacing w:line="360" w:lineRule="auto"/>
        <w:jc w:val="both"/>
        <w:rPr>
          <w:rFonts w:ascii="Tahoma" w:hAnsi="Tahoma" w:cs="Tahoma"/>
        </w:rPr>
      </w:pPr>
    </w:p>
    <w:p w:rsidR="00CB6CB8" w:rsidRPr="008B6E20" w:rsidRDefault="00CB6CB8" w:rsidP="00CB6CB8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…………….……. </w:t>
      </w:r>
      <w:r w:rsidRPr="008B6E20">
        <w:rPr>
          <w:rFonts w:ascii="Tahoma" w:hAnsi="Tahoma" w:cs="Tahoma"/>
          <w:i/>
          <w:sz w:val="16"/>
          <w:szCs w:val="16"/>
        </w:rPr>
        <w:t>(miejscowość)</w:t>
      </w:r>
      <w:r w:rsidRPr="008B6E20">
        <w:rPr>
          <w:rFonts w:ascii="Tahoma" w:hAnsi="Tahoma" w:cs="Tahoma"/>
          <w:i/>
        </w:rPr>
        <w:t xml:space="preserve">, </w:t>
      </w:r>
      <w:r w:rsidRPr="008B6E20">
        <w:rPr>
          <w:rFonts w:ascii="Tahoma" w:hAnsi="Tahoma" w:cs="Tahoma"/>
        </w:rPr>
        <w:t xml:space="preserve">dnia …………………. r. </w:t>
      </w:r>
    </w:p>
    <w:p w:rsidR="00CB6CB8" w:rsidRPr="008B6E20" w:rsidRDefault="00CB6CB8" w:rsidP="00CB6CB8">
      <w:pPr>
        <w:spacing w:line="360" w:lineRule="auto"/>
        <w:jc w:val="both"/>
        <w:rPr>
          <w:rFonts w:ascii="Tahoma" w:hAnsi="Tahoma" w:cs="Tahoma"/>
        </w:rPr>
      </w:pPr>
    </w:p>
    <w:p w:rsidR="00CB6CB8" w:rsidRPr="008B6E20" w:rsidRDefault="00CB6CB8" w:rsidP="00CB6CB8">
      <w:pPr>
        <w:ind w:left="4536"/>
        <w:jc w:val="center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</w:t>
      </w:r>
    </w:p>
    <w:p w:rsidR="00CB6CB8" w:rsidRPr="008B6E20" w:rsidRDefault="00CB6CB8" w:rsidP="00CB6CB8">
      <w:pPr>
        <w:spacing w:line="360" w:lineRule="auto"/>
        <w:ind w:left="4536"/>
        <w:jc w:val="center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(podpis)</w:t>
      </w:r>
    </w:p>
    <w:p w:rsidR="00CB6CB8" w:rsidRPr="008B6E20" w:rsidRDefault="00CB6CB8" w:rsidP="00CB6CB8">
      <w:pPr>
        <w:spacing w:line="360" w:lineRule="auto"/>
        <w:jc w:val="both"/>
        <w:rPr>
          <w:rFonts w:ascii="Tahoma" w:hAnsi="Tahoma" w:cs="Tahoma"/>
          <w:i/>
        </w:rPr>
      </w:pPr>
    </w:p>
    <w:p w:rsidR="00CB6CB8" w:rsidRPr="008B6E20" w:rsidRDefault="00CB6CB8" w:rsidP="00CB6CB8">
      <w:pPr>
        <w:shd w:val="clear" w:color="auto" w:fill="BFBFBF"/>
        <w:spacing w:line="276" w:lineRule="auto"/>
        <w:jc w:val="both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</w:rPr>
        <w:t>OŚWIADCZENIE DOTYCZĄCE PODMIOTU, NA KTÓREGO ZASOBY POWOŁUJE SIĘ WYKONAWCA:</w:t>
      </w:r>
    </w:p>
    <w:p w:rsidR="00CB6CB8" w:rsidRPr="008B6E20" w:rsidRDefault="00CB6CB8" w:rsidP="00CB6CB8">
      <w:pPr>
        <w:spacing w:line="360" w:lineRule="auto"/>
        <w:jc w:val="both"/>
        <w:rPr>
          <w:rFonts w:ascii="Tahoma" w:hAnsi="Tahoma" w:cs="Tahoma"/>
          <w:b/>
        </w:rPr>
      </w:pPr>
    </w:p>
    <w:p w:rsidR="00CB6CB8" w:rsidRPr="008B6E20" w:rsidRDefault="00CB6CB8" w:rsidP="00CB6CB8">
      <w:pPr>
        <w:spacing w:line="360" w:lineRule="auto"/>
        <w:jc w:val="both"/>
        <w:rPr>
          <w:rFonts w:ascii="Tahoma" w:hAnsi="Tahoma" w:cs="Tahoma"/>
          <w:i/>
        </w:rPr>
      </w:pPr>
      <w:r w:rsidRPr="008B6E20">
        <w:rPr>
          <w:rFonts w:ascii="Tahoma" w:hAnsi="Tahoma" w:cs="Tahoma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8B6E20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8B6E20">
        <w:rPr>
          <w:rFonts w:ascii="Tahoma" w:hAnsi="Tahoma" w:cs="Tahoma"/>
          <w:i/>
        </w:rPr>
        <w:t xml:space="preserve"> </w:t>
      </w:r>
      <w:r w:rsidRPr="008B6E20">
        <w:rPr>
          <w:rFonts w:ascii="Tahoma" w:hAnsi="Tahoma" w:cs="Tahoma"/>
        </w:rPr>
        <w:t>nie podlega/ją wykluczeniu z postępowania o udzielenie zamówienia.</w:t>
      </w:r>
    </w:p>
    <w:p w:rsidR="00CB6CB8" w:rsidRPr="008B6E20" w:rsidRDefault="00CB6CB8" w:rsidP="00CB6CB8">
      <w:pPr>
        <w:spacing w:line="360" w:lineRule="auto"/>
        <w:jc w:val="both"/>
        <w:rPr>
          <w:rFonts w:ascii="Tahoma" w:hAnsi="Tahoma" w:cs="Tahoma"/>
        </w:rPr>
      </w:pPr>
    </w:p>
    <w:p w:rsidR="00CB6CB8" w:rsidRPr="008B6E20" w:rsidRDefault="00CB6CB8" w:rsidP="00CB6CB8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…………….……. </w:t>
      </w:r>
      <w:r w:rsidRPr="008B6E20">
        <w:rPr>
          <w:rFonts w:ascii="Tahoma" w:hAnsi="Tahoma" w:cs="Tahoma"/>
          <w:i/>
          <w:sz w:val="16"/>
          <w:szCs w:val="16"/>
        </w:rPr>
        <w:t>(miejscowość)</w:t>
      </w:r>
      <w:r w:rsidRPr="008B6E20">
        <w:rPr>
          <w:rFonts w:ascii="Tahoma" w:hAnsi="Tahoma" w:cs="Tahoma"/>
          <w:i/>
        </w:rPr>
        <w:t xml:space="preserve">, </w:t>
      </w:r>
      <w:r w:rsidRPr="008B6E20">
        <w:rPr>
          <w:rFonts w:ascii="Tahoma" w:hAnsi="Tahoma" w:cs="Tahoma"/>
        </w:rPr>
        <w:t xml:space="preserve">dnia …………………. r. </w:t>
      </w:r>
    </w:p>
    <w:p w:rsidR="00CB6CB8" w:rsidRPr="008B6E20" w:rsidRDefault="00CB6CB8" w:rsidP="00CB6CB8">
      <w:pPr>
        <w:ind w:left="4536"/>
        <w:jc w:val="center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</w:t>
      </w:r>
    </w:p>
    <w:p w:rsidR="00CB6CB8" w:rsidRPr="008B6E20" w:rsidRDefault="00CB6CB8" w:rsidP="00CB6CB8">
      <w:pPr>
        <w:spacing w:line="360" w:lineRule="auto"/>
        <w:ind w:left="4536"/>
        <w:jc w:val="center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(podpis)</w:t>
      </w:r>
    </w:p>
    <w:p w:rsidR="00CB6CB8" w:rsidRPr="008B6E20" w:rsidRDefault="00CB6CB8" w:rsidP="00CB6CB8">
      <w:pPr>
        <w:spacing w:line="360" w:lineRule="auto"/>
        <w:jc w:val="both"/>
        <w:rPr>
          <w:rFonts w:ascii="Tahoma" w:hAnsi="Tahoma" w:cs="Tahoma"/>
          <w:b/>
        </w:rPr>
      </w:pPr>
    </w:p>
    <w:p w:rsidR="00CB6CB8" w:rsidRPr="008B6E20" w:rsidRDefault="00CB6CB8" w:rsidP="00CB6CB8">
      <w:pPr>
        <w:shd w:val="clear" w:color="auto" w:fill="BFBF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CB6CB8" w:rsidRPr="008B6E20" w:rsidRDefault="00CB6CB8" w:rsidP="00CB6CB8">
      <w:pPr>
        <w:shd w:val="clear" w:color="auto" w:fill="BFBFBF"/>
        <w:spacing w:line="276" w:lineRule="auto"/>
        <w:jc w:val="both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:rsidR="00CB6CB8" w:rsidRPr="008B6E20" w:rsidRDefault="00CB6CB8" w:rsidP="00CB6CB8">
      <w:pPr>
        <w:spacing w:line="360" w:lineRule="auto"/>
        <w:jc w:val="both"/>
        <w:rPr>
          <w:rFonts w:ascii="Tahoma" w:hAnsi="Tahoma" w:cs="Tahoma"/>
          <w:b/>
        </w:rPr>
      </w:pPr>
    </w:p>
    <w:p w:rsidR="00CB6CB8" w:rsidRPr="008B6E20" w:rsidRDefault="00CB6CB8" w:rsidP="00CB6CB8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Oświadczam, że następujący/e podmiot/y, będący/e podwykonawcą/ami: ……………………………………………………………………..….…… </w:t>
      </w:r>
      <w:r w:rsidRPr="008B6E20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8B6E20">
        <w:rPr>
          <w:rFonts w:ascii="Tahoma" w:hAnsi="Tahoma" w:cs="Tahoma"/>
        </w:rPr>
        <w:t xml:space="preserve">, nie podlega/ą wykluczeniu z postępowania </w:t>
      </w:r>
      <w:r w:rsidRPr="008B6E20">
        <w:rPr>
          <w:rFonts w:ascii="Tahoma" w:hAnsi="Tahoma" w:cs="Tahoma"/>
        </w:rPr>
        <w:br/>
        <w:t>o udzielenie zamówienia.</w:t>
      </w:r>
    </w:p>
    <w:p w:rsidR="00CB6CB8" w:rsidRPr="008B6E20" w:rsidRDefault="00CB6CB8" w:rsidP="00CB6CB8">
      <w:pPr>
        <w:spacing w:line="360" w:lineRule="auto"/>
        <w:jc w:val="both"/>
        <w:rPr>
          <w:rFonts w:ascii="Tahoma" w:hAnsi="Tahoma" w:cs="Tahoma"/>
        </w:rPr>
      </w:pPr>
    </w:p>
    <w:p w:rsidR="00CB6CB8" w:rsidRPr="008B6E20" w:rsidRDefault="00CB6CB8" w:rsidP="00CB6CB8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…………….……. </w:t>
      </w:r>
      <w:r w:rsidRPr="008B6E20">
        <w:rPr>
          <w:rFonts w:ascii="Tahoma" w:hAnsi="Tahoma" w:cs="Tahoma"/>
          <w:i/>
          <w:sz w:val="16"/>
          <w:szCs w:val="16"/>
        </w:rPr>
        <w:t>(miejscowość)</w:t>
      </w:r>
      <w:r w:rsidRPr="008B6E20">
        <w:rPr>
          <w:rFonts w:ascii="Tahoma" w:hAnsi="Tahoma" w:cs="Tahoma"/>
          <w:i/>
        </w:rPr>
        <w:t xml:space="preserve">, </w:t>
      </w:r>
      <w:r w:rsidRPr="008B6E20">
        <w:rPr>
          <w:rFonts w:ascii="Tahoma" w:hAnsi="Tahoma" w:cs="Tahoma"/>
        </w:rPr>
        <w:t xml:space="preserve">dnia …………………. r. </w:t>
      </w:r>
    </w:p>
    <w:p w:rsidR="00CB6CB8" w:rsidRPr="008B6E20" w:rsidRDefault="00CB6CB8" w:rsidP="00CB6CB8">
      <w:pPr>
        <w:spacing w:line="360" w:lineRule="auto"/>
        <w:jc w:val="both"/>
        <w:rPr>
          <w:rFonts w:ascii="Tahoma" w:hAnsi="Tahoma" w:cs="Tahoma"/>
        </w:rPr>
      </w:pPr>
    </w:p>
    <w:p w:rsidR="00CB6CB8" w:rsidRPr="008B6E20" w:rsidRDefault="00CB6CB8" w:rsidP="00CB6CB8">
      <w:pPr>
        <w:ind w:left="4536"/>
        <w:jc w:val="center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</w:t>
      </w:r>
    </w:p>
    <w:p w:rsidR="00CB6CB8" w:rsidRPr="008B6E20" w:rsidRDefault="00CB6CB8" w:rsidP="00CB6CB8">
      <w:pPr>
        <w:spacing w:line="360" w:lineRule="auto"/>
        <w:ind w:left="4536"/>
        <w:jc w:val="center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(podpis)</w:t>
      </w:r>
    </w:p>
    <w:p w:rsidR="00CB6CB8" w:rsidRPr="008B6E20" w:rsidRDefault="00CB6CB8" w:rsidP="00CB6CB8">
      <w:pPr>
        <w:spacing w:line="360" w:lineRule="auto"/>
        <w:jc w:val="both"/>
        <w:rPr>
          <w:rFonts w:ascii="Tahoma" w:hAnsi="Tahoma" w:cs="Tahoma"/>
          <w:i/>
        </w:rPr>
      </w:pPr>
    </w:p>
    <w:p w:rsidR="00CB6CB8" w:rsidRPr="008B6E20" w:rsidRDefault="00CB6CB8" w:rsidP="00CB6CB8">
      <w:pPr>
        <w:spacing w:line="360" w:lineRule="auto"/>
        <w:jc w:val="both"/>
        <w:rPr>
          <w:rFonts w:ascii="Tahoma" w:hAnsi="Tahoma" w:cs="Tahoma"/>
          <w:i/>
        </w:rPr>
      </w:pPr>
    </w:p>
    <w:p w:rsidR="00CB6CB8" w:rsidRPr="008B6E20" w:rsidRDefault="00CB6CB8" w:rsidP="00CB6CB8">
      <w:pPr>
        <w:spacing w:line="360" w:lineRule="auto"/>
        <w:jc w:val="both"/>
        <w:rPr>
          <w:rFonts w:ascii="Tahoma" w:hAnsi="Tahoma" w:cs="Tahoma"/>
          <w:i/>
        </w:rPr>
      </w:pPr>
    </w:p>
    <w:p w:rsidR="00CB6CB8" w:rsidRPr="008B6E20" w:rsidRDefault="00CB6CB8" w:rsidP="00CB6CB8">
      <w:pPr>
        <w:spacing w:line="360" w:lineRule="auto"/>
        <w:jc w:val="both"/>
        <w:rPr>
          <w:rFonts w:ascii="Tahoma" w:hAnsi="Tahoma" w:cs="Tahoma"/>
          <w:i/>
        </w:rPr>
      </w:pPr>
    </w:p>
    <w:p w:rsidR="00CB6CB8" w:rsidRPr="008B6E20" w:rsidRDefault="00CB6CB8" w:rsidP="00CB6CB8">
      <w:pPr>
        <w:spacing w:line="360" w:lineRule="auto"/>
        <w:jc w:val="both"/>
        <w:rPr>
          <w:rFonts w:ascii="Tahoma" w:hAnsi="Tahoma" w:cs="Tahoma"/>
          <w:i/>
        </w:rPr>
      </w:pPr>
    </w:p>
    <w:p w:rsidR="00CB6CB8" w:rsidRPr="008B6E20" w:rsidRDefault="00CB6CB8" w:rsidP="00CB6CB8">
      <w:pPr>
        <w:shd w:val="clear" w:color="auto" w:fill="BFBFBF"/>
        <w:spacing w:line="360" w:lineRule="auto"/>
        <w:jc w:val="both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</w:rPr>
        <w:t>OŚWIADCZENIE DOTYCZĄCE PODANYCH INFORMACJI:</w:t>
      </w:r>
    </w:p>
    <w:p w:rsidR="00CB6CB8" w:rsidRPr="008B6E20" w:rsidRDefault="00CB6CB8" w:rsidP="00CB6CB8">
      <w:pPr>
        <w:spacing w:line="360" w:lineRule="auto"/>
        <w:jc w:val="both"/>
        <w:rPr>
          <w:rFonts w:ascii="Tahoma" w:hAnsi="Tahoma" w:cs="Tahoma"/>
          <w:b/>
        </w:rPr>
      </w:pPr>
    </w:p>
    <w:p w:rsidR="00CB6CB8" w:rsidRPr="008B6E20" w:rsidRDefault="00CB6CB8" w:rsidP="00CB6CB8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Oświadczam, że wszystkie informacje podane w powyższych oświadczeniach są aktualne </w:t>
      </w:r>
      <w:r w:rsidRPr="008B6E20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CB6CB8" w:rsidRPr="008B6E20" w:rsidRDefault="00CB6CB8" w:rsidP="00CB6CB8">
      <w:pPr>
        <w:spacing w:line="360" w:lineRule="auto"/>
        <w:jc w:val="both"/>
        <w:rPr>
          <w:rFonts w:ascii="Tahoma" w:hAnsi="Tahoma" w:cs="Tahoma"/>
        </w:rPr>
      </w:pPr>
    </w:p>
    <w:p w:rsidR="00CB6CB8" w:rsidRPr="008B6E20" w:rsidRDefault="00CB6CB8" w:rsidP="00CB6CB8">
      <w:pPr>
        <w:spacing w:line="360" w:lineRule="auto"/>
        <w:jc w:val="both"/>
        <w:rPr>
          <w:rFonts w:ascii="Tahoma" w:hAnsi="Tahoma" w:cs="Tahoma"/>
        </w:rPr>
      </w:pPr>
    </w:p>
    <w:p w:rsidR="00CB6CB8" w:rsidRPr="008B6E20" w:rsidRDefault="00CB6CB8" w:rsidP="00CB6CB8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…………….……. </w:t>
      </w:r>
      <w:r w:rsidRPr="008B6E20">
        <w:rPr>
          <w:rFonts w:ascii="Tahoma" w:hAnsi="Tahoma" w:cs="Tahoma"/>
          <w:i/>
          <w:sz w:val="16"/>
          <w:szCs w:val="16"/>
        </w:rPr>
        <w:t>(miejscowość)</w:t>
      </w:r>
      <w:r w:rsidRPr="008B6E20">
        <w:rPr>
          <w:rFonts w:ascii="Tahoma" w:hAnsi="Tahoma" w:cs="Tahoma"/>
          <w:i/>
        </w:rPr>
        <w:t xml:space="preserve">, </w:t>
      </w:r>
      <w:r w:rsidRPr="008B6E20">
        <w:rPr>
          <w:rFonts w:ascii="Tahoma" w:hAnsi="Tahoma" w:cs="Tahoma"/>
        </w:rPr>
        <w:t xml:space="preserve">dnia …………………. r. </w:t>
      </w:r>
    </w:p>
    <w:p w:rsidR="00CB6CB8" w:rsidRPr="008B6E20" w:rsidRDefault="00CB6CB8" w:rsidP="00CB6CB8">
      <w:pPr>
        <w:spacing w:line="360" w:lineRule="auto"/>
        <w:jc w:val="both"/>
        <w:rPr>
          <w:rFonts w:ascii="Tahoma" w:hAnsi="Tahoma" w:cs="Tahoma"/>
        </w:rPr>
      </w:pPr>
    </w:p>
    <w:p w:rsidR="00CB6CB8" w:rsidRPr="008B6E20" w:rsidRDefault="00CB6CB8" w:rsidP="00CB6CB8">
      <w:pPr>
        <w:ind w:left="4536"/>
        <w:jc w:val="center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</w:t>
      </w:r>
    </w:p>
    <w:p w:rsidR="00CB6CB8" w:rsidRPr="008B6E20" w:rsidRDefault="00CB6CB8" w:rsidP="00CB6CB8">
      <w:pPr>
        <w:ind w:left="4536" w:right="-30"/>
        <w:jc w:val="center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(podpis)</w:t>
      </w:r>
    </w:p>
    <w:p w:rsidR="00CB6CB8" w:rsidRPr="008B6E20" w:rsidRDefault="00CB6CB8" w:rsidP="00CB6CB8">
      <w:pPr>
        <w:shd w:val="clear" w:color="auto" w:fill="E0E0E0"/>
        <w:ind w:left="1985" w:right="70" w:hanging="1985"/>
        <w:jc w:val="both"/>
        <w:rPr>
          <w:rFonts w:ascii="Tahoma" w:hAnsi="Tahoma" w:cs="Tahoma"/>
          <w:b/>
          <w:shd w:val="clear" w:color="auto" w:fill="E0E0E0"/>
        </w:rPr>
        <w:sectPr w:rsidR="00CB6CB8" w:rsidRPr="008B6E20" w:rsidSect="00B3044F">
          <w:footerReference w:type="even" r:id="rId7"/>
          <w:footerReference w:type="default" r:id="rId8"/>
          <w:pgSz w:w="11907" w:h="16840" w:code="9"/>
          <w:pgMar w:top="1134" w:right="1417" w:bottom="1531" w:left="1418" w:header="851" w:footer="851" w:gutter="0"/>
          <w:cols w:space="708"/>
        </w:sectPr>
      </w:pPr>
    </w:p>
    <w:p w:rsidR="00CB6CB8" w:rsidRPr="008B6E20" w:rsidRDefault="00CB6CB8" w:rsidP="00CB6CB8">
      <w:pPr>
        <w:shd w:val="clear" w:color="auto" w:fill="E0E0E0"/>
        <w:ind w:left="1985" w:right="70" w:hanging="1985"/>
        <w:jc w:val="both"/>
        <w:rPr>
          <w:rFonts w:ascii="Tahoma" w:hAnsi="Tahoma" w:cs="Tahoma"/>
          <w:b/>
          <w:shd w:val="clear" w:color="auto" w:fill="E0E0E0"/>
        </w:rPr>
      </w:pPr>
      <w:r w:rsidRPr="008B6E20">
        <w:rPr>
          <w:rFonts w:ascii="Tahoma" w:hAnsi="Tahoma" w:cs="Tahoma"/>
          <w:b/>
          <w:shd w:val="clear" w:color="auto" w:fill="E0E0E0"/>
        </w:rPr>
        <w:lastRenderedPageBreak/>
        <w:t>ZAŁĄCZNIK NR 4:</w:t>
      </w:r>
      <w:r w:rsidRPr="008B6E20">
        <w:rPr>
          <w:rFonts w:ascii="Tahoma" w:hAnsi="Tahoma" w:cs="Tahoma"/>
          <w:b/>
          <w:shd w:val="clear" w:color="auto" w:fill="E0E0E0"/>
        </w:rPr>
        <w:tab/>
        <w:t>WYKAZ ROBÓT BUDOWLANYCH W ZAKRESIE NIEZBĘDNYM DO WYKAZANIA SPEŁNIENIA WARUNKU WIEDZY</w:t>
      </w:r>
      <w:r>
        <w:rPr>
          <w:rFonts w:ascii="Tahoma" w:hAnsi="Tahoma" w:cs="Tahoma"/>
          <w:b/>
          <w:shd w:val="clear" w:color="auto" w:fill="E0E0E0"/>
        </w:rPr>
        <w:br/>
      </w:r>
      <w:r w:rsidRPr="008B6E20">
        <w:rPr>
          <w:rFonts w:ascii="Tahoma" w:hAnsi="Tahoma" w:cs="Tahoma"/>
          <w:b/>
          <w:shd w:val="clear" w:color="auto" w:fill="E0E0E0"/>
        </w:rPr>
        <w:t xml:space="preserve"> I DOŚWIADCZENIA</w:t>
      </w:r>
    </w:p>
    <w:p w:rsidR="00CB6CB8" w:rsidRPr="008B6E20" w:rsidRDefault="00CB6CB8" w:rsidP="00CB6CB8">
      <w:pPr>
        <w:ind w:left="1985" w:right="70" w:hanging="1985"/>
        <w:jc w:val="both"/>
        <w:rPr>
          <w:rFonts w:ascii="Tahoma" w:hAnsi="Tahoma" w:cs="Tahoma"/>
          <w:b/>
          <w:shd w:val="clear" w:color="auto" w:fill="E0E0E0"/>
        </w:rPr>
      </w:pPr>
    </w:p>
    <w:p w:rsidR="00CB6CB8" w:rsidRPr="008B6E20" w:rsidRDefault="00CB6CB8" w:rsidP="00CB6CB8">
      <w:pPr>
        <w:jc w:val="right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41910</wp:posOffset>
                </wp:positionV>
                <wp:extent cx="1943100" cy="91440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CB8" w:rsidRDefault="00CB6CB8" w:rsidP="00CB6CB8"/>
                          <w:p w:rsidR="00CB6CB8" w:rsidRDefault="00CB6CB8" w:rsidP="00CB6CB8"/>
                          <w:p w:rsidR="00CB6CB8" w:rsidRDefault="00CB6CB8" w:rsidP="00CB6CB8"/>
                          <w:p w:rsidR="00CB6CB8" w:rsidRDefault="00CB6CB8" w:rsidP="00CB6CB8"/>
                          <w:p w:rsidR="00CB6CB8" w:rsidRPr="00CF5FAB" w:rsidRDefault="00CB6CB8" w:rsidP="00CB6CB8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CF5FAB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-3.75pt;margin-top:3.3pt;width:15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">
                <v:textbox>
                  <w:txbxContent>
                    <w:p w:rsidR="00CB6CB8" w:rsidRDefault="00CB6CB8" w:rsidP="00CB6CB8"/>
                    <w:p w:rsidR="00CB6CB8" w:rsidRDefault="00CB6CB8" w:rsidP="00CB6CB8"/>
                    <w:p w:rsidR="00CB6CB8" w:rsidRDefault="00CB6CB8" w:rsidP="00CB6CB8"/>
                    <w:p w:rsidR="00CB6CB8" w:rsidRDefault="00CB6CB8" w:rsidP="00CB6CB8"/>
                    <w:p w:rsidR="00CB6CB8" w:rsidRPr="00CF5FAB" w:rsidRDefault="00CB6CB8" w:rsidP="00CB6CB8">
                      <w:pPr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CF5FAB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CB6CB8" w:rsidRPr="008B6E20" w:rsidRDefault="00CB6CB8" w:rsidP="00CB6CB8">
      <w:pPr>
        <w:rPr>
          <w:rFonts w:ascii="Tahoma" w:hAnsi="Tahoma" w:cs="Tahoma"/>
          <w:b/>
        </w:rPr>
      </w:pPr>
    </w:p>
    <w:p w:rsidR="00CB6CB8" w:rsidRPr="008B6E20" w:rsidRDefault="00CB6CB8" w:rsidP="00CB6CB8">
      <w:pPr>
        <w:rPr>
          <w:rFonts w:ascii="Tahoma" w:hAnsi="Tahoma" w:cs="Tahoma"/>
          <w:b/>
        </w:rPr>
      </w:pPr>
    </w:p>
    <w:p w:rsidR="00CB6CB8" w:rsidRPr="008B6E20" w:rsidRDefault="00CB6CB8" w:rsidP="00CB6CB8">
      <w:pPr>
        <w:rPr>
          <w:rFonts w:ascii="Tahoma" w:hAnsi="Tahoma" w:cs="Tahoma"/>
          <w:b/>
        </w:rPr>
      </w:pPr>
    </w:p>
    <w:p w:rsidR="00CB6CB8" w:rsidRPr="008B6E20" w:rsidRDefault="00CB6CB8" w:rsidP="00CB6CB8">
      <w:pPr>
        <w:rPr>
          <w:rFonts w:ascii="Tahoma" w:hAnsi="Tahoma" w:cs="Tahoma"/>
          <w:b/>
        </w:rPr>
      </w:pPr>
    </w:p>
    <w:p w:rsidR="00CB6CB8" w:rsidRPr="008B6E20" w:rsidRDefault="00CB6CB8" w:rsidP="00CB6CB8">
      <w:pPr>
        <w:rPr>
          <w:rFonts w:ascii="Tahoma" w:hAnsi="Tahoma" w:cs="Tahoma"/>
          <w:b/>
        </w:rPr>
      </w:pPr>
    </w:p>
    <w:p w:rsidR="00CB6CB8" w:rsidRPr="008B6E20" w:rsidRDefault="00CB6CB8" w:rsidP="00CB6CB8">
      <w:pPr>
        <w:rPr>
          <w:rFonts w:ascii="Tahoma" w:hAnsi="Tahoma" w:cs="Tahoma"/>
          <w:b/>
        </w:rPr>
      </w:pPr>
    </w:p>
    <w:p w:rsidR="00CB6CB8" w:rsidRPr="008B6E20" w:rsidRDefault="00CB6CB8" w:rsidP="00CB6CB8">
      <w:pPr>
        <w:rPr>
          <w:rFonts w:ascii="Tahoma" w:hAnsi="Tahoma" w:cs="Tahoma"/>
        </w:rPr>
      </w:pPr>
      <w:r w:rsidRPr="008B6E20">
        <w:rPr>
          <w:rFonts w:ascii="Tahoma" w:hAnsi="Tahoma" w:cs="Tahoma"/>
          <w:b/>
        </w:rPr>
        <w:t xml:space="preserve"> RI.271.</w:t>
      </w:r>
      <w:r>
        <w:rPr>
          <w:rFonts w:ascii="Tahoma" w:hAnsi="Tahoma" w:cs="Tahoma"/>
          <w:b/>
        </w:rPr>
        <w:t>14</w:t>
      </w:r>
      <w:r w:rsidRPr="008B6E20">
        <w:rPr>
          <w:rFonts w:ascii="Tahoma" w:hAnsi="Tahoma" w:cs="Tahoma"/>
          <w:b/>
        </w:rPr>
        <w:t>.201</w:t>
      </w:r>
      <w:r>
        <w:rPr>
          <w:rFonts w:ascii="Tahoma" w:hAnsi="Tahoma" w:cs="Tahoma"/>
          <w:b/>
        </w:rPr>
        <w:t>8</w:t>
      </w:r>
      <w:r w:rsidRPr="008B6E20">
        <w:rPr>
          <w:rFonts w:ascii="Tahoma" w:hAnsi="Tahoma" w:cs="Tahoma"/>
          <w:b/>
        </w:rPr>
        <w:t>.MZ</w:t>
      </w:r>
    </w:p>
    <w:p w:rsidR="00CB6CB8" w:rsidRPr="008B6E20" w:rsidRDefault="00CB6CB8" w:rsidP="00CB6CB8">
      <w:pPr>
        <w:ind w:right="-1"/>
        <w:jc w:val="center"/>
        <w:rPr>
          <w:rFonts w:ascii="Tahoma" w:hAnsi="Tahoma" w:cs="Tahoma"/>
          <w:b/>
        </w:rPr>
      </w:pPr>
    </w:p>
    <w:p w:rsidR="00CB6CB8" w:rsidRPr="008B6E20" w:rsidRDefault="00CB6CB8" w:rsidP="00CB6CB8">
      <w:pPr>
        <w:shd w:val="clear" w:color="auto" w:fill="FFFFFF"/>
        <w:ind w:right="139"/>
        <w:jc w:val="both"/>
        <w:rPr>
          <w:rFonts w:ascii="Tahoma" w:hAnsi="Tahoma" w:cs="Tahoma"/>
        </w:rPr>
      </w:pPr>
      <w:r w:rsidRPr="008B6E20">
        <w:rPr>
          <w:rFonts w:ascii="Tahoma" w:hAnsi="Tahoma" w:cs="Tahoma"/>
          <w:bCs/>
        </w:rPr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załączeniem dowodów dotyczących najważniejszych robót, określających, czy </w:t>
      </w:r>
      <w:r w:rsidRPr="008B6E20">
        <w:rPr>
          <w:rFonts w:ascii="Tahoma" w:hAnsi="Tahoma" w:cs="Tahoma"/>
          <w:bCs/>
          <w:u w:val="single"/>
        </w:rPr>
        <w:t>roboty te zostały wykonane w sposób należyty</w:t>
      </w:r>
      <w:r w:rsidRPr="008B6E20">
        <w:rPr>
          <w:rFonts w:ascii="Tahoma" w:hAnsi="Tahoma" w:cs="Tahoma"/>
          <w:bCs/>
        </w:rPr>
        <w:t xml:space="preserve"> oraz wskazujących, czy </w:t>
      </w:r>
      <w:r w:rsidRPr="008B6E20">
        <w:rPr>
          <w:rFonts w:ascii="Tahoma" w:hAnsi="Tahoma" w:cs="Tahoma"/>
          <w:bCs/>
          <w:u w:val="single"/>
        </w:rPr>
        <w:t>zostały wykonane zgodnie z zasadami sztuki budowlanej i prawidłowo ukończone</w:t>
      </w:r>
      <w:r w:rsidRPr="008B6E20">
        <w:rPr>
          <w:rFonts w:ascii="Tahoma" w:hAnsi="Tahoma" w:cs="Tahoma"/>
          <w:bCs/>
        </w:rPr>
        <w:t>.</w:t>
      </w:r>
    </w:p>
    <w:p w:rsidR="00CB6CB8" w:rsidRPr="008B6E20" w:rsidRDefault="00CB6CB8" w:rsidP="00CB6CB8">
      <w:pPr>
        <w:ind w:right="-1"/>
        <w:jc w:val="both"/>
        <w:rPr>
          <w:rFonts w:ascii="Tahoma" w:hAnsi="Tahoma" w:cs="Tahoma"/>
          <w:sz w:val="16"/>
          <w:szCs w:val="16"/>
        </w:rPr>
      </w:pPr>
    </w:p>
    <w:tbl>
      <w:tblPr>
        <w:tblW w:w="13905" w:type="dxa"/>
        <w:tblInd w:w="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713"/>
        <w:gridCol w:w="2126"/>
        <w:gridCol w:w="4394"/>
        <w:gridCol w:w="1748"/>
        <w:gridCol w:w="1748"/>
        <w:gridCol w:w="1749"/>
      </w:tblGrid>
      <w:tr w:rsidR="00CB6CB8" w:rsidRPr="008B6E20" w:rsidTr="00B94C2E">
        <w:trPr>
          <w:cantSplit/>
          <w:trHeight w:val="93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B6CB8" w:rsidRPr="008B6E20" w:rsidRDefault="00CB6CB8" w:rsidP="00B94C2E">
            <w:pPr>
              <w:pStyle w:val="Nagwek"/>
              <w:snapToGrid w:val="0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8B6E20">
              <w:rPr>
                <w:rFonts w:ascii="Tahoma" w:hAnsi="Tahoma"/>
                <w:b/>
                <w:sz w:val="16"/>
                <w:szCs w:val="16"/>
              </w:rPr>
              <w:t>Lp.</w:t>
            </w:r>
          </w:p>
        </w:tc>
        <w:tc>
          <w:tcPr>
            <w:tcW w:w="17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B6CB8" w:rsidRPr="008B6E20" w:rsidRDefault="00CB6CB8" w:rsidP="00B94C2E">
            <w:pPr>
              <w:pStyle w:val="WW-Nagwek"/>
              <w:snapToGrid w:val="0"/>
              <w:spacing w:before="0" w:after="0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8B6E20">
              <w:rPr>
                <w:rFonts w:ascii="Tahoma" w:hAnsi="Tahoma"/>
                <w:b/>
                <w:sz w:val="16"/>
                <w:szCs w:val="16"/>
              </w:rPr>
              <w:t>Zamawiający</w:t>
            </w:r>
          </w:p>
          <w:p w:rsidR="00CB6CB8" w:rsidRPr="008B6E20" w:rsidRDefault="00CB6CB8" w:rsidP="00B94C2E">
            <w:pPr>
              <w:pStyle w:val="WW-Nagwek"/>
              <w:snapToGrid w:val="0"/>
              <w:spacing w:before="0" w:after="0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8B6E20">
              <w:rPr>
                <w:rFonts w:ascii="Tahoma" w:hAnsi="Tahoma"/>
                <w:b/>
                <w:sz w:val="16"/>
                <w:szCs w:val="16"/>
              </w:rPr>
              <w:t>(nazwa i adres)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B6CB8" w:rsidRPr="008B6E20" w:rsidRDefault="00CB6CB8" w:rsidP="00B94C2E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B6E20">
              <w:rPr>
                <w:rFonts w:ascii="Tahoma" w:hAnsi="Tahoma" w:cs="Tahoma"/>
                <w:b/>
                <w:sz w:val="16"/>
                <w:szCs w:val="16"/>
              </w:rPr>
              <w:t>Nazwa</w:t>
            </w:r>
          </w:p>
          <w:p w:rsidR="00CB6CB8" w:rsidRPr="008B6E20" w:rsidRDefault="00CB6CB8" w:rsidP="00B94C2E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B6E20">
              <w:rPr>
                <w:rFonts w:ascii="Tahoma" w:hAnsi="Tahoma" w:cs="Tahoma"/>
                <w:b/>
                <w:sz w:val="16"/>
                <w:szCs w:val="16"/>
              </w:rPr>
              <w:t>zamówienia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B6CB8" w:rsidRPr="008B6E20" w:rsidRDefault="00CB6CB8" w:rsidP="00B94C2E">
            <w:pPr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B6E20">
              <w:rPr>
                <w:rFonts w:ascii="Tahoma" w:hAnsi="Tahoma" w:cs="Tahoma"/>
                <w:b/>
                <w:bCs/>
                <w:sz w:val="16"/>
                <w:szCs w:val="16"/>
              </w:rPr>
              <w:t>Rodzaj robót budowlanych (krótka charakterystyka potwierdzająca spełnienie warunku określonego w SIWZ</w:t>
            </w:r>
          </w:p>
        </w:tc>
        <w:tc>
          <w:tcPr>
            <w:tcW w:w="17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B6CB8" w:rsidRPr="008B6E20" w:rsidRDefault="00CB6CB8" w:rsidP="00B94C2E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B6E20">
              <w:rPr>
                <w:rFonts w:ascii="Tahoma" w:hAnsi="Tahoma" w:cs="Tahoma"/>
                <w:b/>
                <w:sz w:val="16"/>
                <w:szCs w:val="16"/>
              </w:rPr>
              <w:t>Wartość robót budowlanych (w zł)</w:t>
            </w:r>
          </w:p>
        </w:tc>
        <w:tc>
          <w:tcPr>
            <w:tcW w:w="17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B6CB8" w:rsidRPr="008B6E20" w:rsidRDefault="00CB6CB8" w:rsidP="00B94C2E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B6E20">
              <w:rPr>
                <w:rFonts w:ascii="Tahoma" w:hAnsi="Tahoma" w:cs="Tahoma"/>
                <w:b/>
                <w:sz w:val="16"/>
                <w:szCs w:val="16"/>
              </w:rPr>
              <w:t>Miejsce wykonania robót budowlanych</w:t>
            </w:r>
          </w:p>
        </w:tc>
        <w:tc>
          <w:tcPr>
            <w:tcW w:w="17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CB6CB8" w:rsidRPr="008B6E20" w:rsidRDefault="00CB6CB8" w:rsidP="00B94C2E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B6E20">
              <w:rPr>
                <w:rFonts w:ascii="Tahoma" w:hAnsi="Tahoma" w:cs="Tahoma"/>
                <w:b/>
                <w:sz w:val="16"/>
                <w:szCs w:val="16"/>
              </w:rPr>
              <w:t>Data wykonania robót budowlanych</w:t>
            </w:r>
          </w:p>
        </w:tc>
      </w:tr>
      <w:tr w:rsidR="00CB6CB8" w:rsidRPr="008B6E20" w:rsidTr="00B94C2E">
        <w:trPr>
          <w:cantSplit/>
          <w:trHeight w:val="595"/>
        </w:trPr>
        <w:tc>
          <w:tcPr>
            <w:tcW w:w="4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6CB8" w:rsidRPr="008B6E20" w:rsidRDefault="00CB6CB8" w:rsidP="00B94C2E">
            <w:pPr>
              <w:snapToGrid w:val="0"/>
              <w:ind w:left="-353"/>
              <w:rPr>
                <w:rFonts w:ascii="Tahoma" w:hAnsi="Tahoma" w:cs="Tahoma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8" w:rsidRPr="008B6E20" w:rsidRDefault="00CB6CB8" w:rsidP="00B94C2E">
            <w:pPr>
              <w:snapToGrid w:val="0"/>
              <w:ind w:left="-353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8" w:rsidRPr="008B6E20" w:rsidRDefault="00CB6CB8" w:rsidP="00B94C2E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8" w:rsidRPr="008B6E20" w:rsidRDefault="00CB6CB8" w:rsidP="00B94C2E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8" w:rsidRPr="008B6E20" w:rsidRDefault="00CB6CB8" w:rsidP="00B94C2E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8" w:rsidRPr="008B6E20" w:rsidRDefault="00CB6CB8" w:rsidP="00B94C2E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6CB8" w:rsidRPr="008B6E20" w:rsidRDefault="00CB6CB8" w:rsidP="00B94C2E">
            <w:pPr>
              <w:snapToGrid w:val="0"/>
              <w:rPr>
                <w:rFonts w:ascii="Tahoma" w:hAnsi="Tahoma" w:cs="Tahoma"/>
              </w:rPr>
            </w:pPr>
          </w:p>
        </w:tc>
      </w:tr>
      <w:tr w:rsidR="00CB6CB8" w:rsidRPr="008B6E20" w:rsidTr="00B94C2E">
        <w:trPr>
          <w:cantSplit/>
          <w:trHeight w:val="567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6CB8" w:rsidRPr="008B6E20" w:rsidRDefault="00CB6CB8" w:rsidP="00B94C2E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8" w:rsidRPr="008B6E20" w:rsidRDefault="00CB6CB8" w:rsidP="00B94C2E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8" w:rsidRPr="008B6E20" w:rsidRDefault="00CB6CB8" w:rsidP="00B94C2E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8" w:rsidRPr="008B6E20" w:rsidRDefault="00CB6CB8" w:rsidP="00B94C2E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8" w:rsidRPr="008B6E20" w:rsidRDefault="00CB6CB8" w:rsidP="00B94C2E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8" w:rsidRPr="008B6E20" w:rsidRDefault="00CB6CB8" w:rsidP="00B94C2E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6CB8" w:rsidRPr="008B6E20" w:rsidRDefault="00CB6CB8" w:rsidP="00B94C2E">
            <w:pPr>
              <w:snapToGrid w:val="0"/>
              <w:rPr>
                <w:rFonts w:ascii="Tahoma" w:hAnsi="Tahoma" w:cs="Tahoma"/>
              </w:rPr>
            </w:pPr>
          </w:p>
        </w:tc>
      </w:tr>
      <w:tr w:rsidR="00CB6CB8" w:rsidRPr="008B6E20" w:rsidTr="00B94C2E">
        <w:trPr>
          <w:cantSplit/>
          <w:trHeight w:val="547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B6CB8" w:rsidRPr="008B6E20" w:rsidRDefault="00CB6CB8" w:rsidP="00B94C2E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6CB8" w:rsidRPr="008B6E20" w:rsidRDefault="00CB6CB8" w:rsidP="00B94C2E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6CB8" w:rsidRPr="008B6E20" w:rsidRDefault="00CB6CB8" w:rsidP="00B94C2E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6CB8" w:rsidRPr="008B6E20" w:rsidRDefault="00CB6CB8" w:rsidP="00B94C2E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6CB8" w:rsidRPr="008B6E20" w:rsidRDefault="00CB6CB8" w:rsidP="00B94C2E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6CB8" w:rsidRPr="008B6E20" w:rsidRDefault="00CB6CB8" w:rsidP="00B94C2E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B6CB8" w:rsidRPr="008B6E20" w:rsidRDefault="00CB6CB8" w:rsidP="00B94C2E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CB6CB8" w:rsidRPr="008B6E20" w:rsidRDefault="00CB6CB8" w:rsidP="00CB6CB8">
      <w:pPr>
        <w:ind w:right="-1"/>
        <w:jc w:val="both"/>
        <w:rPr>
          <w:rFonts w:ascii="Tahoma" w:hAnsi="Tahoma" w:cs="Tahoma"/>
          <w:b/>
          <w:i/>
          <w:sz w:val="16"/>
          <w:szCs w:val="16"/>
        </w:rPr>
      </w:pPr>
    </w:p>
    <w:p w:rsidR="00CB6CB8" w:rsidRPr="008B6E20" w:rsidRDefault="00CB6CB8" w:rsidP="00CB6CB8">
      <w:pPr>
        <w:ind w:right="-993"/>
        <w:jc w:val="both"/>
        <w:rPr>
          <w:rFonts w:ascii="Tahoma" w:hAnsi="Tahoma" w:cs="Tahoma"/>
          <w:spacing w:val="-3"/>
          <w:sz w:val="16"/>
          <w:szCs w:val="16"/>
        </w:rPr>
      </w:pPr>
    </w:p>
    <w:p w:rsidR="00CB6CB8" w:rsidRPr="008B6E20" w:rsidRDefault="00CB6CB8" w:rsidP="00CB6CB8">
      <w:pPr>
        <w:ind w:right="-993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........................., dnia ......................... r.</w:t>
      </w:r>
    </w:p>
    <w:p w:rsidR="00CB6CB8" w:rsidRPr="008B6E20" w:rsidRDefault="00CB6CB8" w:rsidP="00CB6CB8">
      <w:pPr>
        <w:ind w:right="-993"/>
        <w:jc w:val="both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 xml:space="preserve">    (Miejscowość)                           (Data)</w:t>
      </w:r>
    </w:p>
    <w:p w:rsidR="00CB6CB8" w:rsidRPr="008B6E20" w:rsidRDefault="00CB6CB8" w:rsidP="00CB6CB8">
      <w:pPr>
        <w:ind w:left="4500" w:right="-30"/>
        <w:jc w:val="center"/>
        <w:rPr>
          <w:rFonts w:ascii="Tahoma" w:hAnsi="Tahoma" w:cs="Tahoma"/>
        </w:rPr>
      </w:pPr>
      <w:r w:rsidRPr="008B6E20">
        <w:rPr>
          <w:rFonts w:ascii="Tahoma" w:hAnsi="Tahoma" w:cs="Tahoma"/>
        </w:rPr>
        <w:t>........................................................</w:t>
      </w:r>
    </w:p>
    <w:p w:rsidR="00CB6CB8" w:rsidRPr="008B6E20" w:rsidRDefault="00CB6CB8" w:rsidP="00CB6CB8">
      <w:pPr>
        <w:ind w:left="4500" w:right="-30"/>
        <w:jc w:val="center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(Podpis osób uprawnionych do składania</w:t>
      </w:r>
    </w:p>
    <w:p w:rsidR="00CB6CB8" w:rsidRPr="008B6E20" w:rsidRDefault="00CB6CB8" w:rsidP="00CB6CB8">
      <w:pPr>
        <w:ind w:left="4500" w:right="-30"/>
        <w:jc w:val="center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oświadczeń woli w imieniu Wykonawcy</w:t>
      </w:r>
    </w:p>
    <w:p w:rsidR="00CB6CB8" w:rsidRDefault="00CB6CB8" w:rsidP="00CB6CB8">
      <w:pPr>
        <w:ind w:left="4500" w:right="-30"/>
        <w:jc w:val="center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oraz pieczątka / pieczątki</w:t>
      </w:r>
    </w:p>
    <w:p w:rsidR="00CB6CB8" w:rsidRDefault="00CB6CB8" w:rsidP="00CB6CB8">
      <w:pPr>
        <w:ind w:left="4500" w:right="-30"/>
        <w:jc w:val="center"/>
        <w:rPr>
          <w:rFonts w:ascii="Tahoma" w:hAnsi="Tahoma" w:cs="Tahoma"/>
          <w:i/>
          <w:sz w:val="16"/>
          <w:szCs w:val="16"/>
        </w:rPr>
      </w:pPr>
    </w:p>
    <w:p w:rsidR="00CB6CB8" w:rsidRDefault="00CB6CB8" w:rsidP="00CB6CB8">
      <w:pPr>
        <w:ind w:left="4500" w:right="-30"/>
        <w:jc w:val="center"/>
        <w:rPr>
          <w:rFonts w:ascii="Tahoma" w:hAnsi="Tahoma" w:cs="Tahoma"/>
          <w:i/>
          <w:sz w:val="16"/>
          <w:szCs w:val="16"/>
        </w:rPr>
      </w:pPr>
    </w:p>
    <w:p w:rsidR="00CB6CB8" w:rsidRDefault="00CB6CB8" w:rsidP="00CB6CB8">
      <w:pPr>
        <w:ind w:left="4500" w:right="-30"/>
        <w:jc w:val="center"/>
        <w:rPr>
          <w:rFonts w:ascii="Tahoma" w:hAnsi="Tahoma" w:cs="Tahoma"/>
          <w:i/>
          <w:sz w:val="16"/>
          <w:szCs w:val="16"/>
        </w:rPr>
      </w:pPr>
    </w:p>
    <w:p w:rsidR="00CB6CB8" w:rsidRDefault="00CB6CB8" w:rsidP="00CB6CB8">
      <w:pPr>
        <w:shd w:val="clear" w:color="auto" w:fill="E0E0E0"/>
        <w:ind w:right="70"/>
        <w:jc w:val="both"/>
        <w:rPr>
          <w:rFonts w:ascii="Tahoma" w:hAnsi="Tahoma" w:cs="Tahoma"/>
          <w:i/>
          <w:sz w:val="16"/>
          <w:szCs w:val="16"/>
        </w:rPr>
      </w:pPr>
    </w:p>
    <w:p w:rsidR="00CB6CB8" w:rsidRPr="008B6E20" w:rsidRDefault="00CB6CB8" w:rsidP="00CB6CB8">
      <w:pPr>
        <w:shd w:val="clear" w:color="auto" w:fill="E0E0E0"/>
        <w:ind w:right="70"/>
        <w:jc w:val="both"/>
        <w:rPr>
          <w:rFonts w:ascii="Tahoma" w:hAnsi="Tahoma" w:cs="Tahoma"/>
          <w:b/>
          <w:shd w:val="clear" w:color="auto" w:fill="E0E0E0"/>
        </w:rPr>
      </w:pPr>
      <w:r w:rsidRPr="008B6E20">
        <w:rPr>
          <w:rFonts w:ascii="Tahoma" w:hAnsi="Tahoma" w:cs="Tahoma"/>
          <w:b/>
          <w:shd w:val="clear" w:color="auto" w:fill="E0E0E0"/>
        </w:rPr>
        <w:t>ZAŁĄCZNIK NR 5:</w:t>
      </w:r>
      <w:r w:rsidRPr="008B6E20">
        <w:rPr>
          <w:rFonts w:ascii="Tahoma" w:hAnsi="Tahoma" w:cs="Tahoma"/>
          <w:b/>
          <w:shd w:val="clear" w:color="auto" w:fill="E0E0E0"/>
        </w:rPr>
        <w:tab/>
        <w:t>WYKAZ OSÓB, KTÓRE BĘDĄ UCZESTNICZYĆ W WYKONYWANIU ZAMÓWIENIA</w:t>
      </w:r>
    </w:p>
    <w:p w:rsidR="00CB6CB8" w:rsidRPr="008B6E20" w:rsidRDefault="00CB6CB8" w:rsidP="00CB6CB8">
      <w:pPr>
        <w:ind w:left="1985" w:right="70" w:hanging="1985"/>
        <w:jc w:val="both"/>
        <w:rPr>
          <w:rFonts w:ascii="Tahoma" w:hAnsi="Tahoma" w:cs="Tahoma"/>
          <w:b/>
          <w:shd w:val="clear" w:color="auto" w:fill="E0E0E0"/>
        </w:rPr>
      </w:pPr>
    </w:p>
    <w:p w:rsidR="00CB6CB8" w:rsidRPr="008B6E20" w:rsidRDefault="00CB6CB8" w:rsidP="00CB6CB8">
      <w:pPr>
        <w:jc w:val="right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41910</wp:posOffset>
                </wp:positionV>
                <wp:extent cx="1943100" cy="91440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CB8" w:rsidRDefault="00CB6CB8" w:rsidP="00CB6CB8"/>
                          <w:p w:rsidR="00CB6CB8" w:rsidRDefault="00CB6CB8" w:rsidP="00CB6CB8"/>
                          <w:p w:rsidR="00CB6CB8" w:rsidRDefault="00CB6CB8" w:rsidP="00CB6CB8"/>
                          <w:p w:rsidR="00CB6CB8" w:rsidRDefault="00CB6CB8" w:rsidP="00CB6CB8"/>
                          <w:p w:rsidR="00CB6CB8" w:rsidRPr="00CF5FAB" w:rsidRDefault="00CB6CB8" w:rsidP="00CB6CB8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CF5FAB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left:0;text-align:left;margin-left:-3.75pt;margin-top:3.3pt;width:153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">
                <v:textbox>
                  <w:txbxContent>
                    <w:p w:rsidR="00CB6CB8" w:rsidRDefault="00CB6CB8" w:rsidP="00CB6CB8"/>
                    <w:p w:rsidR="00CB6CB8" w:rsidRDefault="00CB6CB8" w:rsidP="00CB6CB8"/>
                    <w:p w:rsidR="00CB6CB8" w:rsidRDefault="00CB6CB8" w:rsidP="00CB6CB8"/>
                    <w:p w:rsidR="00CB6CB8" w:rsidRDefault="00CB6CB8" w:rsidP="00CB6CB8"/>
                    <w:p w:rsidR="00CB6CB8" w:rsidRPr="00CF5FAB" w:rsidRDefault="00CB6CB8" w:rsidP="00CB6CB8">
                      <w:pPr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CF5FAB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CB6CB8" w:rsidRPr="008B6E20" w:rsidRDefault="00CB6CB8" w:rsidP="00CB6CB8">
      <w:pPr>
        <w:rPr>
          <w:rFonts w:ascii="Tahoma" w:hAnsi="Tahoma" w:cs="Tahoma"/>
          <w:b/>
        </w:rPr>
      </w:pPr>
    </w:p>
    <w:p w:rsidR="00CB6CB8" w:rsidRPr="008B6E20" w:rsidRDefault="00CB6CB8" w:rsidP="00CB6CB8">
      <w:pPr>
        <w:rPr>
          <w:rFonts w:ascii="Tahoma" w:hAnsi="Tahoma" w:cs="Tahoma"/>
          <w:b/>
        </w:rPr>
      </w:pPr>
    </w:p>
    <w:p w:rsidR="00CB6CB8" w:rsidRPr="008B6E20" w:rsidRDefault="00CB6CB8" w:rsidP="00CB6CB8">
      <w:pPr>
        <w:rPr>
          <w:rFonts w:ascii="Tahoma" w:hAnsi="Tahoma" w:cs="Tahoma"/>
          <w:b/>
        </w:rPr>
      </w:pPr>
    </w:p>
    <w:p w:rsidR="00CB6CB8" w:rsidRPr="008B6E20" w:rsidRDefault="00CB6CB8" w:rsidP="00CB6CB8">
      <w:pPr>
        <w:rPr>
          <w:rFonts w:ascii="Tahoma" w:hAnsi="Tahoma" w:cs="Tahoma"/>
          <w:b/>
        </w:rPr>
      </w:pPr>
    </w:p>
    <w:p w:rsidR="00CB6CB8" w:rsidRPr="008B6E20" w:rsidRDefault="00CB6CB8" w:rsidP="00CB6CB8">
      <w:pPr>
        <w:rPr>
          <w:rFonts w:ascii="Tahoma" w:hAnsi="Tahoma" w:cs="Tahoma"/>
          <w:b/>
        </w:rPr>
      </w:pPr>
    </w:p>
    <w:p w:rsidR="00CB6CB8" w:rsidRPr="008B6E20" w:rsidRDefault="00CB6CB8" w:rsidP="00CB6CB8">
      <w:pPr>
        <w:rPr>
          <w:rFonts w:ascii="Tahoma" w:hAnsi="Tahoma" w:cs="Tahoma"/>
          <w:b/>
        </w:rPr>
      </w:pPr>
    </w:p>
    <w:p w:rsidR="00CB6CB8" w:rsidRPr="008B6E20" w:rsidRDefault="00CB6CB8" w:rsidP="00CB6CB8">
      <w:pPr>
        <w:rPr>
          <w:rFonts w:ascii="Tahoma" w:hAnsi="Tahoma" w:cs="Tahoma"/>
        </w:rPr>
      </w:pPr>
      <w:r w:rsidRPr="008B6E20">
        <w:rPr>
          <w:rFonts w:ascii="Tahoma" w:hAnsi="Tahoma" w:cs="Tahoma"/>
          <w:b/>
        </w:rPr>
        <w:t>RI.271.</w:t>
      </w:r>
      <w:r>
        <w:rPr>
          <w:rFonts w:ascii="Tahoma" w:hAnsi="Tahoma" w:cs="Tahoma"/>
          <w:b/>
        </w:rPr>
        <w:t>14</w:t>
      </w:r>
      <w:r w:rsidRPr="008B6E20">
        <w:rPr>
          <w:rFonts w:ascii="Tahoma" w:hAnsi="Tahoma" w:cs="Tahoma"/>
          <w:b/>
        </w:rPr>
        <w:t>.201</w:t>
      </w:r>
      <w:r>
        <w:rPr>
          <w:rFonts w:ascii="Tahoma" w:hAnsi="Tahoma" w:cs="Tahoma"/>
          <w:b/>
        </w:rPr>
        <w:t>8</w:t>
      </w:r>
      <w:r w:rsidRPr="008B6E20">
        <w:rPr>
          <w:rFonts w:ascii="Tahoma" w:hAnsi="Tahoma" w:cs="Tahoma"/>
          <w:b/>
        </w:rPr>
        <w:t>.MZ</w:t>
      </w:r>
      <w:r w:rsidRPr="008B6E20">
        <w:rPr>
          <w:rFonts w:ascii="Tahoma" w:hAnsi="Tahoma" w:cs="Tahoma"/>
        </w:rPr>
        <w:t xml:space="preserve"> </w:t>
      </w:r>
    </w:p>
    <w:p w:rsidR="00CB6CB8" w:rsidRPr="008B6E20" w:rsidRDefault="00CB6CB8" w:rsidP="00CB6CB8">
      <w:pPr>
        <w:ind w:right="-1"/>
        <w:jc w:val="center"/>
        <w:rPr>
          <w:rFonts w:ascii="Tahoma" w:hAnsi="Tahoma" w:cs="Tahoma"/>
          <w:b/>
        </w:rPr>
      </w:pPr>
    </w:p>
    <w:p w:rsidR="00CB6CB8" w:rsidRPr="008B6E20" w:rsidRDefault="00CB6CB8" w:rsidP="00CB6CB8">
      <w:pPr>
        <w:shd w:val="clear" w:color="auto" w:fill="FFFFFF"/>
        <w:ind w:right="139"/>
        <w:jc w:val="both"/>
        <w:rPr>
          <w:rFonts w:ascii="Tahoma" w:hAnsi="Tahoma" w:cs="Tahoma"/>
        </w:rPr>
      </w:pPr>
      <w:r w:rsidRPr="008B6E20">
        <w:rPr>
          <w:rFonts w:ascii="Tahoma" w:hAnsi="Tahoma" w:cs="Tahoma"/>
          <w:bCs/>
        </w:rPr>
        <w:t>Wykaz osób, które będą uczestniczyć w wykonywaniu zamówienia, w szczególności odpowiedzialnych za świadczenie usług, wraz z informacjami na temat ich kwalifikacji zawodowych, doświadczenia i wykształcenia, niezbędnych do wykonania zamówienia, a także zakresu wykonywanych przez nie czynności oraz informacja o podstawie do dysponowania tymi osobami.</w:t>
      </w:r>
    </w:p>
    <w:p w:rsidR="00CB6CB8" w:rsidRPr="008B6E20" w:rsidRDefault="00CB6CB8" w:rsidP="00CB6CB8">
      <w:pPr>
        <w:ind w:right="-1"/>
        <w:jc w:val="both"/>
        <w:rPr>
          <w:rFonts w:ascii="Tahoma" w:hAnsi="Tahoma" w:cs="Tahoma"/>
          <w:sz w:val="16"/>
          <w:szCs w:val="16"/>
        </w:rPr>
      </w:pPr>
    </w:p>
    <w:tbl>
      <w:tblPr>
        <w:tblW w:w="13904" w:type="dxa"/>
        <w:tblInd w:w="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996"/>
        <w:gridCol w:w="4564"/>
        <w:gridCol w:w="3459"/>
        <w:gridCol w:w="3459"/>
      </w:tblGrid>
      <w:tr w:rsidR="00CB6CB8" w:rsidRPr="008B6E20" w:rsidTr="00B94C2E">
        <w:trPr>
          <w:cantSplit/>
          <w:trHeight w:val="930"/>
        </w:trPr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CB6CB8" w:rsidRPr="008B6E20" w:rsidRDefault="00CB6CB8" w:rsidP="00B94C2E">
            <w:pPr>
              <w:pStyle w:val="Nagwek"/>
              <w:snapToGrid w:val="0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8B6E20">
              <w:rPr>
                <w:rFonts w:ascii="Tahoma" w:hAnsi="Tahoma"/>
                <w:b/>
                <w:sz w:val="16"/>
                <w:szCs w:val="16"/>
              </w:rPr>
              <w:t>Lp.</w:t>
            </w:r>
          </w:p>
        </w:tc>
        <w:tc>
          <w:tcPr>
            <w:tcW w:w="1996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CB6CB8" w:rsidRPr="008B6E20" w:rsidRDefault="00CB6CB8" w:rsidP="00B94C2E">
            <w:pPr>
              <w:pStyle w:val="WW-Nagwek"/>
              <w:snapToGrid w:val="0"/>
              <w:spacing w:before="0" w:after="0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8B6E20">
              <w:rPr>
                <w:rFonts w:ascii="Tahoma" w:hAnsi="Tahoma"/>
                <w:b/>
                <w:sz w:val="16"/>
                <w:szCs w:val="16"/>
              </w:rPr>
              <w:t>Imię</w:t>
            </w:r>
          </w:p>
          <w:p w:rsidR="00CB6CB8" w:rsidRPr="008B6E20" w:rsidRDefault="00CB6CB8" w:rsidP="00B94C2E">
            <w:pPr>
              <w:pStyle w:val="WW-Nagwek"/>
              <w:snapToGrid w:val="0"/>
              <w:spacing w:before="0" w:after="0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8B6E20">
              <w:rPr>
                <w:rFonts w:ascii="Tahoma" w:hAnsi="Tahoma"/>
                <w:b/>
                <w:sz w:val="16"/>
                <w:szCs w:val="16"/>
              </w:rPr>
              <w:t>i nazwisko</w:t>
            </w:r>
          </w:p>
        </w:tc>
        <w:tc>
          <w:tcPr>
            <w:tcW w:w="4564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CB6CB8" w:rsidRPr="008B6E20" w:rsidRDefault="00CB6CB8" w:rsidP="00B94C2E">
            <w:pPr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B6E20">
              <w:rPr>
                <w:rFonts w:ascii="Tahoma" w:hAnsi="Tahoma" w:cs="Tahoma"/>
                <w:b/>
                <w:bCs/>
                <w:sz w:val="16"/>
                <w:szCs w:val="16"/>
              </w:rPr>
              <w:t>Zakres wykonywanych czynności (funkcja)</w:t>
            </w:r>
          </w:p>
        </w:tc>
        <w:tc>
          <w:tcPr>
            <w:tcW w:w="3459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CB6CB8" w:rsidRPr="008B6E20" w:rsidRDefault="00CB6CB8" w:rsidP="00B94C2E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B6E20">
              <w:rPr>
                <w:rFonts w:ascii="Tahoma" w:hAnsi="Tahoma" w:cs="Tahoma"/>
                <w:b/>
                <w:sz w:val="16"/>
                <w:szCs w:val="16"/>
              </w:rPr>
              <w:t>Doświadczenie, kwalifikacje,</w:t>
            </w:r>
          </w:p>
          <w:p w:rsidR="00CB6CB8" w:rsidRPr="008B6E20" w:rsidRDefault="00CB6CB8" w:rsidP="00B94C2E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B6E20">
              <w:rPr>
                <w:rFonts w:ascii="Tahoma" w:hAnsi="Tahoma" w:cs="Tahoma"/>
                <w:b/>
                <w:sz w:val="16"/>
                <w:szCs w:val="16"/>
              </w:rPr>
              <w:t>wykształcenie, uprawnienia</w:t>
            </w:r>
          </w:p>
        </w:tc>
        <w:tc>
          <w:tcPr>
            <w:tcW w:w="3459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CB6CB8" w:rsidRPr="008B6E20" w:rsidRDefault="00CB6CB8" w:rsidP="00B94C2E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B6E20">
              <w:rPr>
                <w:rFonts w:ascii="Tahoma" w:hAnsi="Tahoma" w:cs="Tahoma"/>
                <w:b/>
                <w:sz w:val="16"/>
                <w:szCs w:val="16"/>
              </w:rPr>
              <w:t>Informacja o podstawie</w:t>
            </w:r>
          </w:p>
          <w:p w:rsidR="00CB6CB8" w:rsidRPr="008B6E20" w:rsidRDefault="00CB6CB8" w:rsidP="00B94C2E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B6E20">
              <w:rPr>
                <w:rFonts w:ascii="Tahoma" w:hAnsi="Tahoma" w:cs="Tahoma"/>
                <w:b/>
                <w:sz w:val="16"/>
                <w:szCs w:val="16"/>
              </w:rPr>
              <w:t>do dysponowania tymi osobami</w:t>
            </w:r>
          </w:p>
        </w:tc>
      </w:tr>
      <w:tr w:rsidR="00CB6CB8" w:rsidRPr="008B6E20" w:rsidTr="00B94C2E">
        <w:trPr>
          <w:cantSplit/>
          <w:trHeight w:val="879"/>
        </w:trPr>
        <w:tc>
          <w:tcPr>
            <w:tcW w:w="426" w:type="dxa"/>
            <w:vMerge w:val="restart"/>
            <w:vAlign w:val="center"/>
          </w:tcPr>
          <w:p w:rsidR="00CB6CB8" w:rsidRPr="008B6E20" w:rsidRDefault="00CB6CB8" w:rsidP="00B94C2E">
            <w:pPr>
              <w:snapToGrid w:val="0"/>
              <w:jc w:val="center"/>
              <w:rPr>
                <w:rFonts w:ascii="Tahoma" w:hAnsi="Tahoma" w:cs="Tahoma"/>
              </w:rPr>
            </w:pPr>
            <w:r w:rsidRPr="008B6E20">
              <w:rPr>
                <w:rFonts w:ascii="Tahoma" w:hAnsi="Tahoma" w:cs="Tahoma"/>
              </w:rPr>
              <w:t>1</w:t>
            </w:r>
          </w:p>
        </w:tc>
        <w:tc>
          <w:tcPr>
            <w:tcW w:w="1996" w:type="dxa"/>
            <w:vMerge w:val="restart"/>
          </w:tcPr>
          <w:p w:rsidR="00CB6CB8" w:rsidRPr="008B6E20" w:rsidRDefault="00CB6CB8" w:rsidP="00B94C2E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4564" w:type="dxa"/>
            <w:vMerge w:val="restart"/>
            <w:vAlign w:val="center"/>
          </w:tcPr>
          <w:p w:rsidR="00CB6CB8" w:rsidRPr="008B6E20" w:rsidRDefault="00CB6CB8" w:rsidP="00B94C2E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B6E20">
              <w:rPr>
                <w:rFonts w:ascii="Tahoma" w:hAnsi="Tahoma" w:cs="Tahoma"/>
                <w:b/>
                <w:sz w:val="16"/>
                <w:szCs w:val="16"/>
              </w:rPr>
              <w:t>Kierownik budowy</w:t>
            </w:r>
          </w:p>
          <w:p w:rsidR="00CB6CB8" w:rsidRPr="008B6E20" w:rsidRDefault="00CB6CB8" w:rsidP="00B94C2E">
            <w:pPr>
              <w:snapToGrid w:val="0"/>
              <w:jc w:val="center"/>
              <w:rPr>
                <w:rFonts w:ascii="Tahoma" w:hAnsi="Tahoma" w:cs="Tahoma"/>
              </w:rPr>
            </w:pPr>
            <w:r w:rsidRPr="008B6E20">
              <w:rPr>
                <w:rFonts w:ascii="Tahoma" w:hAnsi="Tahoma" w:cs="Tahoma"/>
                <w:sz w:val="16"/>
                <w:szCs w:val="16"/>
              </w:rPr>
              <w:t>o specjalności drogowej lub równoważnej</w:t>
            </w:r>
          </w:p>
        </w:tc>
        <w:tc>
          <w:tcPr>
            <w:tcW w:w="3459" w:type="dxa"/>
            <w:vMerge w:val="restart"/>
            <w:vAlign w:val="center"/>
          </w:tcPr>
          <w:p w:rsidR="00CB6CB8" w:rsidRPr="008B6E20" w:rsidRDefault="00CB6CB8" w:rsidP="00B94C2E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B6CB8" w:rsidRPr="008B6E20" w:rsidRDefault="00CB6CB8" w:rsidP="00B94C2E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B6E20">
              <w:rPr>
                <w:rFonts w:ascii="Tahoma" w:hAnsi="Tahoma" w:cs="Tahoma"/>
                <w:sz w:val="16"/>
                <w:szCs w:val="16"/>
              </w:rPr>
              <w:t xml:space="preserve">………… lat doświadczenia  </w:t>
            </w:r>
          </w:p>
          <w:p w:rsidR="00CB6CB8" w:rsidRPr="008B6E20" w:rsidRDefault="00CB6CB8" w:rsidP="00B94C2E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B6E20">
              <w:rPr>
                <w:rFonts w:ascii="Tahoma" w:hAnsi="Tahoma" w:cs="Tahoma"/>
                <w:sz w:val="16"/>
                <w:szCs w:val="16"/>
              </w:rPr>
              <w:t xml:space="preserve">w sprawowaniu samodzielnej </w:t>
            </w:r>
          </w:p>
          <w:p w:rsidR="00CB6CB8" w:rsidRPr="008B6E20" w:rsidRDefault="00CB6CB8" w:rsidP="00B94C2E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B6E20">
              <w:rPr>
                <w:rFonts w:ascii="Tahoma" w:hAnsi="Tahoma" w:cs="Tahoma"/>
                <w:sz w:val="16"/>
                <w:szCs w:val="16"/>
              </w:rPr>
              <w:t>funkcji technicznej w budownictwie</w:t>
            </w:r>
          </w:p>
          <w:p w:rsidR="00CB6CB8" w:rsidRPr="008B6E20" w:rsidRDefault="00CB6CB8" w:rsidP="00B94C2E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B6CB8" w:rsidRPr="008B6E20" w:rsidRDefault="00CB6CB8" w:rsidP="00B94C2E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B6E20">
              <w:rPr>
                <w:rFonts w:ascii="Tahoma" w:hAnsi="Tahoma" w:cs="Tahoma"/>
                <w:sz w:val="16"/>
                <w:szCs w:val="16"/>
              </w:rPr>
              <w:t>Wykształcenie …………………………………</w:t>
            </w:r>
          </w:p>
          <w:p w:rsidR="00CB6CB8" w:rsidRPr="008B6E20" w:rsidRDefault="00CB6CB8" w:rsidP="00B94C2E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B6CB8" w:rsidRPr="008B6E20" w:rsidRDefault="00CB6CB8" w:rsidP="00B94C2E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B6E20">
              <w:rPr>
                <w:rFonts w:ascii="Tahoma" w:hAnsi="Tahoma" w:cs="Tahoma"/>
                <w:sz w:val="16"/>
                <w:szCs w:val="16"/>
              </w:rPr>
              <w:t>Nr uprawnień: …………………………………</w:t>
            </w:r>
          </w:p>
          <w:p w:rsidR="00CB6CB8" w:rsidRPr="008B6E20" w:rsidRDefault="00CB6CB8" w:rsidP="00B94C2E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59" w:type="dxa"/>
            <w:vAlign w:val="center"/>
          </w:tcPr>
          <w:p w:rsidR="00CB6CB8" w:rsidRPr="008B6E20" w:rsidRDefault="00CB6CB8" w:rsidP="00B94C2E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B6E20">
              <w:rPr>
                <w:rFonts w:ascii="Tahoma" w:hAnsi="Tahoma" w:cs="Tahoma"/>
                <w:sz w:val="16"/>
                <w:szCs w:val="16"/>
              </w:rPr>
              <w:t>Dysponuję na podstawie:</w:t>
            </w:r>
          </w:p>
          <w:p w:rsidR="00CB6CB8" w:rsidRPr="008B6E20" w:rsidRDefault="00CB6CB8" w:rsidP="00B94C2E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B6CB8" w:rsidRPr="008B6E20" w:rsidRDefault="00CB6CB8" w:rsidP="00B94C2E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B6E20">
              <w:rPr>
                <w:rFonts w:ascii="Tahoma" w:hAnsi="Tahoma" w:cs="Tahoma"/>
                <w:sz w:val="16"/>
                <w:szCs w:val="16"/>
              </w:rPr>
              <w:t>umowy ……………………………………………*</w:t>
            </w:r>
          </w:p>
          <w:p w:rsidR="00CB6CB8" w:rsidRPr="008B6E20" w:rsidRDefault="00CB6CB8" w:rsidP="00B94C2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6CB8" w:rsidRPr="008B6E20" w:rsidTr="00B94C2E">
        <w:trPr>
          <w:cantSplit/>
          <w:trHeight w:val="1440"/>
        </w:trPr>
        <w:tc>
          <w:tcPr>
            <w:tcW w:w="426" w:type="dxa"/>
            <w:vMerge/>
          </w:tcPr>
          <w:p w:rsidR="00CB6CB8" w:rsidRPr="008B6E20" w:rsidRDefault="00CB6CB8" w:rsidP="00B94C2E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996" w:type="dxa"/>
            <w:vMerge/>
          </w:tcPr>
          <w:p w:rsidR="00CB6CB8" w:rsidRPr="008B6E20" w:rsidRDefault="00CB6CB8" w:rsidP="00B94C2E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4564" w:type="dxa"/>
            <w:vMerge/>
            <w:vAlign w:val="center"/>
          </w:tcPr>
          <w:p w:rsidR="00CB6CB8" w:rsidRPr="008B6E20" w:rsidRDefault="00CB6CB8" w:rsidP="00B94C2E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59" w:type="dxa"/>
            <w:vMerge/>
            <w:vAlign w:val="center"/>
          </w:tcPr>
          <w:p w:rsidR="00CB6CB8" w:rsidRPr="008B6E20" w:rsidRDefault="00CB6CB8" w:rsidP="00B94C2E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59" w:type="dxa"/>
            <w:vAlign w:val="center"/>
          </w:tcPr>
          <w:p w:rsidR="00CB6CB8" w:rsidRPr="008B6E20" w:rsidRDefault="00CB6CB8" w:rsidP="00B94C2E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B6E20">
              <w:rPr>
                <w:rFonts w:ascii="Tahoma" w:hAnsi="Tahoma" w:cs="Tahoma"/>
                <w:sz w:val="16"/>
                <w:szCs w:val="16"/>
              </w:rPr>
              <w:t>Będę dysponował na podstawie:</w:t>
            </w:r>
          </w:p>
          <w:p w:rsidR="00CB6CB8" w:rsidRPr="008B6E20" w:rsidRDefault="00CB6CB8" w:rsidP="00B94C2E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B6E20">
              <w:rPr>
                <w:rFonts w:ascii="Tahoma" w:hAnsi="Tahoma" w:cs="Tahoma"/>
                <w:sz w:val="16"/>
                <w:szCs w:val="16"/>
              </w:rPr>
              <w:t xml:space="preserve"> - stosunek podwykonawstwa,  </w:t>
            </w:r>
          </w:p>
          <w:p w:rsidR="00CB6CB8" w:rsidRPr="008B6E20" w:rsidRDefault="00CB6CB8" w:rsidP="00B94C2E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B6CB8" w:rsidRPr="008B6E20" w:rsidRDefault="00CB6CB8" w:rsidP="00B94C2E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B6E20">
              <w:rPr>
                <w:rFonts w:ascii="Tahoma" w:hAnsi="Tahoma" w:cs="Tahoma"/>
                <w:sz w:val="16"/>
                <w:szCs w:val="16"/>
              </w:rPr>
              <w:t xml:space="preserve">- inny stosunek prawny (tj. zachodzą okoliczności określone w art. 26 ust. 2b </w:t>
            </w:r>
          </w:p>
          <w:p w:rsidR="00CB6CB8" w:rsidRPr="008B6E20" w:rsidRDefault="00CB6CB8" w:rsidP="00B94C2E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B6E20">
              <w:rPr>
                <w:rFonts w:ascii="Tahoma" w:hAnsi="Tahoma" w:cs="Tahoma"/>
                <w:sz w:val="16"/>
                <w:szCs w:val="16"/>
              </w:rPr>
              <w:t>ustawy Prawo zamówień publicznych)**</w:t>
            </w:r>
          </w:p>
        </w:tc>
      </w:tr>
    </w:tbl>
    <w:p w:rsidR="00CB6CB8" w:rsidRPr="008B6E20" w:rsidRDefault="00CB6CB8" w:rsidP="00CB6CB8">
      <w:pPr>
        <w:ind w:right="-993"/>
        <w:jc w:val="both"/>
        <w:rPr>
          <w:rFonts w:ascii="Tahoma" w:hAnsi="Tahoma" w:cs="Tahoma"/>
          <w:spacing w:val="-3"/>
          <w:sz w:val="14"/>
          <w:szCs w:val="14"/>
        </w:rPr>
      </w:pPr>
      <w:r w:rsidRPr="008B6E20">
        <w:rPr>
          <w:rFonts w:ascii="Tahoma" w:hAnsi="Tahoma" w:cs="Tahoma"/>
          <w:spacing w:val="-3"/>
          <w:sz w:val="14"/>
          <w:szCs w:val="14"/>
        </w:rPr>
        <w:t xml:space="preserve">* Np. umowa o pracę, umowa o dzieło, umowa zlecenia </w:t>
      </w:r>
    </w:p>
    <w:p w:rsidR="00CB6CB8" w:rsidRPr="008B6E20" w:rsidRDefault="00CB6CB8" w:rsidP="00CB6CB8">
      <w:pPr>
        <w:ind w:right="-993"/>
        <w:jc w:val="both"/>
        <w:rPr>
          <w:rFonts w:ascii="Tahoma" w:hAnsi="Tahoma" w:cs="Tahoma"/>
          <w:spacing w:val="-3"/>
          <w:sz w:val="14"/>
          <w:szCs w:val="14"/>
        </w:rPr>
      </w:pPr>
      <w:r w:rsidRPr="008B6E20">
        <w:rPr>
          <w:rFonts w:ascii="Tahoma" w:hAnsi="Tahoma" w:cs="Tahoma"/>
          <w:spacing w:val="-3"/>
          <w:sz w:val="14"/>
          <w:szCs w:val="14"/>
        </w:rPr>
        <w:t xml:space="preserve">** Niewłaściwe skreślić, brak skreślenia oznacza, iż Wykonawca dysponuje osobą/ami wskazaną/ymi w wykazie na podstawie: umowy o pracę, umowy dzieło lub umowy zlecenia oraz że nie zachodzą okoliczności określone </w:t>
      </w:r>
    </w:p>
    <w:p w:rsidR="00CB6CB8" w:rsidRPr="008B6E20" w:rsidRDefault="00CB6CB8" w:rsidP="00CB6CB8">
      <w:pPr>
        <w:ind w:right="-993"/>
        <w:jc w:val="both"/>
        <w:rPr>
          <w:rFonts w:ascii="Tahoma" w:hAnsi="Tahoma" w:cs="Tahoma"/>
          <w:spacing w:val="-3"/>
          <w:sz w:val="14"/>
          <w:szCs w:val="14"/>
        </w:rPr>
      </w:pPr>
      <w:r w:rsidRPr="008B6E20">
        <w:rPr>
          <w:rFonts w:ascii="Tahoma" w:hAnsi="Tahoma" w:cs="Tahoma"/>
          <w:spacing w:val="-3"/>
          <w:sz w:val="14"/>
          <w:szCs w:val="14"/>
        </w:rPr>
        <w:t>w art. 26 ust. 2b ustawy Pzp</w:t>
      </w:r>
    </w:p>
    <w:p w:rsidR="00CB6CB8" w:rsidRPr="008B6E20" w:rsidRDefault="00CB6CB8" w:rsidP="00CB6CB8">
      <w:pPr>
        <w:ind w:right="-993"/>
        <w:jc w:val="both"/>
        <w:rPr>
          <w:rFonts w:ascii="Tahoma" w:hAnsi="Tahoma" w:cs="Tahoma"/>
        </w:rPr>
      </w:pPr>
    </w:p>
    <w:p w:rsidR="00CB6CB8" w:rsidRPr="008B6E20" w:rsidRDefault="00CB6CB8" w:rsidP="00CB6CB8">
      <w:pPr>
        <w:ind w:right="-993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........................., dnia ......................... r.</w:t>
      </w:r>
    </w:p>
    <w:p w:rsidR="00CB6CB8" w:rsidRPr="008B6E20" w:rsidRDefault="00CB6CB8" w:rsidP="00CB6CB8">
      <w:pPr>
        <w:ind w:right="-993"/>
        <w:jc w:val="both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 xml:space="preserve">    (Miejscowość)                           (Data)</w:t>
      </w:r>
    </w:p>
    <w:p w:rsidR="00CB6CB8" w:rsidRPr="008B6E20" w:rsidRDefault="00CB6CB8" w:rsidP="00CB6CB8">
      <w:pPr>
        <w:ind w:left="4500" w:right="-30"/>
        <w:jc w:val="center"/>
        <w:rPr>
          <w:rFonts w:ascii="Tahoma" w:hAnsi="Tahoma" w:cs="Tahoma"/>
        </w:rPr>
      </w:pPr>
      <w:r w:rsidRPr="008B6E20">
        <w:rPr>
          <w:rFonts w:ascii="Tahoma" w:hAnsi="Tahoma" w:cs="Tahoma"/>
        </w:rPr>
        <w:t>.....................................................................</w:t>
      </w:r>
    </w:p>
    <w:p w:rsidR="00CB6CB8" w:rsidRPr="008B6E20" w:rsidRDefault="00CB6CB8" w:rsidP="00CB6CB8">
      <w:pPr>
        <w:ind w:left="4500" w:right="-30"/>
        <w:jc w:val="center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(Podpis osób uprawnionych do składania oświadczeń woli</w:t>
      </w:r>
    </w:p>
    <w:p w:rsidR="00CB6CB8" w:rsidRPr="008B6E20" w:rsidRDefault="00CB6CB8" w:rsidP="00CB6CB8">
      <w:pPr>
        <w:ind w:left="4500" w:right="-30"/>
        <w:jc w:val="center"/>
        <w:rPr>
          <w:rFonts w:ascii="Tahoma" w:hAnsi="Tahoma" w:cs="Tahoma"/>
          <w:b/>
        </w:rPr>
        <w:sectPr w:rsidR="00CB6CB8" w:rsidRPr="008B6E20" w:rsidSect="00EF5D90">
          <w:pgSz w:w="16840" w:h="11907" w:orient="landscape" w:code="9"/>
          <w:pgMar w:top="1418" w:right="1418" w:bottom="1418" w:left="1531" w:header="851" w:footer="851" w:gutter="0"/>
          <w:cols w:space="708"/>
        </w:sectPr>
      </w:pPr>
      <w:r w:rsidRPr="008B6E20">
        <w:rPr>
          <w:rFonts w:ascii="Tahoma" w:hAnsi="Tahoma" w:cs="Tahoma"/>
          <w:i/>
          <w:sz w:val="16"/>
          <w:szCs w:val="16"/>
        </w:rPr>
        <w:t>w imieniu Wykonawcy oraz pieczątka / pieczątki)</w:t>
      </w:r>
    </w:p>
    <w:p w:rsidR="00CB6CB8" w:rsidRPr="008B6E20" w:rsidRDefault="00CB6CB8" w:rsidP="00CB6CB8">
      <w:pPr>
        <w:ind w:right="-1"/>
        <w:jc w:val="center"/>
        <w:rPr>
          <w:rFonts w:ascii="Tahoma" w:hAnsi="Tahoma" w:cs="Tahoma"/>
          <w:b/>
        </w:rPr>
      </w:pPr>
    </w:p>
    <w:p w:rsidR="00CB6CB8" w:rsidRPr="008B6E20" w:rsidRDefault="00CB6CB8" w:rsidP="00CB6CB8">
      <w:pPr>
        <w:shd w:val="clear" w:color="auto" w:fill="E0E0E0"/>
        <w:ind w:right="-30"/>
        <w:rPr>
          <w:rFonts w:ascii="Tahoma" w:hAnsi="Tahoma" w:cs="Tahoma"/>
          <w:b/>
          <w:shd w:val="clear" w:color="auto" w:fill="E0E0E0"/>
        </w:rPr>
      </w:pPr>
      <w:r w:rsidRPr="008B6E20">
        <w:rPr>
          <w:rFonts w:ascii="Tahoma" w:hAnsi="Tahoma" w:cs="Tahoma"/>
          <w:b/>
          <w:shd w:val="clear" w:color="auto" w:fill="E0E0E0"/>
        </w:rPr>
        <w:t>ZAŁĄCZNIK NR 6:</w:t>
      </w:r>
      <w:r w:rsidRPr="008B6E20">
        <w:rPr>
          <w:rFonts w:ascii="Tahoma" w:hAnsi="Tahoma" w:cs="Tahoma"/>
          <w:b/>
          <w:shd w:val="clear" w:color="auto" w:fill="E0E0E0"/>
        </w:rPr>
        <w:tab/>
        <w:t>OŚWIADCZENIE O POSIADANIU UPRAWNIEŃ</w:t>
      </w:r>
    </w:p>
    <w:p w:rsidR="00CB6CB8" w:rsidRPr="008B6E20" w:rsidRDefault="00CB6CB8" w:rsidP="00CB6CB8">
      <w:pPr>
        <w:jc w:val="right"/>
        <w:rPr>
          <w:rFonts w:ascii="Tahoma" w:hAnsi="Tahoma" w:cs="Tahoma"/>
          <w:b/>
        </w:rPr>
      </w:pPr>
    </w:p>
    <w:p w:rsidR="00CB6CB8" w:rsidRPr="008B6E20" w:rsidRDefault="00CB6CB8" w:rsidP="00CB6CB8">
      <w:pPr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45085</wp:posOffset>
                </wp:positionV>
                <wp:extent cx="1943100" cy="91440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CB8" w:rsidRDefault="00CB6CB8" w:rsidP="00CB6CB8"/>
                          <w:p w:rsidR="00CB6CB8" w:rsidRDefault="00CB6CB8" w:rsidP="00CB6CB8"/>
                          <w:p w:rsidR="00CB6CB8" w:rsidRDefault="00CB6CB8" w:rsidP="00CB6CB8"/>
                          <w:p w:rsidR="00CB6CB8" w:rsidRDefault="00CB6CB8" w:rsidP="00CB6CB8"/>
                          <w:p w:rsidR="00CB6CB8" w:rsidRPr="00CF5FAB" w:rsidRDefault="00CB6CB8" w:rsidP="00CB6CB8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CF5FAB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9" type="#_x0000_t202" style="position:absolute;margin-left:5.15pt;margin-top:3.55pt;width:153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">
                <v:textbox>
                  <w:txbxContent>
                    <w:p w:rsidR="00CB6CB8" w:rsidRDefault="00CB6CB8" w:rsidP="00CB6CB8"/>
                    <w:p w:rsidR="00CB6CB8" w:rsidRDefault="00CB6CB8" w:rsidP="00CB6CB8"/>
                    <w:p w:rsidR="00CB6CB8" w:rsidRDefault="00CB6CB8" w:rsidP="00CB6CB8"/>
                    <w:p w:rsidR="00CB6CB8" w:rsidRDefault="00CB6CB8" w:rsidP="00CB6CB8"/>
                    <w:p w:rsidR="00CB6CB8" w:rsidRPr="00CF5FAB" w:rsidRDefault="00CB6CB8" w:rsidP="00CB6CB8">
                      <w:pPr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CF5FAB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CB6CB8" w:rsidRPr="008B6E20" w:rsidRDefault="00CB6CB8" w:rsidP="00CB6CB8">
      <w:pPr>
        <w:rPr>
          <w:rFonts w:ascii="Tahoma" w:hAnsi="Tahoma" w:cs="Tahoma"/>
          <w:b/>
        </w:rPr>
      </w:pPr>
    </w:p>
    <w:p w:rsidR="00CB6CB8" w:rsidRPr="008B6E20" w:rsidRDefault="00CB6CB8" w:rsidP="00CB6CB8">
      <w:pPr>
        <w:rPr>
          <w:rFonts w:ascii="Tahoma" w:hAnsi="Tahoma" w:cs="Tahoma"/>
          <w:b/>
        </w:rPr>
      </w:pPr>
    </w:p>
    <w:p w:rsidR="00CB6CB8" w:rsidRPr="008B6E20" w:rsidRDefault="00CB6CB8" w:rsidP="00CB6CB8">
      <w:pPr>
        <w:rPr>
          <w:rFonts w:ascii="Tahoma" w:hAnsi="Tahoma" w:cs="Tahoma"/>
          <w:b/>
        </w:rPr>
      </w:pPr>
    </w:p>
    <w:p w:rsidR="00CB6CB8" w:rsidRPr="008B6E20" w:rsidRDefault="00CB6CB8" w:rsidP="00CB6CB8">
      <w:pPr>
        <w:rPr>
          <w:rFonts w:ascii="Tahoma" w:hAnsi="Tahoma" w:cs="Tahoma"/>
          <w:b/>
        </w:rPr>
      </w:pPr>
    </w:p>
    <w:p w:rsidR="00CB6CB8" w:rsidRPr="008B6E20" w:rsidRDefault="00CB6CB8" w:rsidP="00CB6CB8">
      <w:pPr>
        <w:rPr>
          <w:rFonts w:ascii="Tahoma" w:hAnsi="Tahoma" w:cs="Tahoma"/>
          <w:b/>
        </w:rPr>
      </w:pPr>
    </w:p>
    <w:p w:rsidR="00CB6CB8" w:rsidRPr="008B6E20" w:rsidRDefault="00CB6CB8" w:rsidP="00CB6CB8">
      <w:pPr>
        <w:rPr>
          <w:rFonts w:ascii="Tahoma" w:hAnsi="Tahoma" w:cs="Tahoma"/>
          <w:b/>
        </w:rPr>
      </w:pPr>
    </w:p>
    <w:p w:rsidR="00CB6CB8" w:rsidRPr="008B6E20" w:rsidRDefault="00CB6CB8" w:rsidP="00CB6CB8">
      <w:pPr>
        <w:rPr>
          <w:rFonts w:ascii="Tahoma" w:hAnsi="Tahoma" w:cs="Tahoma"/>
          <w:b/>
        </w:rPr>
      </w:pPr>
    </w:p>
    <w:p w:rsidR="00CB6CB8" w:rsidRPr="008B6E20" w:rsidRDefault="00CB6CB8" w:rsidP="00CB6CB8">
      <w:pPr>
        <w:rPr>
          <w:rFonts w:ascii="Tahoma" w:hAnsi="Tahoma" w:cs="Tahoma"/>
          <w:b/>
        </w:rPr>
      </w:pPr>
    </w:p>
    <w:p w:rsidR="00CB6CB8" w:rsidRPr="008B6E20" w:rsidRDefault="00CB6CB8" w:rsidP="00CB6CB8">
      <w:pPr>
        <w:rPr>
          <w:rFonts w:ascii="Tahoma" w:hAnsi="Tahoma" w:cs="Tahoma"/>
        </w:rPr>
      </w:pPr>
      <w:r w:rsidRPr="008B6E20">
        <w:rPr>
          <w:rFonts w:ascii="Tahoma" w:hAnsi="Tahoma" w:cs="Tahoma"/>
          <w:b/>
        </w:rPr>
        <w:t>RI.271</w:t>
      </w:r>
      <w:r>
        <w:rPr>
          <w:rFonts w:ascii="Tahoma" w:hAnsi="Tahoma" w:cs="Tahoma"/>
          <w:b/>
        </w:rPr>
        <w:t>.14</w:t>
      </w:r>
      <w:r w:rsidRPr="008B6E20">
        <w:rPr>
          <w:rFonts w:ascii="Tahoma" w:hAnsi="Tahoma" w:cs="Tahoma"/>
          <w:b/>
        </w:rPr>
        <w:t>.201</w:t>
      </w:r>
      <w:r>
        <w:rPr>
          <w:rFonts w:ascii="Tahoma" w:hAnsi="Tahoma" w:cs="Tahoma"/>
          <w:b/>
        </w:rPr>
        <w:t>8</w:t>
      </w:r>
      <w:r w:rsidRPr="008B6E20">
        <w:rPr>
          <w:rFonts w:ascii="Tahoma" w:hAnsi="Tahoma" w:cs="Tahoma"/>
          <w:b/>
        </w:rPr>
        <w:t>.MZ</w:t>
      </w:r>
    </w:p>
    <w:p w:rsidR="00CB6CB8" w:rsidRPr="008B6E20" w:rsidRDefault="00CB6CB8" w:rsidP="00CB6CB8">
      <w:pPr>
        <w:rPr>
          <w:rFonts w:ascii="Tahoma" w:hAnsi="Tahoma" w:cs="Tahoma"/>
        </w:rPr>
      </w:pPr>
    </w:p>
    <w:p w:rsidR="00CB6CB8" w:rsidRPr="008B6E20" w:rsidRDefault="00CB6CB8" w:rsidP="00CB6CB8">
      <w:pPr>
        <w:rPr>
          <w:rFonts w:ascii="Tahoma" w:hAnsi="Tahoma" w:cs="Tahoma"/>
        </w:rPr>
      </w:pPr>
    </w:p>
    <w:p w:rsidR="00CB6CB8" w:rsidRPr="008B6E20" w:rsidRDefault="00CB6CB8" w:rsidP="00CB6CB8">
      <w:pPr>
        <w:pStyle w:val="Lista"/>
        <w:ind w:left="0" w:firstLine="708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Składając ofertę w postępowaniu o udzielenie zamówienia publicznego prowadzonym w trybie przetargu nieograniczonego</w:t>
      </w:r>
      <w:r w:rsidRPr="008B6E20">
        <w:rPr>
          <w:rFonts w:ascii="Tahoma" w:hAnsi="Tahoma" w:cs="Tahoma"/>
          <w:bCs/>
        </w:rPr>
        <w:t xml:space="preserve"> </w:t>
      </w:r>
      <w:r w:rsidRPr="008B6E20">
        <w:rPr>
          <w:rFonts w:ascii="Tahoma" w:hAnsi="Tahoma" w:cs="Tahoma"/>
        </w:rPr>
        <w:t xml:space="preserve">na: </w:t>
      </w:r>
      <w:r w:rsidRPr="008B6E20">
        <w:rPr>
          <w:rFonts w:ascii="Tahoma" w:hAnsi="Tahoma" w:cs="Tahoma"/>
          <w:b/>
        </w:rPr>
        <w:t>„</w:t>
      </w:r>
      <w:r>
        <w:rPr>
          <w:rFonts w:ascii="Tahoma" w:hAnsi="Tahoma" w:cs="Tahoma"/>
          <w:bCs/>
        </w:rPr>
        <w:t>Remont drogi gminnej ulicy Leśnej w Dębowie na odcinku 0,6 km</w:t>
      </w:r>
      <w:r w:rsidRPr="008B6E20">
        <w:rPr>
          <w:rFonts w:ascii="Tahoma" w:hAnsi="Tahoma" w:cs="Tahoma"/>
          <w:bCs/>
        </w:rPr>
        <w:t>”</w:t>
      </w:r>
      <w:r w:rsidRPr="008B6E20">
        <w:rPr>
          <w:rFonts w:ascii="Tahoma" w:hAnsi="Tahoma" w:cs="Tahoma"/>
          <w:b/>
          <w:i/>
        </w:rPr>
        <w:t xml:space="preserve">, </w:t>
      </w:r>
      <w:r w:rsidRPr="008B6E20">
        <w:rPr>
          <w:rFonts w:ascii="Tahoma" w:hAnsi="Tahoma" w:cs="Tahoma"/>
        </w:rPr>
        <w:t>zgodnie z Rozporządzeniem Ministra Rozwoju z dnia 26 lipca 2016 r. w sprawie rodzajów dokumentów, jakich może żądać zamawiający od wykonawcy w postępowaniu o udzielenie zamówienia (Dz. U. z 2016 r. poz. 1126), oświadczam/my</w:t>
      </w:r>
      <w:r w:rsidRPr="008B6E20">
        <w:rPr>
          <w:rFonts w:ascii="Tahoma" w:hAnsi="Tahoma" w:cs="Tahoma"/>
          <w:b/>
          <w:i/>
        </w:rPr>
        <w:t xml:space="preserve"> </w:t>
      </w:r>
      <w:r w:rsidRPr="008B6E20">
        <w:rPr>
          <w:rFonts w:ascii="Tahoma" w:hAnsi="Tahoma" w:cs="Tahoma"/>
        </w:rPr>
        <w:t xml:space="preserve">że wymienione w </w:t>
      </w:r>
      <w:r w:rsidRPr="008B6E20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textInput>
              <w:default w:val="Załączniku Nr 5"/>
            </w:textInput>
          </w:ffData>
        </w:fldChar>
      </w:r>
      <w:r w:rsidRPr="008B6E20">
        <w:rPr>
          <w:rFonts w:ascii="Tahoma" w:hAnsi="Tahoma" w:cs="Tahoma"/>
          <w:b/>
          <w:bCs/>
        </w:rPr>
        <w:instrText xml:space="preserve"> FORMTEXT </w:instrText>
      </w:r>
      <w:r w:rsidRPr="008B6E20">
        <w:rPr>
          <w:rFonts w:ascii="Tahoma" w:hAnsi="Tahoma" w:cs="Tahoma"/>
          <w:b/>
          <w:bCs/>
        </w:rPr>
      </w:r>
      <w:r w:rsidRPr="008B6E20">
        <w:rPr>
          <w:rFonts w:ascii="Tahoma" w:hAnsi="Tahoma" w:cs="Tahoma"/>
          <w:b/>
          <w:bCs/>
        </w:rPr>
        <w:fldChar w:fldCharType="separate"/>
      </w:r>
      <w:r w:rsidRPr="008B6E20">
        <w:rPr>
          <w:rFonts w:ascii="Tahoma" w:hAnsi="Tahoma" w:cs="Tahoma"/>
          <w:b/>
          <w:bCs/>
          <w:noProof/>
        </w:rPr>
        <w:t>Załączniku Nr 5</w:t>
      </w:r>
      <w:r w:rsidRPr="008B6E20">
        <w:rPr>
          <w:rFonts w:ascii="Tahoma" w:hAnsi="Tahoma" w:cs="Tahoma"/>
          <w:b/>
          <w:bCs/>
        </w:rPr>
        <w:fldChar w:fldCharType="end"/>
      </w:r>
      <w:r w:rsidRPr="008B6E20">
        <w:rPr>
          <w:rFonts w:ascii="Tahoma" w:hAnsi="Tahoma" w:cs="Tahoma"/>
        </w:rPr>
        <w:t xml:space="preserve"> osoby odpowiedzialne za kierowanie robotami budowlanymi posiadają uprawnienia w zakresie niezbędnym do wykonania zamówienia w specjalnościach:</w:t>
      </w:r>
    </w:p>
    <w:p w:rsidR="00CB6CB8" w:rsidRPr="008B6E20" w:rsidRDefault="00CB6CB8" w:rsidP="00CB6CB8">
      <w:pPr>
        <w:pStyle w:val="Lista"/>
        <w:ind w:left="0" w:firstLine="708"/>
        <w:jc w:val="both"/>
        <w:rPr>
          <w:rFonts w:ascii="Tahoma" w:hAnsi="Tahoma" w:cs="Tahoma"/>
          <w:b/>
          <w:i/>
        </w:rPr>
      </w:pPr>
    </w:p>
    <w:p w:rsidR="00CB6CB8" w:rsidRPr="008B6E20" w:rsidRDefault="00CB6CB8" w:rsidP="00CB6CB8">
      <w:pPr>
        <w:numPr>
          <w:ilvl w:val="0"/>
          <w:numId w:val="12"/>
        </w:numPr>
        <w:tabs>
          <w:tab w:val="clear" w:pos="720"/>
          <w:tab w:val="num" w:pos="426"/>
        </w:tabs>
        <w:ind w:left="426" w:right="-2"/>
        <w:jc w:val="both"/>
        <w:rPr>
          <w:rFonts w:ascii="Tahoma" w:hAnsi="Tahoma" w:cs="Tahoma"/>
        </w:rPr>
      </w:pPr>
      <w:r w:rsidRPr="008B6E20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drogowej"/>
            </w:textInput>
          </w:ffData>
        </w:fldChar>
      </w:r>
      <w:r w:rsidRPr="008B6E20">
        <w:rPr>
          <w:rFonts w:ascii="Tahoma" w:hAnsi="Tahoma" w:cs="Tahoma"/>
          <w:bCs/>
        </w:rPr>
        <w:instrText xml:space="preserve"> FORMTEXT </w:instrText>
      </w:r>
      <w:r w:rsidRPr="008B6E20">
        <w:rPr>
          <w:rFonts w:ascii="Tahoma" w:hAnsi="Tahoma" w:cs="Tahoma"/>
          <w:bCs/>
        </w:rPr>
      </w:r>
      <w:r w:rsidRPr="008B6E20">
        <w:rPr>
          <w:rFonts w:ascii="Tahoma" w:hAnsi="Tahoma" w:cs="Tahoma"/>
          <w:bCs/>
        </w:rPr>
        <w:fldChar w:fldCharType="separate"/>
      </w:r>
      <w:r w:rsidRPr="008B6E20">
        <w:rPr>
          <w:rFonts w:ascii="Tahoma" w:hAnsi="Tahoma" w:cs="Tahoma"/>
          <w:bCs/>
          <w:noProof/>
        </w:rPr>
        <w:t>drogowej</w:t>
      </w:r>
      <w:r w:rsidRPr="008B6E20">
        <w:rPr>
          <w:rFonts w:ascii="Tahoma" w:hAnsi="Tahoma" w:cs="Tahoma"/>
          <w:bCs/>
        </w:rPr>
        <w:fldChar w:fldCharType="end"/>
      </w:r>
      <w:r w:rsidRPr="008B6E20">
        <w:rPr>
          <w:rFonts w:ascii="Tahoma" w:hAnsi="Tahoma" w:cs="Tahoma"/>
          <w:bCs/>
        </w:rPr>
        <w:t>,</w:t>
      </w:r>
    </w:p>
    <w:p w:rsidR="00CB6CB8" w:rsidRPr="008B6E20" w:rsidRDefault="00CB6CB8" w:rsidP="00CB6CB8">
      <w:pPr>
        <w:ind w:right="-2"/>
        <w:jc w:val="both"/>
        <w:rPr>
          <w:rFonts w:ascii="Tahoma" w:hAnsi="Tahoma" w:cs="Tahoma"/>
        </w:rPr>
      </w:pPr>
    </w:p>
    <w:p w:rsidR="00CB6CB8" w:rsidRPr="008B6E20" w:rsidRDefault="00CB6CB8" w:rsidP="00CB6CB8">
      <w:pPr>
        <w:ind w:right="-2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Osoby te posiadają aktualne wpisy na listę członków właściwej izby. </w:t>
      </w:r>
    </w:p>
    <w:p w:rsidR="00CB6CB8" w:rsidRPr="008B6E20" w:rsidRDefault="00CB6CB8" w:rsidP="00CB6CB8">
      <w:pPr>
        <w:rPr>
          <w:rFonts w:ascii="Tahoma" w:hAnsi="Tahoma" w:cs="Tahoma"/>
        </w:rPr>
      </w:pPr>
    </w:p>
    <w:p w:rsidR="00CB6CB8" w:rsidRPr="008B6E20" w:rsidRDefault="00CB6CB8" w:rsidP="00CB6CB8">
      <w:pPr>
        <w:rPr>
          <w:rFonts w:ascii="Tahoma" w:hAnsi="Tahoma" w:cs="Tahoma"/>
        </w:rPr>
      </w:pPr>
    </w:p>
    <w:p w:rsidR="00CB6CB8" w:rsidRPr="008B6E20" w:rsidRDefault="00CB6CB8" w:rsidP="00CB6CB8">
      <w:pPr>
        <w:rPr>
          <w:rFonts w:ascii="Tahoma" w:hAnsi="Tahoma" w:cs="Tahoma"/>
        </w:rPr>
      </w:pPr>
    </w:p>
    <w:p w:rsidR="00CB6CB8" w:rsidRPr="008B6E20" w:rsidRDefault="00CB6CB8" w:rsidP="00CB6CB8">
      <w:pPr>
        <w:rPr>
          <w:rFonts w:ascii="Tahoma" w:hAnsi="Tahoma" w:cs="Tahoma"/>
        </w:rPr>
      </w:pPr>
    </w:p>
    <w:p w:rsidR="00CB6CB8" w:rsidRPr="008B6E20" w:rsidRDefault="00CB6CB8" w:rsidP="00CB6CB8">
      <w:pPr>
        <w:rPr>
          <w:rFonts w:ascii="Tahoma" w:hAnsi="Tahoma" w:cs="Tahoma"/>
        </w:rPr>
      </w:pPr>
      <w:r w:rsidRPr="008B6E20">
        <w:rPr>
          <w:rFonts w:ascii="Tahoma" w:hAnsi="Tahoma" w:cs="Tahoma"/>
        </w:rPr>
        <w:t>................................ ,dnia ......................</w:t>
      </w:r>
    </w:p>
    <w:p w:rsidR="00CB6CB8" w:rsidRPr="008B6E20" w:rsidRDefault="00CB6CB8" w:rsidP="00CB6CB8">
      <w:pPr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 xml:space="preserve">          (miejscowość)                          (data)</w:t>
      </w:r>
    </w:p>
    <w:p w:rsidR="00CB6CB8" w:rsidRPr="008B6E20" w:rsidRDefault="00CB6CB8" w:rsidP="00CB6CB8">
      <w:pPr>
        <w:ind w:left="3969"/>
        <w:jc w:val="right"/>
        <w:rPr>
          <w:rFonts w:ascii="Tahoma" w:hAnsi="Tahoma" w:cs="Tahoma"/>
        </w:rPr>
      </w:pPr>
    </w:p>
    <w:p w:rsidR="00CB6CB8" w:rsidRPr="008B6E20" w:rsidRDefault="00CB6CB8" w:rsidP="00CB6CB8">
      <w:pPr>
        <w:ind w:left="3969"/>
        <w:jc w:val="right"/>
        <w:rPr>
          <w:rFonts w:ascii="Tahoma" w:hAnsi="Tahoma" w:cs="Tahoma"/>
        </w:rPr>
      </w:pPr>
    </w:p>
    <w:p w:rsidR="00CB6CB8" w:rsidRPr="008B6E20" w:rsidRDefault="00CB6CB8" w:rsidP="00CB6CB8">
      <w:pPr>
        <w:ind w:left="3969"/>
        <w:jc w:val="right"/>
        <w:rPr>
          <w:rFonts w:ascii="Tahoma" w:hAnsi="Tahoma" w:cs="Tahoma"/>
        </w:rPr>
      </w:pPr>
    </w:p>
    <w:p w:rsidR="00CB6CB8" w:rsidRPr="008B6E20" w:rsidRDefault="00CB6CB8" w:rsidP="00CB6CB8">
      <w:pPr>
        <w:ind w:left="3969"/>
        <w:jc w:val="right"/>
        <w:rPr>
          <w:rFonts w:ascii="Tahoma" w:hAnsi="Tahoma" w:cs="Tahoma"/>
        </w:rPr>
      </w:pPr>
    </w:p>
    <w:p w:rsidR="00CB6CB8" w:rsidRPr="008B6E20" w:rsidRDefault="00CB6CB8" w:rsidP="00CB6CB8">
      <w:pPr>
        <w:ind w:left="3969"/>
        <w:jc w:val="right"/>
        <w:rPr>
          <w:rFonts w:ascii="Tahoma" w:hAnsi="Tahoma" w:cs="Tahoma"/>
        </w:rPr>
      </w:pPr>
    </w:p>
    <w:p w:rsidR="00CB6CB8" w:rsidRPr="008B6E20" w:rsidRDefault="00CB6CB8" w:rsidP="00CB6CB8">
      <w:pPr>
        <w:ind w:left="3969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</w:t>
      </w:r>
      <w:r w:rsidRPr="008B6E20">
        <w:rPr>
          <w:rFonts w:ascii="Tahoma" w:hAnsi="Tahoma" w:cs="Tahoma"/>
        </w:rPr>
        <w:t>………...........................................................................</w:t>
      </w:r>
    </w:p>
    <w:p w:rsidR="00CB6CB8" w:rsidRPr="00DB3243" w:rsidRDefault="00CB6CB8" w:rsidP="00CB6CB8">
      <w:pPr>
        <w:ind w:left="3969" w:right="-1"/>
        <w:jc w:val="center"/>
        <w:rPr>
          <w:rFonts w:ascii="Tahoma" w:hAnsi="Tahoma" w:cs="Tahoma"/>
          <w:b/>
        </w:rPr>
      </w:pPr>
      <w:r w:rsidRPr="008B6E20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8B6E20">
        <w:rPr>
          <w:rFonts w:ascii="Tahoma" w:hAnsi="Tahoma" w:cs="Tahoma"/>
          <w:i/>
          <w:iCs/>
          <w:sz w:val="16"/>
          <w:szCs w:val="16"/>
        </w:rPr>
        <w:t>(podpis i pieczęć osoby/osób reprezentującej podmiot udostępniający)</w:t>
      </w:r>
    </w:p>
    <w:p w:rsidR="00CB6CB8" w:rsidRDefault="00CB6CB8" w:rsidP="00CB6CB8">
      <w:pPr>
        <w:pStyle w:val="Standardowy"/>
      </w:pPr>
    </w:p>
    <w:p w:rsidR="00CB6CB8" w:rsidRPr="00245B3F" w:rsidRDefault="00CB6CB8" w:rsidP="00CB6CB8">
      <w:pPr>
        <w:pStyle w:val="Standardowy"/>
        <w:sectPr w:rsidR="00CB6CB8" w:rsidRPr="00245B3F" w:rsidSect="00245B3F">
          <w:pgSz w:w="16840" w:h="11907" w:orient="landscape" w:code="9"/>
          <w:pgMar w:top="1418" w:right="1418" w:bottom="1418" w:left="1531" w:header="851" w:footer="851" w:gutter="0"/>
          <w:cols w:space="708"/>
        </w:sectPr>
      </w:pPr>
    </w:p>
    <w:p w:rsidR="00CB6CB8" w:rsidRPr="008B6E20" w:rsidRDefault="00CB6CB8" w:rsidP="00CB6CB8">
      <w:pPr>
        <w:ind w:right="-30"/>
        <w:rPr>
          <w:rFonts w:ascii="Tahoma" w:hAnsi="Tahoma" w:cs="Tahoma"/>
          <w:b/>
          <w:shd w:val="clear" w:color="auto" w:fill="E0E0E0"/>
        </w:rPr>
      </w:pPr>
      <w:r w:rsidRPr="008B6E20">
        <w:rPr>
          <w:rFonts w:ascii="Tahoma" w:hAnsi="Tahoma" w:cs="Tahoma"/>
          <w:b/>
          <w:shd w:val="clear" w:color="auto" w:fill="E0E0E0"/>
        </w:rPr>
        <w:lastRenderedPageBreak/>
        <w:t xml:space="preserve">ZAŁĄCZNIK NR </w:t>
      </w:r>
      <w:r>
        <w:rPr>
          <w:rFonts w:ascii="Tahoma" w:hAnsi="Tahoma" w:cs="Tahoma"/>
          <w:b/>
          <w:shd w:val="clear" w:color="auto" w:fill="E0E0E0"/>
        </w:rPr>
        <w:t>7</w:t>
      </w:r>
      <w:r w:rsidRPr="008B6E20">
        <w:rPr>
          <w:rFonts w:ascii="Tahoma" w:hAnsi="Tahoma" w:cs="Tahoma"/>
          <w:b/>
          <w:shd w:val="clear" w:color="auto" w:fill="E0E0E0"/>
        </w:rPr>
        <w:t>:</w:t>
      </w:r>
      <w:r w:rsidRPr="008B6E20">
        <w:rPr>
          <w:rFonts w:ascii="Tahoma" w:hAnsi="Tahoma" w:cs="Tahoma"/>
          <w:b/>
          <w:shd w:val="clear" w:color="auto" w:fill="E0E0E0"/>
        </w:rPr>
        <w:tab/>
        <w:t>ZOBOWIĄZANIE PODMIOTU TRZECIEGO</w:t>
      </w:r>
    </w:p>
    <w:p w:rsidR="00CB6CB8" w:rsidRPr="008B6E20" w:rsidRDefault="00CB6CB8" w:rsidP="00CB6CB8">
      <w:pPr>
        <w:jc w:val="right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83185</wp:posOffset>
                </wp:positionV>
                <wp:extent cx="1943100" cy="9144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CB8" w:rsidRDefault="00CB6CB8" w:rsidP="00CB6CB8"/>
                          <w:p w:rsidR="00CB6CB8" w:rsidRDefault="00CB6CB8" w:rsidP="00CB6CB8"/>
                          <w:p w:rsidR="00CB6CB8" w:rsidRDefault="00CB6CB8" w:rsidP="00CB6CB8"/>
                          <w:p w:rsidR="00CB6CB8" w:rsidRDefault="00CB6CB8" w:rsidP="00CB6CB8"/>
                          <w:p w:rsidR="00CB6CB8" w:rsidRPr="00CF5FAB" w:rsidRDefault="00CB6CB8" w:rsidP="00CB6CB8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CF5FAB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0" type="#_x0000_t202" style="position:absolute;left:0;text-align:left;margin-left:-3.85pt;margin-top:6.55pt;width:153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">
                <v:textbox>
                  <w:txbxContent>
                    <w:p w:rsidR="00CB6CB8" w:rsidRDefault="00CB6CB8" w:rsidP="00CB6CB8"/>
                    <w:p w:rsidR="00CB6CB8" w:rsidRDefault="00CB6CB8" w:rsidP="00CB6CB8"/>
                    <w:p w:rsidR="00CB6CB8" w:rsidRDefault="00CB6CB8" w:rsidP="00CB6CB8"/>
                    <w:p w:rsidR="00CB6CB8" w:rsidRDefault="00CB6CB8" w:rsidP="00CB6CB8"/>
                    <w:p w:rsidR="00CB6CB8" w:rsidRPr="00CF5FAB" w:rsidRDefault="00CB6CB8" w:rsidP="00CB6CB8">
                      <w:pPr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CF5FAB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CB6CB8" w:rsidRPr="008B6E20" w:rsidRDefault="00CB6CB8" w:rsidP="00CB6CB8">
      <w:pPr>
        <w:rPr>
          <w:rFonts w:ascii="Tahoma" w:hAnsi="Tahoma" w:cs="Tahoma"/>
          <w:b/>
        </w:rPr>
      </w:pPr>
    </w:p>
    <w:p w:rsidR="00CB6CB8" w:rsidRPr="008B6E20" w:rsidRDefault="00CB6CB8" w:rsidP="00CB6CB8">
      <w:pPr>
        <w:rPr>
          <w:rFonts w:ascii="Tahoma" w:hAnsi="Tahoma" w:cs="Tahoma"/>
          <w:b/>
        </w:rPr>
      </w:pPr>
    </w:p>
    <w:p w:rsidR="00CB6CB8" w:rsidRPr="008B6E20" w:rsidRDefault="00CB6CB8" w:rsidP="00CB6CB8">
      <w:pPr>
        <w:rPr>
          <w:rFonts w:ascii="Tahoma" w:hAnsi="Tahoma" w:cs="Tahoma"/>
          <w:b/>
        </w:rPr>
      </w:pPr>
    </w:p>
    <w:p w:rsidR="00CB6CB8" w:rsidRPr="008B6E20" w:rsidRDefault="00CB6CB8" w:rsidP="00CB6CB8">
      <w:pPr>
        <w:rPr>
          <w:rFonts w:ascii="Tahoma" w:hAnsi="Tahoma" w:cs="Tahoma"/>
          <w:b/>
        </w:rPr>
      </w:pPr>
    </w:p>
    <w:p w:rsidR="00CB6CB8" w:rsidRPr="008B6E20" w:rsidRDefault="00CB6CB8" w:rsidP="00CB6CB8">
      <w:pPr>
        <w:rPr>
          <w:rFonts w:ascii="Tahoma" w:hAnsi="Tahoma" w:cs="Tahoma"/>
          <w:b/>
        </w:rPr>
      </w:pPr>
    </w:p>
    <w:p w:rsidR="00CB6CB8" w:rsidRPr="008B6E20" w:rsidRDefault="00CB6CB8" w:rsidP="00CB6CB8">
      <w:pPr>
        <w:rPr>
          <w:rFonts w:ascii="Tahoma" w:hAnsi="Tahoma" w:cs="Tahoma"/>
          <w:b/>
        </w:rPr>
      </w:pPr>
    </w:p>
    <w:p w:rsidR="00CB6CB8" w:rsidRPr="008B6E20" w:rsidRDefault="00CB6CB8" w:rsidP="00CB6CB8">
      <w:pPr>
        <w:rPr>
          <w:rFonts w:ascii="Tahoma" w:hAnsi="Tahoma" w:cs="Tahoma"/>
        </w:rPr>
      </w:pPr>
      <w:r w:rsidRPr="008B6E20">
        <w:rPr>
          <w:rFonts w:ascii="Tahoma" w:hAnsi="Tahoma" w:cs="Tahoma"/>
          <w:b/>
        </w:rPr>
        <w:t>RI.271.</w:t>
      </w:r>
      <w:r>
        <w:rPr>
          <w:rFonts w:ascii="Tahoma" w:hAnsi="Tahoma" w:cs="Tahoma"/>
          <w:b/>
        </w:rPr>
        <w:t>14</w:t>
      </w:r>
      <w:r w:rsidRPr="008B6E20">
        <w:rPr>
          <w:rFonts w:ascii="Tahoma" w:hAnsi="Tahoma" w:cs="Tahoma"/>
          <w:b/>
        </w:rPr>
        <w:t>.201</w:t>
      </w:r>
      <w:r>
        <w:rPr>
          <w:rFonts w:ascii="Tahoma" w:hAnsi="Tahoma" w:cs="Tahoma"/>
          <w:b/>
        </w:rPr>
        <w:t>8</w:t>
      </w:r>
      <w:r w:rsidRPr="008B6E20">
        <w:rPr>
          <w:rFonts w:ascii="Tahoma" w:hAnsi="Tahoma" w:cs="Tahoma"/>
          <w:b/>
        </w:rPr>
        <w:t>.MZ</w:t>
      </w:r>
    </w:p>
    <w:p w:rsidR="00CB6CB8" w:rsidRPr="008B6E20" w:rsidRDefault="00CB6CB8" w:rsidP="00CB6CB8">
      <w:pPr>
        <w:spacing w:line="360" w:lineRule="auto"/>
        <w:rPr>
          <w:rFonts w:ascii="Tahoma" w:hAnsi="Tahoma" w:cs="Tahoma"/>
        </w:rPr>
      </w:pPr>
    </w:p>
    <w:p w:rsidR="00CB6CB8" w:rsidRPr="008B6E20" w:rsidRDefault="00CB6CB8" w:rsidP="00CB6CB8">
      <w:pPr>
        <w:widowControl w:val="0"/>
        <w:suppressAutoHyphens/>
        <w:spacing w:line="360" w:lineRule="auto"/>
        <w:rPr>
          <w:rFonts w:ascii="Tahoma" w:hAnsi="Tahoma" w:cs="Tahoma"/>
          <w:kern w:val="2"/>
          <w:sz w:val="18"/>
          <w:szCs w:val="18"/>
          <w:lang w:eastAsia="ar-SA"/>
        </w:rPr>
      </w:pPr>
      <w:r w:rsidRPr="008B6E20">
        <w:rPr>
          <w:rFonts w:ascii="Tahoma" w:hAnsi="Tahoma" w:cs="Tahoma"/>
          <w:kern w:val="2"/>
          <w:sz w:val="18"/>
          <w:szCs w:val="18"/>
          <w:lang w:eastAsia="ar-SA"/>
        </w:rPr>
        <w:t>Ja(/My) niżej podpisany(/ni) …………………………….……………..………………………..…………………………………………………………………………………………</w:t>
      </w:r>
    </w:p>
    <w:p w:rsidR="00CB6CB8" w:rsidRPr="008B6E20" w:rsidRDefault="00CB6CB8" w:rsidP="00CB6CB8">
      <w:pPr>
        <w:widowControl w:val="0"/>
        <w:suppressAutoHyphens/>
        <w:spacing w:line="360" w:lineRule="auto"/>
        <w:rPr>
          <w:rFonts w:ascii="Tahoma" w:hAnsi="Tahoma" w:cs="Tahoma"/>
          <w:kern w:val="2"/>
          <w:sz w:val="18"/>
          <w:szCs w:val="18"/>
          <w:lang w:eastAsia="ar-SA"/>
        </w:rPr>
      </w:pPr>
      <w:r w:rsidRPr="008B6E20">
        <w:rPr>
          <w:rFonts w:ascii="Tahoma" w:hAnsi="Tahoma" w:cs="Tahoma"/>
          <w:kern w:val="2"/>
          <w:sz w:val="18"/>
          <w:szCs w:val="18"/>
          <w:lang w:eastAsia="ar-SA"/>
        </w:rPr>
        <w:t>będąc  upoważnionym(/mi) do reprezentowania:</w:t>
      </w:r>
    </w:p>
    <w:p w:rsidR="00CB6CB8" w:rsidRPr="008B6E20" w:rsidRDefault="00CB6CB8" w:rsidP="00CB6CB8">
      <w:pPr>
        <w:pStyle w:val="Standard"/>
        <w:spacing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8B6E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CB6CB8" w:rsidRPr="008B6E20" w:rsidRDefault="00CB6CB8" w:rsidP="00CB6CB8">
      <w:pPr>
        <w:widowControl w:val="0"/>
        <w:suppressAutoHyphens/>
        <w:spacing w:line="276" w:lineRule="auto"/>
        <w:jc w:val="center"/>
        <w:rPr>
          <w:rFonts w:ascii="Tahoma" w:hAnsi="Tahoma" w:cs="Tahoma"/>
          <w:i/>
          <w:kern w:val="2"/>
          <w:sz w:val="16"/>
          <w:szCs w:val="16"/>
          <w:lang w:eastAsia="ar-SA"/>
        </w:rPr>
      </w:pPr>
      <w:r w:rsidRPr="008B6E20">
        <w:rPr>
          <w:rFonts w:ascii="Tahoma" w:hAnsi="Tahoma" w:cs="Tahoma"/>
          <w:i/>
          <w:kern w:val="2"/>
          <w:sz w:val="16"/>
          <w:szCs w:val="16"/>
          <w:lang w:eastAsia="ar-SA"/>
        </w:rPr>
        <w:t xml:space="preserve"> (nazwa i adres  podmiotu oddającego do dyspozycji zasoby)</w:t>
      </w:r>
    </w:p>
    <w:p w:rsidR="00CB6CB8" w:rsidRPr="008B6E20" w:rsidRDefault="00CB6CB8" w:rsidP="00CB6CB8">
      <w:pPr>
        <w:widowControl w:val="0"/>
        <w:suppressAutoHyphens/>
        <w:spacing w:line="276" w:lineRule="auto"/>
        <w:rPr>
          <w:rFonts w:ascii="Tahoma" w:hAnsi="Tahoma" w:cs="Tahoma"/>
          <w:kern w:val="2"/>
          <w:sz w:val="18"/>
          <w:szCs w:val="18"/>
          <w:lang w:eastAsia="ar-SA"/>
        </w:rPr>
      </w:pPr>
    </w:p>
    <w:p w:rsidR="00CB6CB8" w:rsidRPr="008B6E20" w:rsidRDefault="00CB6CB8" w:rsidP="00CB6CB8">
      <w:pPr>
        <w:widowControl w:val="0"/>
        <w:suppressAutoHyphens/>
        <w:spacing w:line="276" w:lineRule="auto"/>
        <w:rPr>
          <w:rFonts w:ascii="Tahoma" w:hAnsi="Tahoma" w:cs="Tahoma"/>
          <w:kern w:val="2"/>
          <w:sz w:val="18"/>
          <w:szCs w:val="18"/>
          <w:lang w:eastAsia="ar-SA"/>
        </w:rPr>
      </w:pPr>
      <w:r w:rsidRPr="008B6E20">
        <w:rPr>
          <w:rFonts w:ascii="Tahoma" w:hAnsi="Tahoma" w:cs="Tahoma"/>
          <w:b/>
          <w:bCs/>
          <w:kern w:val="2"/>
          <w:sz w:val="18"/>
          <w:szCs w:val="18"/>
          <w:lang w:eastAsia="ar-SA"/>
        </w:rPr>
        <w:t>o ś w i a d c z a m(y)</w:t>
      </w:r>
      <w:r w:rsidRPr="008B6E20">
        <w:rPr>
          <w:rFonts w:ascii="Tahoma" w:hAnsi="Tahoma" w:cs="Tahoma"/>
          <w:kern w:val="2"/>
          <w:sz w:val="18"/>
          <w:szCs w:val="18"/>
          <w:lang w:eastAsia="ar-SA"/>
        </w:rPr>
        <w:t>,</w:t>
      </w:r>
    </w:p>
    <w:p w:rsidR="00CB6CB8" w:rsidRPr="008B6E20" w:rsidRDefault="00CB6CB8" w:rsidP="00CB6CB8">
      <w:pPr>
        <w:widowControl w:val="0"/>
        <w:suppressAutoHyphens/>
        <w:spacing w:after="120" w:line="276" w:lineRule="auto"/>
        <w:jc w:val="both"/>
        <w:rPr>
          <w:rFonts w:ascii="Tahoma" w:hAnsi="Tahoma" w:cs="Tahoma"/>
          <w:kern w:val="2"/>
          <w:sz w:val="18"/>
          <w:szCs w:val="18"/>
          <w:lang w:eastAsia="ar-SA"/>
        </w:rPr>
      </w:pPr>
      <w:r w:rsidRPr="008B6E20">
        <w:rPr>
          <w:rFonts w:ascii="Tahoma" w:hAnsi="Tahoma" w:cs="Tahoma"/>
          <w:kern w:val="2"/>
          <w:sz w:val="18"/>
          <w:szCs w:val="18"/>
          <w:lang w:eastAsia="ar-SA"/>
        </w:rPr>
        <w:t xml:space="preserve">że wyżej wymieniony podmiot, stosownie do art. 22a ustawy z 29 stycznia 2004 r. – Prawo zamówień publicznych (tekst jedn.: Dz.U. z 2015 r. poz. 2164 ze zm., odda Wykonawcy: </w:t>
      </w:r>
    </w:p>
    <w:p w:rsidR="00CB6CB8" w:rsidRPr="008B6E20" w:rsidRDefault="00CB6CB8" w:rsidP="00CB6CB8">
      <w:pPr>
        <w:pStyle w:val="Standard"/>
        <w:spacing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8B6E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CB6CB8" w:rsidRPr="008B6E20" w:rsidRDefault="00CB6CB8" w:rsidP="00CB6CB8">
      <w:pPr>
        <w:widowControl w:val="0"/>
        <w:suppressAutoHyphens/>
        <w:spacing w:line="276" w:lineRule="auto"/>
        <w:jc w:val="center"/>
        <w:rPr>
          <w:rFonts w:ascii="Tahoma" w:hAnsi="Tahoma" w:cs="Tahoma"/>
          <w:i/>
          <w:kern w:val="2"/>
          <w:sz w:val="16"/>
          <w:szCs w:val="16"/>
          <w:lang w:eastAsia="ar-SA"/>
        </w:rPr>
      </w:pPr>
      <w:r w:rsidRPr="008B6E20">
        <w:rPr>
          <w:rFonts w:ascii="Tahoma" w:hAnsi="Tahoma" w:cs="Tahoma"/>
          <w:i/>
          <w:kern w:val="2"/>
          <w:sz w:val="16"/>
          <w:szCs w:val="16"/>
          <w:lang w:eastAsia="ar-SA"/>
        </w:rPr>
        <w:t xml:space="preserve"> (nazwa i adres Wykonawcy składającego ofertę)</w:t>
      </w:r>
    </w:p>
    <w:p w:rsidR="00CB6CB8" w:rsidRPr="008B6E20" w:rsidRDefault="00CB6CB8" w:rsidP="00CB6CB8">
      <w:pPr>
        <w:widowControl w:val="0"/>
        <w:suppressAutoHyphens/>
        <w:spacing w:line="276" w:lineRule="auto"/>
        <w:rPr>
          <w:rFonts w:ascii="Tahoma" w:hAnsi="Tahoma" w:cs="Tahoma"/>
          <w:kern w:val="2"/>
          <w:sz w:val="18"/>
          <w:szCs w:val="18"/>
          <w:lang w:eastAsia="ar-SA"/>
        </w:rPr>
      </w:pPr>
    </w:p>
    <w:p w:rsidR="00CB6CB8" w:rsidRPr="008B6E20" w:rsidRDefault="00CB6CB8" w:rsidP="00CB6CB8">
      <w:pPr>
        <w:pStyle w:val="Standard"/>
        <w:spacing w:after="120" w:line="276" w:lineRule="auto"/>
        <w:jc w:val="both"/>
        <w:rPr>
          <w:rFonts w:ascii="Tahoma" w:hAnsi="Tahoma" w:cs="Tahoma"/>
          <w:kern w:val="2"/>
          <w:sz w:val="18"/>
          <w:szCs w:val="18"/>
          <w:lang w:eastAsia="ar-SA"/>
        </w:rPr>
      </w:pPr>
      <w:r w:rsidRPr="008B6E20">
        <w:rPr>
          <w:rFonts w:ascii="Tahoma" w:hAnsi="Tahoma" w:cs="Tahoma"/>
          <w:kern w:val="2"/>
          <w:sz w:val="18"/>
          <w:szCs w:val="18"/>
          <w:lang w:eastAsia="ar-SA"/>
        </w:rPr>
        <w:t>do dyspozycji w trakcie realizacji zamówienia niezbędne zasoby</w:t>
      </w:r>
      <w:r w:rsidRPr="008B6E20">
        <w:rPr>
          <w:rFonts w:ascii="Tahoma" w:hAnsi="Tahoma" w:cs="Tahoma"/>
          <w:kern w:val="2"/>
          <w:sz w:val="18"/>
          <w:szCs w:val="18"/>
          <w:vertAlign w:val="superscript"/>
          <w:lang w:eastAsia="ar-SA"/>
        </w:rPr>
        <w:t>1)</w:t>
      </w:r>
      <w:r w:rsidRPr="008B6E20">
        <w:rPr>
          <w:rFonts w:ascii="Tahoma" w:hAnsi="Tahoma" w:cs="Tahoma"/>
          <w:kern w:val="2"/>
          <w:sz w:val="18"/>
          <w:szCs w:val="18"/>
          <w:lang w:eastAsia="ar-SA"/>
        </w:rPr>
        <w:t>:</w:t>
      </w:r>
    </w:p>
    <w:p w:rsidR="00CB6CB8" w:rsidRPr="008B6E20" w:rsidRDefault="00CB6CB8" w:rsidP="00CB6CB8">
      <w:pPr>
        <w:pStyle w:val="Standard"/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8B6E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CB6CB8" w:rsidRPr="008B6E20" w:rsidRDefault="00CB6CB8" w:rsidP="00CB6CB8">
      <w:pPr>
        <w:pStyle w:val="Standard"/>
        <w:spacing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8B6E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CB6CB8" w:rsidRPr="008B6E20" w:rsidRDefault="00CB6CB8" w:rsidP="00CB6CB8">
      <w:pPr>
        <w:widowControl w:val="0"/>
        <w:suppressAutoHyphens/>
        <w:spacing w:line="276" w:lineRule="auto"/>
        <w:jc w:val="center"/>
        <w:rPr>
          <w:rFonts w:ascii="Tahoma" w:hAnsi="Tahoma" w:cs="Tahoma"/>
          <w:i/>
          <w:kern w:val="2"/>
          <w:sz w:val="16"/>
          <w:szCs w:val="16"/>
          <w:lang w:eastAsia="ar-SA"/>
        </w:rPr>
      </w:pPr>
      <w:r w:rsidRPr="008B6E20">
        <w:rPr>
          <w:rFonts w:ascii="Tahoma" w:hAnsi="Tahoma" w:cs="Tahoma"/>
          <w:i/>
          <w:kern w:val="2"/>
          <w:sz w:val="16"/>
          <w:szCs w:val="16"/>
          <w:lang w:eastAsia="ar-SA"/>
        </w:rPr>
        <w:t xml:space="preserve"> (zakres udostępnianych zasobów)</w:t>
      </w:r>
    </w:p>
    <w:p w:rsidR="00CB6CB8" w:rsidRPr="008B6E20" w:rsidRDefault="00CB6CB8" w:rsidP="00CB6CB8">
      <w:pPr>
        <w:widowControl w:val="0"/>
        <w:suppressAutoHyphens/>
        <w:spacing w:line="276" w:lineRule="auto"/>
        <w:rPr>
          <w:rFonts w:ascii="Tahoma" w:hAnsi="Tahoma" w:cs="Tahoma"/>
          <w:kern w:val="2"/>
          <w:sz w:val="18"/>
          <w:szCs w:val="18"/>
          <w:lang w:eastAsia="ar-SA"/>
        </w:rPr>
      </w:pPr>
    </w:p>
    <w:p w:rsidR="00CB6CB8" w:rsidRPr="008B6E20" w:rsidRDefault="00CB6CB8" w:rsidP="00CB6CB8">
      <w:pPr>
        <w:widowControl w:val="0"/>
        <w:suppressAutoHyphens/>
        <w:spacing w:after="120" w:line="276" w:lineRule="auto"/>
        <w:jc w:val="both"/>
        <w:rPr>
          <w:rFonts w:ascii="Tahoma" w:hAnsi="Tahoma" w:cs="Tahoma"/>
          <w:bCs/>
          <w:kern w:val="2"/>
          <w:sz w:val="18"/>
          <w:szCs w:val="18"/>
          <w:lang w:eastAsia="ar-SA"/>
        </w:rPr>
      </w:pPr>
      <w:r w:rsidRPr="008B6E20">
        <w:rPr>
          <w:rFonts w:ascii="Tahoma" w:hAnsi="Tahoma" w:cs="Tahoma"/>
          <w:kern w:val="2"/>
          <w:sz w:val="18"/>
          <w:szCs w:val="18"/>
          <w:lang w:eastAsia="ar-SA"/>
        </w:rPr>
        <w:t xml:space="preserve">na </w:t>
      </w:r>
      <w:r w:rsidRPr="008B6E20">
        <w:rPr>
          <w:rFonts w:ascii="Tahoma" w:hAnsi="Tahoma" w:cs="Tahoma"/>
          <w:bCs/>
          <w:kern w:val="2"/>
          <w:sz w:val="18"/>
          <w:szCs w:val="18"/>
          <w:lang w:eastAsia="ar-SA"/>
        </w:rPr>
        <w:t>potrzeby wykonania nw. zamówienia:</w:t>
      </w:r>
    </w:p>
    <w:p w:rsidR="00CB6CB8" w:rsidRPr="008B6E20" w:rsidRDefault="00CB6CB8" w:rsidP="00CB6CB8">
      <w:pPr>
        <w:pStyle w:val="Standard"/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8B6E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CB6CB8" w:rsidRPr="008B6E20" w:rsidRDefault="00CB6CB8" w:rsidP="00CB6CB8">
      <w:pPr>
        <w:pStyle w:val="Standard"/>
        <w:spacing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8B6E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CB6CB8" w:rsidRPr="008B6E20" w:rsidRDefault="00CB6CB8" w:rsidP="00CB6CB8">
      <w:pPr>
        <w:widowControl w:val="0"/>
        <w:suppressAutoHyphens/>
        <w:spacing w:line="276" w:lineRule="auto"/>
        <w:rPr>
          <w:rFonts w:ascii="Tahoma" w:hAnsi="Tahoma" w:cs="Tahoma"/>
          <w:kern w:val="2"/>
          <w:sz w:val="18"/>
          <w:szCs w:val="18"/>
          <w:lang w:eastAsia="ar-SA"/>
        </w:rPr>
      </w:pPr>
    </w:p>
    <w:p w:rsidR="00CB6CB8" w:rsidRPr="008B6E20" w:rsidRDefault="00CB6CB8" w:rsidP="00CB6CB8">
      <w:pPr>
        <w:pStyle w:val="Standard"/>
        <w:spacing w:after="120" w:line="276" w:lineRule="auto"/>
        <w:jc w:val="both"/>
        <w:rPr>
          <w:rFonts w:ascii="Tahoma" w:hAnsi="Tahoma" w:cs="Tahoma"/>
          <w:kern w:val="2"/>
          <w:sz w:val="18"/>
          <w:szCs w:val="18"/>
          <w:lang w:eastAsia="ar-SA"/>
        </w:rPr>
      </w:pPr>
      <w:r w:rsidRPr="008B6E20">
        <w:rPr>
          <w:rFonts w:ascii="Tahoma" w:hAnsi="Tahoma" w:cs="Tahoma"/>
          <w:kern w:val="2"/>
          <w:sz w:val="18"/>
          <w:szCs w:val="18"/>
          <w:lang w:eastAsia="ar-SA"/>
        </w:rPr>
        <w:t>Sposób wykorzystania ww. zasobów przez Wykonawcę przy wykonywaniu zamówienia</w:t>
      </w:r>
      <w:r w:rsidRPr="008B6E20">
        <w:rPr>
          <w:rFonts w:ascii="Tahoma" w:hAnsi="Tahoma" w:cs="Tahoma"/>
          <w:kern w:val="2"/>
          <w:sz w:val="18"/>
          <w:szCs w:val="18"/>
          <w:vertAlign w:val="superscript"/>
          <w:lang w:eastAsia="ar-SA"/>
        </w:rPr>
        <w:t>2)</w:t>
      </w:r>
      <w:r w:rsidRPr="008B6E20">
        <w:rPr>
          <w:rFonts w:ascii="Tahoma" w:hAnsi="Tahoma" w:cs="Tahoma"/>
          <w:kern w:val="2"/>
          <w:sz w:val="18"/>
          <w:szCs w:val="18"/>
          <w:lang w:eastAsia="ar-SA"/>
        </w:rPr>
        <w:t xml:space="preserve">: </w:t>
      </w:r>
    </w:p>
    <w:p w:rsidR="00CB6CB8" w:rsidRPr="008B6E20" w:rsidRDefault="00CB6CB8" w:rsidP="00CB6CB8">
      <w:pPr>
        <w:pStyle w:val="Standard"/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8B6E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CB6CB8" w:rsidRPr="008B6E20" w:rsidRDefault="00CB6CB8" w:rsidP="00CB6CB8">
      <w:pPr>
        <w:pStyle w:val="Standard"/>
        <w:spacing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8B6E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CB6CB8" w:rsidRPr="008B6E20" w:rsidRDefault="00CB6CB8" w:rsidP="00CB6CB8">
      <w:pPr>
        <w:widowControl w:val="0"/>
        <w:suppressAutoHyphens/>
        <w:spacing w:line="276" w:lineRule="auto"/>
        <w:rPr>
          <w:rFonts w:ascii="Tahoma" w:hAnsi="Tahoma" w:cs="Tahoma"/>
          <w:kern w:val="2"/>
          <w:sz w:val="18"/>
          <w:szCs w:val="18"/>
          <w:lang w:eastAsia="ar-SA"/>
        </w:rPr>
      </w:pPr>
    </w:p>
    <w:p w:rsidR="00CB6CB8" w:rsidRPr="008B6E20" w:rsidRDefault="00CB6CB8" w:rsidP="00CB6CB8">
      <w:pPr>
        <w:pStyle w:val="Standard"/>
        <w:spacing w:after="120" w:line="276" w:lineRule="auto"/>
        <w:jc w:val="both"/>
        <w:rPr>
          <w:rFonts w:ascii="Tahoma" w:hAnsi="Tahoma" w:cs="Tahoma"/>
          <w:kern w:val="2"/>
          <w:sz w:val="18"/>
          <w:szCs w:val="18"/>
          <w:lang w:eastAsia="ar-SA"/>
        </w:rPr>
      </w:pPr>
      <w:r w:rsidRPr="008B6E20">
        <w:rPr>
          <w:rFonts w:ascii="Tahoma" w:hAnsi="Tahoma" w:cs="Tahoma"/>
          <w:kern w:val="2"/>
          <w:sz w:val="18"/>
          <w:szCs w:val="18"/>
          <w:lang w:eastAsia="ar-SA"/>
        </w:rPr>
        <w:t>Charakteru stosunku, jaki będzie łączył nas z Wykonawcą</w:t>
      </w:r>
      <w:r w:rsidRPr="008B6E20">
        <w:rPr>
          <w:rFonts w:ascii="Tahoma" w:hAnsi="Tahoma" w:cs="Tahoma"/>
          <w:kern w:val="2"/>
          <w:sz w:val="18"/>
          <w:szCs w:val="18"/>
          <w:vertAlign w:val="superscript"/>
          <w:lang w:eastAsia="ar-SA"/>
        </w:rPr>
        <w:t>3)</w:t>
      </w:r>
      <w:r w:rsidRPr="008B6E20">
        <w:rPr>
          <w:rFonts w:ascii="Tahoma" w:hAnsi="Tahoma" w:cs="Tahoma"/>
          <w:kern w:val="2"/>
          <w:sz w:val="18"/>
          <w:szCs w:val="18"/>
          <w:lang w:eastAsia="ar-SA"/>
        </w:rPr>
        <w:t xml:space="preserve">: </w:t>
      </w:r>
    </w:p>
    <w:p w:rsidR="00CB6CB8" w:rsidRPr="008B6E20" w:rsidRDefault="00CB6CB8" w:rsidP="00CB6CB8">
      <w:pPr>
        <w:pStyle w:val="Standard"/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8B6E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CB6CB8" w:rsidRPr="008B6E20" w:rsidRDefault="00CB6CB8" w:rsidP="00CB6CB8">
      <w:pPr>
        <w:pStyle w:val="Standard"/>
        <w:spacing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8B6E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CB6CB8" w:rsidRPr="008B6E20" w:rsidRDefault="00CB6CB8" w:rsidP="00CB6CB8">
      <w:pPr>
        <w:rPr>
          <w:rFonts w:ascii="Tahoma" w:hAnsi="Tahoma" w:cs="Tahoma"/>
          <w:b/>
          <w:i/>
          <w:sz w:val="16"/>
          <w:szCs w:val="16"/>
        </w:rPr>
      </w:pPr>
    </w:p>
    <w:p w:rsidR="00CB6CB8" w:rsidRPr="008B6E20" w:rsidRDefault="00CB6CB8" w:rsidP="00CB6CB8">
      <w:pPr>
        <w:rPr>
          <w:rFonts w:ascii="Tahoma" w:hAnsi="Tahoma" w:cs="Tahoma"/>
        </w:rPr>
      </w:pPr>
    </w:p>
    <w:p w:rsidR="00CB6CB8" w:rsidRPr="008B6E20" w:rsidRDefault="00CB6CB8" w:rsidP="00CB6CB8">
      <w:pPr>
        <w:rPr>
          <w:rFonts w:ascii="Tahoma" w:hAnsi="Tahoma" w:cs="Tahoma"/>
        </w:rPr>
      </w:pPr>
      <w:r w:rsidRPr="008B6E20">
        <w:rPr>
          <w:rFonts w:ascii="Tahoma" w:hAnsi="Tahoma" w:cs="Tahoma"/>
        </w:rPr>
        <w:t>................................ ,dnia ......................</w:t>
      </w:r>
    </w:p>
    <w:p w:rsidR="00CB6CB8" w:rsidRPr="008B6E20" w:rsidRDefault="00CB6CB8" w:rsidP="00CB6CB8">
      <w:pPr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 xml:space="preserve">          (miejscowość)                          (data)</w:t>
      </w:r>
    </w:p>
    <w:p w:rsidR="00CB6CB8" w:rsidRPr="008B6E20" w:rsidRDefault="00CB6CB8" w:rsidP="00CB6CB8">
      <w:pPr>
        <w:ind w:left="3969"/>
        <w:jc w:val="right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………...........................................................................</w:t>
      </w:r>
    </w:p>
    <w:p w:rsidR="00CB6CB8" w:rsidRPr="008B6E20" w:rsidRDefault="00CB6CB8" w:rsidP="00CB6CB8">
      <w:pPr>
        <w:numPr>
          <w:ilvl w:val="0"/>
          <w:numId w:val="9"/>
        </w:numPr>
        <w:tabs>
          <w:tab w:val="left" w:pos="0"/>
        </w:tabs>
        <w:suppressAutoHyphens/>
        <w:snapToGrid w:val="0"/>
        <w:jc w:val="right"/>
        <w:rPr>
          <w:rFonts w:ascii="Tahoma" w:hAnsi="Tahoma" w:cs="Tahoma"/>
          <w:i/>
          <w:iCs/>
          <w:sz w:val="16"/>
          <w:szCs w:val="16"/>
        </w:rPr>
      </w:pPr>
      <w:r w:rsidRPr="008B6E20">
        <w:rPr>
          <w:rFonts w:ascii="Tahoma" w:hAnsi="Tahoma" w:cs="Tahoma"/>
          <w:sz w:val="16"/>
          <w:szCs w:val="16"/>
        </w:rPr>
        <w:t xml:space="preserve"> </w:t>
      </w:r>
      <w:r w:rsidRPr="008B6E20">
        <w:rPr>
          <w:rFonts w:ascii="Tahoma" w:hAnsi="Tahoma" w:cs="Tahoma"/>
          <w:i/>
          <w:iCs/>
          <w:sz w:val="16"/>
          <w:szCs w:val="16"/>
        </w:rPr>
        <w:t>(podpis i pieczęć osoby/osób reprezentującej podmiot udostępniający)</w:t>
      </w:r>
    </w:p>
    <w:p w:rsidR="00CB6CB8" w:rsidRPr="008B6E20" w:rsidRDefault="00CB6CB8" w:rsidP="00CB6CB8">
      <w:pPr>
        <w:ind w:right="70"/>
        <w:jc w:val="both"/>
        <w:rPr>
          <w:rFonts w:ascii="Tahoma" w:hAnsi="Tahoma" w:cs="Tahoma"/>
          <w:i/>
          <w:sz w:val="16"/>
          <w:szCs w:val="16"/>
        </w:rPr>
      </w:pPr>
    </w:p>
    <w:p w:rsidR="00CB6CB8" w:rsidRPr="008B6E20" w:rsidRDefault="00CB6CB8" w:rsidP="00CB6CB8">
      <w:pPr>
        <w:ind w:right="70"/>
        <w:jc w:val="both"/>
        <w:rPr>
          <w:rFonts w:ascii="Tahoma" w:hAnsi="Tahoma" w:cs="Tahoma"/>
          <w:i/>
          <w:sz w:val="16"/>
          <w:szCs w:val="16"/>
        </w:rPr>
      </w:pPr>
    </w:p>
    <w:p w:rsidR="00CB6CB8" w:rsidRPr="008B6E20" w:rsidRDefault="00CB6CB8" w:rsidP="00CB6CB8">
      <w:pPr>
        <w:ind w:right="70"/>
        <w:jc w:val="both"/>
        <w:rPr>
          <w:rFonts w:ascii="Tahoma" w:hAnsi="Tahoma" w:cs="Tahoma"/>
          <w:i/>
          <w:sz w:val="14"/>
          <w:szCs w:val="14"/>
        </w:rPr>
      </w:pPr>
      <w:r w:rsidRPr="008B6E20">
        <w:rPr>
          <w:rFonts w:ascii="Tahoma" w:hAnsi="Tahoma" w:cs="Tahoma"/>
          <w:i/>
          <w:sz w:val="14"/>
          <w:szCs w:val="14"/>
        </w:rPr>
        <w:t>1) Zakres udostępnianych zasobów niezbędnych do potwierdzenia spełniania warunku:</w:t>
      </w:r>
    </w:p>
    <w:p w:rsidR="00CB6CB8" w:rsidRPr="008B6E20" w:rsidRDefault="00CB6CB8" w:rsidP="00CB6CB8">
      <w:pPr>
        <w:ind w:left="284" w:right="70"/>
        <w:jc w:val="both"/>
        <w:rPr>
          <w:rFonts w:ascii="Tahoma" w:hAnsi="Tahoma" w:cs="Tahoma"/>
          <w:i/>
          <w:sz w:val="14"/>
          <w:szCs w:val="14"/>
        </w:rPr>
      </w:pPr>
      <w:r w:rsidRPr="008B6E20">
        <w:rPr>
          <w:rFonts w:ascii="Tahoma" w:hAnsi="Tahoma" w:cs="Tahoma"/>
          <w:i/>
          <w:sz w:val="14"/>
          <w:szCs w:val="14"/>
        </w:rPr>
        <w:t>• zdolność techniczna lub zawodowa,</w:t>
      </w:r>
    </w:p>
    <w:p w:rsidR="00CB6CB8" w:rsidRPr="008B6E20" w:rsidRDefault="00CB6CB8" w:rsidP="00CB6CB8">
      <w:pPr>
        <w:ind w:left="284" w:right="70"/>
        <w:jc w:val="both"/>
        <w:rPr>
          <w:rFonts w:ascii="Tahoma" w:hAnsi="Tahoma" w:cs="Tahoma"/>
          <w:i/>
          <w:sz w:val="14"/>
          <w:szCs w:val="14"/>
        </w:rPr>
      </w:pPr>
      <w:r w:rsidRPr="008B6E20">
        <w:rPr>
          <w:rFonts w:ascii="Tahoma" w:hAnsi="Tahoma" w:cs="Tahoma"/>
          <w:i/>
          <w:sz w:val="14"/>
          <w:szCs w:val="14"/>
        </w:rPr>
        <w:t>• zdolności finansowe lub ekonomiczne.</w:t>
      </w:r>
    </w:p>
    <w:p w:rsidR="00CB6CB8" w:rsidRPr="008B6E20" w:rsidRDefault="00CB6CB8" w:rsidP="00CB6CB8">
      <w:pPr>
        <w:ind w:left="284" w:right="70" w:hanging="284"/>
        <w:jc w:val="both"/>
        <w:rPr>
          <w:rFonts w:ascii="Tahoma" w:hAnsi="Tahoma" w:cs="Tahoma"/>
          <w:i/>
          <w:sz w:val="14"/>
          <w:szCs w:val="14"/>
        </w:rPr>
      </w:pPr>
      <w:r w:rsidRPr="008B6E20">
        <w:rPr>
          <w:rFonts w:ascii="Tahoma" w:hAnsi="Tahoma" w:cs="Tahoma"/>
          <w:i/>
          <w:sz w:val="14"/>
          <w:szCs w:val="14"/>
        </w:rPr>
        <w:t>2) Np. podwykonawstwo, konsultacje, doradztwo. W 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:rsidR="00CB6CB8" w:rsidRPr="008B6E20" w:rsidRDefault="00CB6CB8" w:rsidP="00CB6CB8">
      <w:pPr>
        <w:ind w:right="70"/>
        <w:jc w:val="both"/>
        <w:rPr>
          <w:rFonts w:ascii="Tahoma" w:hAnsi="Tahoma" w:cs="Tahoma"/>
          <w:i/>
          <w:sz w:val="14"/>
          <w:szCs w:val="14"/>
        </w:rPr>
      </w:pPr>
      <w:r w:rsidRPr="008B6E20">
        <w:rPr>
          <w:rFonts w:ascii="Tahoma" w:hAnsi="Tahoma" w:cs="Tahoma"/>
          <w:i/>
          <w:sz w:val="14"/>
          <w:szCs w:val="14"/>
        </w:rPr>
        <w:t>3) Np. umowa cywilno-prawna, umowa o współpracy</w:t>
      </w:r>
    </w:p>
    <w:p w:rsidR="00CB6CB8" w:rsidRPr="008B6E20" w:rsidRDefault="00CB6CB8" w:rsidP="00CB6CB8">
      <w:pPr>
        <w:ind w:right="70"/>
        <w:jc w:val="both"/>
        <w:rPr>
          <w:rFonts w:ascii="Tahoma" w:hAnsi="Tahoma" w:cs="Tahoma"/>
          <w:i/>
          <w:sz w:val="14"/>
          <w:szCs w:val="14"/>
        </w:rPr>
      </w:pPr>
      <w:r w:rsidRPr="008B6E20">
        <w:rPr>
          <w:rFonts w:ascii="Tahoma" w:hAnsi="Tahoma" w:cs="Tahoma"/>
          <w:i/>
          <w:sz w:val="16"/>
          <w:szCs w:val="16"/>
        </w:rPr>
        <w:br w:type="page"/>
      </w:r>
    </w:p>
    <w:p w:rsidR="00CB6CB8" w:rsidRPr="008B6E20" w:rsidRDefault="00CB6CB8" w:rsidP="00CB6CB8">
      <w:pPr>
        <w:shd w:val="clear" w:color="auto" w:fill="E6E6E6"/>
        <w:ind w:left="1985" w:hanging="1985"/>
        <w:jc w:val="both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  <w:shd w:val="clear" w:color="auto" w:fill="E0E0E0"/>
        </w:rPr>
        <w:lastRenderedPageBreak/>
        <w:t xml:space="preserve">ZAŁĄCZNIK NR </w:t>
      </w:r>
      <w:r>
        <w:rPr>
          <w:rFonts w:ascii="Tahoma" w:hAnsi="Tahoma" w:cs="Tahoma"/>
          <w:b/>
          <w:shd w:val="clear" w:color="auto" w:fill="E0E0E0"/>
        </w:rPr>
        <w:t>8</w:t>
      </w:r>
      <w:r w:rsidRPr="008B6E20">
        <w:rPr>
          <w:rFonts w:ascii="Tahoma" w:hAnsi="Tahoma" w:cs="Tahoma"/>
          <w:b/>
          <w:shd w:val="clear" w:color="auto" w:fill="E0E0E0"/>
        </w:rPr>
        <w:t>:</w:t>
      </w:r>
      <w:r w:rsidRPr="008B6E20">
        <w:rPr>
          <w:rFonts w:ascii="Tahoma" w:hAnsi="Tahoma" w:cs="Tahoma"/>
          <w:b/>
          <w:shd w:val="clear" w:color="auto" w:fill="E0E0E0"/>
        </w:rPr>
        <w:tab/>
        <w:t>INFORMACJA O BRAKU PRZYNALEŻNOŚCI WYKONAWCY DO GRUPY KAPITAŁOWEJ / LISTA PODMIOTÓW NALEŻĄCYCH DO TEJ SAMEJ GRUPY KAPITAŁOWEJ</w:t>
      </w:r>
      <w:r w:rsidRPr="008B6E20">
        <w:rPr>
          <w:rStyle w:val="Odwoanieprzypisudolnego"/>
          <w:rFonts w:ascii="Tahoma" w:hAnsi="Tahoma" w:cs="Tahoma"/>
          <w:b/>
          <w:shd w:val="clear" w:color="auto" w:fill="E0E0E0"/>
        </w:rPr>
        <w:footnoteReference w:id="1"/>
      </w:r>
    </w:p>
    <w:p w:rsidR="00CB6CB8" w:rsidRPr="008B6E20" w:rsidRDefault="00CB6CB8" w:rsidP="00CB6CB8">
      <w:pPr>
        <w:jc w:val="right"/>
        <w:rPr>
          <w:rFonts w:ascii="Tahoma" w:hAnsi="Tahoma" w:cs="Tahoma"/>
          <w:b/>
        </w:rPr>
      </w:pPr>
      <w:r w:rsidRPr="008B6E2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123190</wp:posOffset>
                </wp:positionV>
                <wp:extent cx="1943100" cy="914400"/>
                <wp:effectExtent l="0" t="0" r="19050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CB8" w:rsidRDefault="00CB6CB8" w:rsidP="00CB6CB8"/>
                          <w:p w:rsidR="00CB6CB8" w:rsidRDefault="00CB6CB8" w:rsidP="00CB6CB8"/>
                          <w:p w:rsidR="00CB6CB8" w:rsidRDefault="00CB6CB8" w:rsidP="00CB6CB8"/>
                          <w:p w:rsidR="00CB6CB8" w:rsidRDefault="00CB6CB8" w:rsidP="00CB6CB8"/>
                          <w:p w:rsidR="00CB6CB8" w:rsidRPr="00CF5FAB" w:rsidRDefault="00CB6CB8" w:rsidP="00CB6CB8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CF5FAB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31" type="#_x0000_t202" style="position:absolute;left:0;text-align:left;margin-left:-3.75pt;margin-top:9.7pt;width:15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">
                <v:textbox>
                  <w:txbxContent>
                    <w:p w:rsidR="00CB6CB8" w:rsidRDefault="00CB6CB8" w:rsidP="00CB6CB8"/>
                    <w:p w:rsidR="00CB6CB8" w:rsidRDefault="00CB6CB8" w:rsidP="00CB6CB8"/>
                    <w:p w:rsidR="00CB6CB8" w:rsidRDefault="00CB6CB8" w:rsidP="00CB6CB8"/>
                    <w:p w:rsidR="00CB6CB8" w:rsidRDefault="00CB6CB8" w:rsidP="00CB6CB8"/>
                    <w:p w:rsidR="00CB6CB8" w:rsidRPr="00CF5FAB" w:rsidRDefault="00CB6CB8" w:rsidP="00CB6CB8">
                      <w:pPr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CF5FAB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CB6CB8" w:rsidRPr="008B6E20" w:rsidRDefault="00CB6CB8" w:rsidP="00CB6CB8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CB6CB8" w:rsidRPr="008B6E20" w:rsidRDefault="00CB6CB8" w:rsidP="00CB6CB8">
      <w:pPr>
        <w:rPr>
          <w:rFonts w:ascii="Tahoma" w:hAnsi="Tahoma" w:cs="Tahoma"/>
          <w:b/>
        </w:rPr>
      </w:pPr>
    </w:p>
    <w:p w:rsidR="00CB6CB8" w:rsidRPr="008B6E20" w:rsidRDefault="00CB6CB8" w:rsidP="00CB6CB8">
      <w:pPr>
        <w:rPr>
          <w:rFonts w:ascii="Tahoma" w:hAnsi="Tahoma" w:cs="Tahoma"/>
          <w:b/>
        </w:rPr>
      </w:pPr>
    </w:p>
    <w:p w:rsidR="00CB6CB8" w:rsidRPr="008B6E20" w:rsidRDefault="00CB6CB8" w:rsidP="00CB6CB8">
      <w:pPr>
        <w:rPr>
          <w:rFonts w:ascii="Tahoma" w:hAnsi="Tahoma" w:cs="Tahoma"/>
          <w:b/>
        </w:rPr>
      </w:pPr>
    </w:p>
    <w:p w:rsidR="00CB6CB8" w:rsidRPr="008B6E20" w:rsidRDefault="00CB6CB8" w:rsidP="00CB6CB8">
      <w:pPr>
        <w:rPr>
          <w:rFonts w:ascii="Tahoma" w:hAnsi="Tahoma" w:cs="Tahoma"/>
          <w:b/>
        </w:rPr>
      </w:pPr>
    </w:p>
    <w:p w:rsidR="00CB6CB8" w:rsidRPr="008B6E20" w:rsidRDefault="00CB6CB8" w:rsidP="00CB6CB8">
      <w:pPr>
        <w:rPr>
          <w:rFonts w:ascii="Tahoma" w:hAnsi="Tahoma" w:cs="Tahoma"/>
          <w:b/>
        </w:rPr>
      </w:pPr>
    </w:p>
    <w:p w:rsidR="00CB6CB8" w:rsidRPr="008B6E20" w:rsidRDefault="00CB6CB8" w:rsidP="00CB6CB8">
      <w:pPr>
        <w:rPr>
          <w:rFonts w:ascii="Tahoma" w:hAnsi="Tahoma" w:cs="Tahoma"/>
        </w:rPr>
      </w:pPr>
      <w:r w:rsidRPr="008B6E20">
        <w:rPr>
          <w:rFonts w:ascii="Tahoma" w:hAnsi="Tahoma" w:cs="Tahoma"/>
          <w:b/>
        </w:rPr>
        <w:t>RI.271.</w:t>
      </w:r>
      <w:r>
        <w:rPr>
          <w:rFonts w:ascii="Tahoma" w:hAnsi="Tahoma" w:cs="Tahoma"/>
          <w:b/>
        </w:rPr>
        <w:t>14</w:t>
      </w:r>
      <w:r w:rsidRPr="008B6E20">
        <w:rPr>
          <w:rFonts w:ascii="Tahoma" w:hAnsi="Tahoma" w:cs="Tahoma"/>
          <w:b/>
        </w:rPr>
        <w:t>.201</w:t>
      </w:r>
      <w:r>
        <w:rPr>
          <w:rFonts w:ascii="Tahoma" w:hAnsi="Tahoma" w:cs="Tahoma"/>
          <w:b/>
        </w:rPr>
        <w:t>8</w:t>
      </w:r>
      <w:r w:rsidRPr="008B6E20">
        <w:rPr>
          <w:rFonts w:ascii="Tahoma" w:hAnsi="Tahoma" w:cs="Tahoma"/>
          <w:b/>
        </w:rPr>
        <w:t>.MZ</w:t>
      </w:r>
    </w:p>
    <w:p w:rsidR="00CB6CB8" w:rsidRPr="008B6E20" w:rsidRDefault="00CB6CB8" w:rsidP="00CB6CB8">
      <w:pPr>
        <w:rPr>
          <w:rFonts w:ascii="Tahoma" w:hAnsi="Tahoma" w:cs="Tahoma"/>
          <w:b/>
        </w:rPr>
      </w:pPr>
    </w:p>
    <w:p w:rsidR="00CB6CB8" w:rsidRPr="008B6E20" w:rsidRDefault="00CB6CB8" w:rsidP="00CB6CB8">
      <w:pPr>
        <w:pStyle w:val="Tekstpodstawowy"/>
        <w:spacing w:before="0" w:after="0"/>
        <w:rPr>
          <w:rFonts w:ascii="Tahoma" w:hAnsi="Tahoma" w:cs="Tahoma"/>
          <w:sz w:val="18"/>
          <w:szCs w:val="18"/>
        </w:rPr>
      </w:pPr>
      <w:r w:rsidRPr="008B6E20">
        <w:rPr>
          <w:rFonts w:ascii="Tahoma" w:hAnsi="Tahoma" w:cs="Tahoma"/>
          <w:b w:val="0"/>
          <w:sz w:val="18"/>
          <w:szCs w:val="18"/>
        </w:rPr>
        <w:t>dla zamówienia publicznego p.n.:</w:t>
      </w:r>
      <w:r w:rsidRPr="008B6E20">
        <w:rPr>
          <w:rFonts w:ascii="Tahoma" w:hAnsi="Tahoma" w:cs="Tahoma"/>
          <w:sz w:val="18"/>
          <w:szCs w:val="18"/>
        </w:rPr>
        <w:t xml:space="preserve"> </w:t>
      </w:r>
      <w:r w:rsidRPr="008B6E20">
        <w:rPr>
          <w:rFonts w:ascii="Tahoma" w:hAnsi="Tahoma" w:cs="Tahoma"/>
          <w:b w:val="0"/>
        </w:rPr>
        <w:t>„</w:t>
      </w:r>
      <w:r>
        <w:rPr>
          <w:rFonts w:ascii="Tahoma" w:hAnsi="Tahoma" w:cs="Tahoma"/>
          <w:bCs/>
          <w:sz w:val="20"/>
        </w:rPr>
        <w:t>Remont ulicy Leśnej w Dębowie na odcinku 0,6 km</w:t>
      </w:r>
      <w:r w:rsidRPr="008B6E20">
        <w:rPr>
          <w:rFonts w:ascii="Tahoma" w:hAnsi="Tahoma" w:cs="Tahoma"/>
          <w:bCs/>
          <w:sz w:val="20"/>
        </w:rPr>
        <w:t>”</w:t>
      </w:r>
      <w:r w:rsidRPr="008B6E20">
        <w:rPr>
          <w:rFonts w:ascii="Tahoma" w:hAnsi="Tahoma" w:cs="Tahoma"/>
          <w:bCs/>
          <w:sz w:val="18"/>
          <w:szCs w:val="18"/>
        </w:rPr>
        <w:t xml:space="preserve"> </w:t>
      </w:r>
    </w:p>
    <w:p w:rsidR="00CB6CB8" w:rsidRPr="008B6E20" w:rsidRDefault="00CB6CB8" w:rsidP="00CB6CB8">
      <w:pPr>
        <w:ind w:right="-993"/>
        <w:jc w:val="both"/>
        <w:rPr>
          <w:rFonts w:ascii="Tahoma" w:hAnsi="Tahoma" w:cs="Tahoma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141"/>
        <w:gridCol w:w="3142"/>
        <w:gridCol w:w="2088"/>
      </w:tblGrid>
      <w:tr w:rsidR="00CB6CB8" w:rsidRPr="008B6E20" w:rsidTr="00B94C2E"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CB6CB8" w:rsidRPr="008B6E20" w:rsidRDefault="00CB6CB8" w:rsidP="00B94C2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3189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CB6CB8" w:rsidRPr="008B6E20" w:rsidRDefault="00CB6CB8" w:rsidP="00B94C2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z w:val="18"/>
                <w:szCs w:val="18"/>
              </w:rPr>
              <w:t>Pełna nazwa(y)</w:t>
            </w:r>
          </w:p>
          <w:p w:rsidR="00CB6CB8" w:rsidRPr="008B6E20" w:rsidRDefault="00CB6CB8" w:rsidP="00B94C2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z w:val="18"/>
                <w:szCs w:val="18"/>
              </w:rPr>
              <w:t>Wykonawcy(ów)</w:t>
            </w:r>
          </w:p>
        </w:tc>
        <w:tc>
          <w:tcPr>
            <w:tcW w:w="3190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CB6CB8" w:rsidRPr="008B6E20" w:rsidRDefault="00CB6CB8" w:rsidP="00B94C2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z w:val="18"/>
                <w:szCs w:val="18"/>
              </w:rPr>
              <w:t>Adres(y)</w:t>
            </w:r>
          </w:p>
          <w:p w:rsidR="00CB6CB8" w:rsidRPr="008B6E20" w:rsidRDefault="00CB6CB8" w:rsidP="00B94C2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z w:val="18"/>
                <w:szCs w:val="18"/>
              </w:rPr>
              <w:t>Wykonawcy(ów)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CB6CB8" w:rsidRPr="008B6E20" w:rsidRDefault="00CB6CB8" w:rsidP="00B94C2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z w:val="18"/>
                <w:szCs w:val="18"/>
              </w:rPr>
              <w:t>Nr telefonu i faksu</w:t>
            </w:r>
          </w:p>
        </w:tc>
      </w:tr>
      <w:tr w:rsidR="00CB6CB8" w:rsidRPr="008B6E20" w:rsidTr="00B94C2E">
        <w:tc>
          <w:tcPr>
            <w:tcW w:w="675" w:type="dxa"/>
            <w:tcBorders>
              <w:top w:val="double" w:sz="4" w:space="0" w:color="auto"/>
            </w:tcBorders>
            <w:shd w:val="clear" w:color="auto" w:fill="auto"/>
          </w:tcPr>
          <w:p w:rsidR="00CB6CB8" w:rsidRPr="008B6E20" w:rsidRDefault="00CB6CB8" w:rsidP="00B94C2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3189" w:type="dxa"/>
            <w:tcBorders>
              <w:top w:val="double" w:sz="4" w:space="0" w:color="auto"/>
            </w:tcBorders>
            <w:shd w:val="clear" w:color="auto" w:fill="auto"/>
          </w:tcPr>
          <w:p w:rsidR="00CB6CB8" w:rsidRPr="008B6E20" w:rsidRDefault="00CB6CB8" w:rsidP="00B94C2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double" w:sz="4" w:space="0" w:color="auto"/>
            </w:tcBorders>
          </w:tcPr>
          <w:p w:rsidR="00CB6CB8" w:rsidRPr="008B6E20" w:rsidRDefault="00CB6CB8" w:rsidP="00B94C2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:rsidR="00CB6CB8" w:rsidRPr="008B6E20" w:rsidRDefault="00CB6CB8" w:rsidP="00B94C2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6CB8" w:rsidRPr="008B6E20" w:rsidTr="00B94C2E">
        <w:tc>
          <w:tcPr>
            <w:tcW w:w="675" w:type="dxa"/>
            <w:shd w:val="clear" w:color="auto" w:fill="auto"/>
          </w:tcPr>
          <w:p w:rsidR="00CB6CB8" w:rsidRPr="008B6E20" w:rsidRDefault="00CB6CB8" w:rsidP="00B94C2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3189" w:type="dxa"/>
            <w:shd w:val="clear" w:color="auto" w:fill="auto"/>
          </w:tcPr>
          <w:p w:rsidR="00CB6CB8" w:rsidRPr="008B6E20" w:rsidRDefault="00CB6CB8" w:rsidP="00B94C2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90" w:type="dxa"/>
          </w:tcPr>
          <w:p w:rsidR="00CB6CB8" w:rsidRPr="008B6E20" w:rsidRDefault="00CB6CB8" w:rsidP="00B94C2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B6CB8" w:rsidRPr="008B6E20" w:rsidRDefault="00CB6CB8" w:rsidP="00B94C2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B6CB8" w:rsidRPr="008B6E20" w:rsidRDefault="00CB6CB8" w:rsidP="00CB6CB8">
      <w:pPr>
        <w:ind w:right="-993"/>
        <w:jc w:val="both"/>
        <w:rPr>
          <w:rFonts w:ascii="Tahoma" w:hAnsi="Tahoma" w:cs="Tahoma"/>
        </w:rPr>
      </w:pPr>
    </w:p>
    <w:p w:rsidR="00CB6CB8" w:rsidRPr="008B6E20" w:rsidRDefault="00CB6CB8" w:rsidP="00CB6CB8">
      <w:pPr>
        <w:ind w:firstLine="709"/>
        <w:jc w:val="both"/>
        <w:rPr>
          <w:rFonts w:ascii="Tahoma" w:hAnsi="Tahoma" w:cs="Tahoma"/>
          <w:sz w:val="18"/>
          <w:szCs w:val="18"/>
        </w:rPr>
      </w:pPr>
      <w:r w:rsidRPr="008B6E20">
        <w:rPr>
          <w:rFonts w:ascii="Tahoma" w:hAnsi="Tahoma" w:cs="Tahoma"/>
          <w:sz w:val="18"/>
          <w:szCs w:val="18"/>
        </w:rPr>
        <w:t xml:space="preserve">Przystępując do udziału w postępowaniu o udzielenie zamówienia publicznego prowadzonym w trybie przetargu nieograniczonego na: </w:t>
      </w:r>
      <w:r w:rsidRPr="008B6E20">
        <w:rPr>
          <w:rFonts w:ascii="Tahoma" w:hAnsi="Tahoma" w:cs="Tahoma"/>
          <w:b/>
        </w:rPr>
        <w:t>„</w:t>
      </w:r>
      <w:r>
        <w:rPr>
          <w:rFonts w:ascii="Tahoma" w:hAnsi="Tahoma" w:cs="Tahoma"/>
          <w:bCs/>
        </w:rPr>
        <w:t>Remont ulicy Leśnej w Dębowie na odcinku 0,6 km</w:t>
      </w:r>
      <w:r w:rsidRPr="008B6E20">
        <w:rPr>
          <w:rFonts w:ascii="Tahoma" w:hAnsi="Tahoma" w:cs="Tahoma"/>
          <w:bCs/>
        </w:rPr>
        <w:t>”</w:t>
      </w:r>
      <w:r w:rsidRPr="008B6E20">
        <w:rPr>
          <w:rFonts w:ascii="Tahoma" w:hAnsi="Tahoma" w:cs="Tahoma"/>
          <w:sz w:val="18"/>
          <w:szCs w:val="18"/>
        </w:rPr>
        <w:t>, informujemy zgodnie z art. 24 ust. 11 ustawy Pzp, że:</w:t>
      </w:r>
    </w:p>
    <w:p w:rsidR="00CB6CB8" w:rsidRPr="008B6E20" w:rsidRDefault="00CB6CB8" w:rsidP="00CB6CB8">
      <w:pPr>
        <w:numPr>
          <w:ilvl w:val="0"/>
          <w:numId w:val="10"/>
        </w:numPr>
        <w:tabs>
          <w:tab w:val="clear" w:pos="1440"/>
          <w:tab w:val="num" w:pos="426"/>
        </w:tabs>
        <w:ind w:left="426" w:right="-2"/>
        <w:jc w:val="both"/>
        <w:rPr>
          <w:rFonts w:ascii="Tahoma" w:hAnsi="Tahoma" w:cs="Tahoma"/>
          <w:sz w:val="18"/>
          <w:szCs w:val="18"/>
        </w:rPr>
      </w:pPr>
      <w:r w:rsidRPr="008B6E20">
        <w:rPr>
          <w:rFonts w:ascii="Tahoma" w:hAnsi="Tahoma" w:cs="Tahoma"/>
          <w:sz w:val="18"/>
          <w:szCs w:val="18"/>
        </w:rPr>
        <w:t>Nie należymy do żadnej grupy kapitałowej, o której mowa w art. 24 ust. 1 pkt 23) ustawy Pzp w rozumieniu ustawy z dnia 16 lutego 2007 r. o ochronie konkurencji i konsumentów (Dz. U. Nr 50, poz. 331 z późn. zm.)*</w:t>
      </w:r>
    </w:p>
    <w:p w:rsidR="00CB6CB8" w:rsidRPr="008B6E20" w:rsidRDefault="00CB6CB8" w:rsidP="00CB6CB8">
      <w:pPr>
        <w:numPr>
          <w:ilvl w:val="0"/>
          <w:numId w:val="10"/>
        </w:numPr>
        <w:tabs>
          <w:tab w:val="clear" w:pos="1440"/>
          <w:tab w:val="num" w:pos="426"/>
        </w:tabs>
        <w:ind w:left="426" w:right="-2"/>
        <w:jc w:val="both"/>
        <w:rPr>
          <w:rFonts w:ascii="Tahoma" w:hAnsi="Tahoma" w:cs="Tahoma"/>
          <w:sz w:val="18"/>
          <w:szCs w:val="18"/>
        </w:rPr>
      </w:pPr>
      <w:r w:rsidRPr="008B6E20">
        <w:rPr>
          <w:rFonts w:ascii="Tahoma" w:hAnsi="Tahoma" w:cs="Tahoma"/>
          <w:sz w:val="18"/>
          <w:szCs w:val="18"/>
        </w:rPr>
        <w:t xml:space="preserve">Należymy do grupy kapitałowej i załączamy do oferty listę podmiotów należących do tej samej grupy kapitałowej w rozumieniu ustawy z dnia 16 lutego 2007 r. o ochronie konkurencji i konsumentów (Dz. U. Nr 50, poz. 331 z późn. zm.)*: </w:t>
      </w:r>
    </w:p>
    <w:p w:rsidR="00CB6CB8" w:rsidRPr="008B6E20" w:rsidRDefault="00CB6CB8" w:rsidP="00CB6CB8">
      <w:pPr>
        <w:ind w:left="66" w:right="-2"/>
        <w:jc w:val="both"/>
        <w:rPr>
          <w:rFonts w:ascii="Tahoma" w:hAnsi="Tahoma" w:cs="Tahoma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4185"/>
        <w:gridCol w:w="4185"/>
      </w:tblGrid>
      <w:tr w:rsidR="00CB6CB8" w:rsidRPr="008B6E20" w:rsidTr="00B94C2E"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CB6CB8" w:rsidRPr="008B6E20" w:rsidRDefault="00CB6CB8" w:rsidP="00B94C2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CB6CB8" w:rsidRPr="008B6E20" w:rsidRDefault="00CB6CB8" w:rsidP="00B94C2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z w:val="18"/>
                <w:szCs w:val="18"/>
              </w:rPr>
              <w:t>Nazwa podmiotu wchodzącego</w:t>
            </w:r>
          </w:p>
          <w:p w:rsidR="00CB6CB8" w:rsidRPr="008B6E20" w:rsidRDefault="00CB6CB8" w:rsidP="00B94C2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z w:val="18"/>
                <w:szCs w:val="18"/>
              </w:rPr>
              <w:t>w skład grupy kapitałowej</w:t>
            </w:r>
          </w:p>
        </w:tc>
        <w:tc>
          <w:tcPr>
            <w:tcW w:w="4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CB6CB8" w:rsidRPr="008B6E20" w:rsidRDefault="00CB6CB8" w:rsidP="00B94C2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z w:val="18"/>
                <w:szCs w:val="18"/>
              </w:rPr>
              <w:t>Adres podmiotu wchodzącego</w:t>
            </w:r>
          </w:p>
          <w:p w:rsidR="00CB6CB8" w:rsidRPr="008B6E20" w:rsidRDefault="00CB6CB8" w:rsidP="00B94C2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z w:val="18"/>
                <w:szCs w:val="18"/>
              </w:rPr>
              <w:t>w skład grupy kapitałowej</w:t>
            </w:r>
          </w:p>
        </w:tc>
      </w:tr>
      <w:tr w:rsidR="00CB6CB8" w:rsidRPr="008B6E20" w:rsidTr="00B94C2E">
        <w:tc>
          <w:tcPr>
            <w:tcW w:w="675" w:type="dxa"/>
            <w:tcBorders>
              <w:top w:val="double" w:sz="4" w:space="0" w:color="auto"/>
            </w:tcBorders>
            <w:shd w:val="clear" w:color="auto" w:fill="auto"/>
          </w:tcPr>
          <w:p w:rsidR="00CB6CB8" w:rsidRPr="008B6E20" w:rsidRDefault="00CB6CB8" w:rsidP="00B94C2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8" w:type="dxa"/>
            <w:tcBorders>
              <w:top w:val="double" w:sz="4" w:space="0" w:color="auto"/>
            </w:tcBorders>
            <w:shd w:val="clear" w:color="auto" w:fill="auto"/>
          </w:tcPr>
          <w:p w:rsidR="00CB6CB8" w:rsidRPr="008B6E20" w:rsidRDefault="00CB6CB8" w:rsidP="00B94C2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8" w:type="dxa"/>
            <w:tcBorders>
              <w:top w:val="double" w:sz="4" w:space="0" w:color="auto"/>
            </w:tcBorders>
            <w:shd w:val="clear" w:color="auto" w:fill="auto"/>
          </w:tcPr>
          <w:p w:rsidR="00CB6CB8" w:rsidRPr="008B6E20" w:rsidRDefault="00CB6CB8" w:rsidP="00B94C2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6CB8" w:rsidRPr="008B6E20" w:rsidTr="00B94C2E">
        <w:tc>
          <w:tcPr>
            <w:tcW w:w="675" w:type="dxa"/>
            <w:shd w:val="clear" w:color="auto" w:fill="auto"/>
          </w:tcPr>
          <w:p w:rsidR="00CB6CB8" w:rsidRPr="008B6E20" w:rsidRDefault="00CB6CB8" w:rsidP="00B94C2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8" w:type="dxa"/>
            <w:shd w:val="clear" w:color="auto" w:fill="auto"/>
          </w:tcPr>
          <w:p w:rsidR="00CB6CB8" w:rsidRPr="008B6E20" w:rsidRDefault="00CB6CB8" w:rsidP="00B94C2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8" w:type="dxa"/>
            <w:shd w:val="clear" w:color="auto" w:fill="auto"/>
          </w:tcPr>
          <w:p w:rsidR="00CB6CB8" w:rsidRPr="008B6E20" w:rsidRDefault="00CB6CB8" w:rsidP="00B94C2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6CB8" w:rsidRPr="008B6E20" w:rsidTr="00B94C2E">
        <w:tc>
          <w:tcPr>
            <w:tcW w:w="675" w:type="dxa"/>
            <w:shd w:val="clear" w:color="auto" w:fill="auto"/>
          </w:tcPr>
          <w:p w:rsidR="00CB6CB8" w:rsidRPr="008B6E20" w:rsidRDefault="00CB6CB8" w:rsidP="00B94C2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8" w:type="dxa"/>
            <w:shd w:val="clear" w:color="auto" w:fill="auto"/>
          </w:tcPr>
          <w:p w:rsidR="00CB6CB8" w:rsidRPr="008B6E20" w:rsidRDefault="00CB6CB8" w:rsidP="00B94C2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8" w:type="dxa"/>
            <w:shd w:val="clear" w:color="auto" w:fill="auto"/>
          </w:tcPr>
          <w:p w:rsidR="00CB6CB8" w:rsidRPr="008B6E20" w:rsidRDefault="00CB6CB8" w:rsidP="00B94C2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B6CB8" w:rsidRPr="008B6E20" w:rsidRDefault="00CB6CB8" w:rsidP="00CB6CB8">
      <w:pPr>
        <w:ind w:right="-2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* niepotrzebne skreślić</w:t>
      </w:r>
    </w:p>
    <w:p w:rsidR="00CB6CB8" w:rsidRPr="008B6E20" w:rsidRDefault="00CB6CB8" w:rsidP="00CB6CB8">
      <w:pPr>
        <w:ind w:right="-993"/>
        <w:jc w:val="both"/>
        <w:rPr>
          <w:rFonts w:ascii="Tahoma" w:hAnsi="Tahoma" w:cs="Tahoma"/>
          <w:b/>
          <w:sz w:val="18"/>
          <w:szCs w:val="18"/>
        </w:rPr>
      </w:pPr>
      <w:r w:rsidRPr="008B6E20">
        <w:rPr>
          <w:rFonts w:ascii="Tahoma" w:hAnsi="Tahoma" w:cs="Tahoma"/>
          <w:b/>
          <w:sz w:val="18"/>
          <w:szCs w:val="18"/>
        </w:rPr>
        <w:t>UWAGA! W razie wybrania pkt 2 należy odpowiednio wypełnić tabelkę.</w:t>
      </w:r>
    </w:p>
    <w:p w:rsidR="00CB6CB8" w:rsidRPr="008B6E20" w:rsidRDefault="00CB6CB8" w:rsidP="00CB6CB8">
      <w:pPr>
        <w:ind w:right="-993"/>
        <w:jc w:val="both"/>
        <w:rPr>
          <w:rFonts w:ascii="Tahoma" w:hAnsi="Tahoma" w:cs="Tahoma"/>
          <w:b/>
          <w:sz w:val="18"/>
          <w:szCs w:val="18"/>
        </w:rPr>
      </w:pPr>
    </w:p>
    <w:p w:rsidR="00CB6CB8" w:rsidRPr="008B6E20" w:rsidRDefault="00CB6CB8" w:rsidP="00CB6CB8">
      <w:pPr>
        <w:ind w:right="-993"/>
        <w:jc w:val="both"/>
        <w:rPr>
          <w:rFonts w:ascii="Tahoma" w:hAnsi="Tahoma" w:cs="Tahoma"/>
          <w:b/>
          <w:sz w:val="18"/>
          <w:szCs w:val="18"/>
        </w:rPr>
      </w:pPr>
    </w:p>
    <w:p w:rsidR="00CB6CB8" w:rsidRPr="008B6E20" w:rsidRDefault="00CB6CB8" w:rsidP="00CB6CB8">
      <w:pPr>
        <w:ind w:right="-993"/>
        <w:jc w:val="both"/>
        <w:rPr>
          <w:rFonts w:ascii="Tahoma" w:hAnsi="Tahoma" w:cs="Tahoma"/>
          <w:b/>
          <w:sz w:val="18"/>
          <w:szCs w:val="18"/>
        </w:rPr>
      </w:pPr>
    </w:p>
    <w:p w:rsidR="00CB6CB8" w:rsidRPr="008B6E20" w:rsidRDefault="00CB6CB8" w:rsidP="00CB6CB8">
      <w:pPr>
        <w:ind w:right="-993"/>
        <w:jc w:val="both"/>
        <w:rPr>
          <w:rFonts w:ascii="Tahoma" w:hAnsi="Tahoma" w:cs="Tahoma"/>
          <w:sz w:val="18"/>
          <w:szCs w:val="18"/>
        </w:rPr>
      </w:pPr>
      <w:r w:rsidRPr="008B6E20">
        <w:rPr>
          <w:rFonts w:ascii="Tahoma" w:hAnsi="Tahoma" w:cs="Tahoma"/>
          <w:sz w:val="18"/>
          <w:szCs w:val="18"/>
        </w:rPr>
        <w:t>........................., dnia ......................... r.</w:t>
      </w:r>
    </w:p>
    <w:p w:rsidR="00CB6CB8" w:rsidRPr="008B6E20" w:rsidRDefault="00CB6CB8" w:rsidP="00CB6CB8">
      <w:pPr>
        <w:ind w:right="-993"/>
        <w:jc w:val="both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 xml:space="preserve">    (Miejscowość)                     (Data)</w:t>
      </w:r>
    </w:p>
    <w:p w:rsidR="00CB6CB8" w:rsidRPr="008B6E20" w:rsidRDefault="00CB6CB8" w:rsidP="00CB6CB8">
      <w:pPr>
        <w:ind w:left="4500" w:right="-30"/>
        <w:jc w:val="center"/>
        <w:rPr>
          <w:rFonts w:ascii="Tahoma" w:hAnsi="Tahoma" w:cs="Tahoma"/>
        </w:rPr>
      </w:pPr>
    </w:p>
    <w:p w:rsidR="00CB6CB8" w:rsidRPr="008B6E20" w:rsidRDefault="00CB6CB8" w:rsidP="00CB6CB8">
      <w:pPr>
        <w:ind w:left="4500" w:right="-30"/>
        <w:jc w:val="center"/>
        <w:rPr>
          <w:rFonts w:ascii="Tahoma" w:hAnsi="Tahoma" w:cs="Tahoma"/>
        </w:rPr>
      </w:pPr>
    </w:p>
    <w:p w:rsidR="00CB6CB8" w:rsidRPr="008B6E20" w:rsidRDefault="00CB6CB8" w:rsidP="00CB6CB8">
      <w:pPr>
        <w:ind w:left="4500" w:right="-30"/>
        <w:jc w:val="center"/>
        <w:rPr>
          <w:rFonts w:ascii="Tahoma" w:hAnsi="Tahoma" w:cs="Tahoma"/>
        </w:rPr>
      </w:pPr>
      <w:r w:rsidRPr="008B6E20">
        <w:rPr>
          <w:rFonts w:ascii="Tahoma" w:hAnsi="Tahoma" w:cs="Tahoma"/>
        </w:rPr>
        <w:t>...................................................................</w:t>
      </w:r>
    </w:p>
    <w:p w:rsidR="00CB6CB8" w:rsidRPr="008B6E20" w:rsidRDefault="00CB6CB8" w:rsidP="00CB6CB8">
      <w:pPr>
        <w:ind w:left="4500" w:right="-30"/>
        <w:jc w:val="center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(Podpis osób uprawnionych do składania oświadczeń woli w imieniu Wykonawcy oraz pieczątka / pieczątki</w:t>
      </w:r>
    </w:p>
    <w:p w:rsidR="00CB6CB8" w:rsidRPr="008B6E20" w:rsidRDefault="00CB6CB8" w:rsidP="00CB6CB8">
      <w:pPr>
        <w:ind w:right="-30"/>
        <w:rPr>
          <w:rFonts w:ascii="Tahoma" w:hAnsi="Tahoma" w:cs="Tahoma"/>
          <w:b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br w:type="page"/>
      </w:r>
    </w:p>
    <w:p w:rsidR="00CB6CB8" w:rsidRPr="00DB74A9" w:rsidRDefault="00CB6CB8" w:rsidP="00CB6CB8">
      <w:pPr>
        <w:pStyle w:val="Bodytext40"/>
        <w:shd w:val="clear" w:color="auto" w:fill="auto"/>
        <w:spacing w:before="0" w:after="514" w:line="180" w:lineRule="exact"/>
        <w:ind w:firstLine="0"/>
        <w:jc w:val="both"/>
        <w:rPr>
          <w:rFonts w:ascii="Tahoma" w:hAnsi="Tahoma" w:cs="Tahoma"/>
          <w:color w:val="000000"/>
          <w:sz w:val="20"/>
          <w:szCs w:val="20"/>
          <w:lang w:bidi="pl-PL"/>
        </w:rPr>
      </w:pPr>
      <w:bookmarkStart w:id="0" w:name="_GoBack"/>
      <w:bookmarkEnd w:id="0"/>
      <w:r w:rsidRPr="00DB74A9">
        <w:rPr>
          <w:rFonts w:ascii="Tahoma" w:hAnsi="Tahoma" w:cs="Tahoma"/>
          <w:color w:val="000000"/>
          <w:sz w:val="20"/>
          <w:szCs w:val="20"/>
          <w:lang w:bidi="pl-PL"/>
        </w:rPr>
        <w:lastRenderedPageBreak/>
        <w:t>ZAŁĄCZNIK NR 10: OŚWIADCZENIE O ZATRUDNIENIU NA PODSTAWIE UMOWY O PRACĘ</w:t>
      </w:r>
    </w:p>
    <w:p w:rsidR="00CB6CB8" w:rsidRPr="00DB74A9" w:rsidRDefault="00CB6CB8" w:rsidP="00CB6CB8">
      <w:pPr>
        <w:widowControl w:val="0"/>
        <w:spacing w:after="576" w:line="180" w:lineRule="exact"/>
        <w:rPr>
          <w:rFonts w:ascii="Tahoma" w:eastAsia="Verdana" w:hAnsi="Tahoma" w:cs="Tahoma"/>
          <w:b/>
          <w:bCs/>
          <w:color w:val="000000"/>
          <w:lang w:bidi="pl-PL"/>
        </w:rPr>
      </w:pPr>
      <w:r>
        <w:rPr>
          <w:rFonts w:ascii="Tahoma" w:eastAsia="Verdana" w:hAnsi="Tahoma" w:cs="Tahoma"/>
          <w:b/>
          <w:bCs/>
          <w:color w:val="000000"/>
          <w:lang w:bidi="pl-PL"/>
        </w:rPr>
        <w:t>RI.271.14.2018.MZ</w:t>
      </w:r>
    </w:p>
    <w:p w:rsidR="00CB6CB8" w:rsidRPr="00DB74A9" w:rsidRDefault="00CB6CB8" w:rsidP="00CB6CB8">
      <w:pPr>
        <w:keepNext/>
        <w:keepLines/>
        <w:widowControl w:val="0"/>
        <w:spacing w:after="265" w:line="210" w:lineRule="exact"/>
        <w:ind w:left="20"/>
        <w:jc w:val="center"/>
        <w:outlineLvl w:val="0"/>
        <w:rPr>
          <w:rFonts w:ascii="Tahoma" w:eastAsia="Verdana" w:hAnsi="Tahoma" w:cs="Tahoma"/>
          <w:b/>
          <w:bCs/>
          <w:color w:val="000000"/>
          <w:lang w:bidi="pl-PL"/>
        </w:rPr>
      </w:pPr>
      <w:bookmarkStart w:id="1" w:name="bookmark0"/>
      <w:r w:rsidRPr="00DB74A9">
        <w:rPr>
          <w:rFonts w:ascii="Tahoma" w:eastAsia="Verdana" w:hAnsi="Tahoma" w:cs="Tahoma"/>
          <w:b/>
          <w:bCs/>
          <w:color w:val="000000"/>
          <w:lang w:bidi="pl-PL"/>
        </w:rPr>
        <w:t>OŚWIADCZENIE</w:t>
      </w:r>
      <w:bookmarkEnd w:id="1"/>
    </w:p>
    <w:p w:rsidR="00CB6CB8" w:rsidRPr="00DB74A9" w:rsidRDefault="00CB6CB8" w:rsidP="00CB6CB8">
      <w:pPr>
        <w:widowControl w:val="0"/>
        <w:spacing w:line="283" w:lineRule="exact"/>
        <w:jc w:val="both"/>
        <w:rPr>
          <w:rFonts w:ascii="Tahoma" w:eastAsia="Verdana" w:hAnsi="Tahoma" w:cs="Tahoma"/>
          <w:color w:val="000000"/>
          <w:lang w:bidi="pl-PL"/>
        </w:rPr>
      </w:pPr>
      <w:r w:rsidRPr="00DB74A9">
        <w:rPr>
          <w:rFonts w:ascii="Tahoma" w:eastAsia="Verdana" w:hAnsi="Tahoma" w:cs="Tahoma"/>
          <w:color w:val="000000"/>
          <w:lang w:bidi="pl-PL"/>
        </w:rPr>
        <w:t>o zatrudnieniu na podstawie umowy o pracę osób wyznaczonych do realizacji zamówienia w rozumieniu art. 22 § 1 ustawy z dnia 26 czerwca 1974 r. Kodeks pracy (Dz. U. z 2018 r. poz. 108 z późn. zm.).</w:t>
      </w:r>
    </w:p>
    <w:p w:rsidR="00CB6CB8" w:rsidRPr="00DB74A9" w:rsidRDefault="00CB6CB8" w:rsidP="00CB6CB8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before="0" w:after="0"/>
        <w:rPr>
          <w:rFonts w:ascii="Tahoma" w:hAnsi="Tahoma" w:cs="Tahoma"/>
          <w:bCs/>
          <w:sz w:val="20"/>
        </w:rPr>
      </w:pPr>
      <w:r w:rsidRPr="00DB74A9">
        <w:rPr>
          <w:rFonts w:ascii="Tahoma" w:eastAsia="Verdana" w:hAnsi="Tahoma" w:cs="Tahoma"/>
          <w:color w:val="000000"/>
          <w:sz w:val="20"/>
          <w:lang w:bidi="pl-PL"/>
        </w:rPr>
        <w:t xml:space="preserve">Dotyczy zamówienia publicznego pn. </w:t>
      </w:r>
      <w:r w:rsidRPr="00DB74A9">
        <w:rPr>
          <w:rFonts w:ascii="Tahoma" w:hAnsi="Tahoma" w:cs="Tahoma"/>
          <w:b w:val="0"/>
          <w:sz w:val="20"/>
        </w:rPr>
        <w:t>„</w:t>
      </w:r>
      <w:r>
        <w:rPr>
          <w:rFonts w:ascii="Tahoma" w:hAnsi="Tahoma" w:cs="Tahoma"/>
          <w:bCs/>
          <w:sz w:val="20"/>
        </w:rPr>
        <w:t>Remont drogi gminnej ulicy Leśnej w Dębowie na odcinku 0,6 km</w:t>
      </w:r>
      <w:r w:rsidRPr="00DB74A9">
        <w:rPr>
          <w:rFonts w:ascii="Tahoma" w:hAnsi="Tahoma" w:cs="Tahoma"/>
          <w:bCs/>
          <w:sz w:val="20"/>
        </w:rPr>
        <w:t>”</w:t>
      </w:r>
    </w:p>
    <w:p w:rsidR="00CB6CB8" w:rsidRPr="00DB74A9" w:rsidRDefault="00CB6CB8" w:rsidP="00CB6CB8">
      <w:pPr>
        <w:widowControl w:val="0"/>
        <w:spacing w:after="331" w:line="283" w:lineRule="exact"/>
        <w:jc w:val="both"/>
        <w:rPr>
          <w:rFonts w:ascii="Tahoma" w:eastAsia="Verdana" w:hAnsi="Tahoma" w:cs="Tahoma"/>
          <w:color w:val="000000"/>
          <w:lang w:bidi="pl-PL"/>
        </w:rPr>
      </w:pPr>
      <w:r w:rsidRPr="00DB74A9">
        <w:rPr>
          <w:rFonts w:ascii="Tahoma" w:eastAsia="Verdana" w:hAnsi="Tahoma" w:cs="Tahoma"/>
          <w:color w:val="000000"/>
          <w:lang w:bidi="pl-PL"/>
        </w:rPr>
        <w:t>Ja niżej podpisany, uprawniony do reprezentowania Wykonawcy/Podwykonawcy</w:t>
      </w:r>
      <w:r w:rsidRPr="00DB74A9">
        <w:rPr>
          <w:rFonts w:ascii="Tahoma" w:eastAsia="Verdana" w:hAnsi="Tahoma" w:cs="Tahoma"/>
          <w:color w:val="000000"/>
          <w:lang w:bidi="pl-PL"/>
        </w:rPr>
        <w:footnoteReference w:id="2"/>
      </w:r>
    </w:p>
    <w:p w:rsidR="00CB6CB8" w:rsidRPr="00DB74A9" w:rsidRDefault="00CB6CB8" w:rsidP="00CB6CB8">
      <w:pPr>
        <w:widowControl w:val="0"/>
        <w:spacing w:after="817" w:line="150" w:lineRule="exact"/>
        <w:ind w:left="20"/>
        <w:jc w:val="center"/>
        <w:rPr>
          <w:rFonts w:ascii="Tahoma" w:eastAsia="Verdana" w:hAnsi="Tahoma" w:cs="Tahoma"/>
          <w:b/>
          <w:bCs/>
          <w:i/>
          <w:iCs/>
          <w:color w:val="000000"/>
          <w:spacing w:val="-10"/>
          <w:lang w:bidi="pl-PL"/>
        </w:rPr>
      </w:pPr>
      <w:r w:rsidRPr="00DB74A9">
        <w:rPr>
          <w:rFonts w:ascii="Tahoma" w:eastAsia="Verdana" w:hAnsi="Tahoma" w:cs="Tahoma"/>
          <w:b/>
          <w:bCs/>
          <w:i/>
          <w:iCs/>
          <w:color w:val="000000"/>
          <w:spacing w:val="-10"/>
          <w:lang w:bidi="pl-PL"/>
        </w:rPr>
        <w:t>(nazwa w</w:t>
      </w:r>
      <w:r w:rsidRPr="00DB74A9">
        <w:rPr>
          <w:rFonts w:ascii="Tahoma" w:eastAsia="Verdana" w:hAnsi="Tahoma" w:cs="Tahoma"/>
          <w:i/>
          <w:iCs/>
          <w:color w:val="000000"/>
          <w:spacing w:val="-20"/>
          <w:lang w:bidi="pl-PL"/>
        </w:rPr>
        <w:t>y</w:t>
      </w:r>
      <w:r w:rsidRPr="00DB74A9">
        <w:rPr>
          <w:rFonts w:ascii="Tahoma" w:eastAsia="Verdana" w:hAnsi="Tahoma" w:cs="Tahoma"/>
          <w:b/>
          <w:bCs/>
          <w:i/>
          <w:iCs/>
          <w:color w:val="000000"/>
          <w:spacing w:val="-10"/>
          <w:lang w:bidi="pl-PL"/>
        </w:rPr>
        <w:t>konawcy/podw</w:t>
      </w:r>
      <w:r w:rsidRPr="00DB74A9">
        <w:rPr>
          <w:rFonts w:ascii="Tahoma" w:eastAsia="Verdana" w:hAnsi="Tahoma" w:cs="Tahoma"/>
          <w:i/>
          <w:iCs/>
          <w:color w:val="000000"/>
          <w:spacing w:val="-20"/>
          <w:lang w:bidi="pl-PL"/>
        </w:rPr>
        <w:t>y</w:t>
      </w:r>
      <w:r w:rsidRPr="00DB74A9">
        <w:rPr>
          <w:rFonts w:ascii="Tahoma" w:eastAsia="Verdana" w:hAnsi="Tahoma" w:cs="Tahoma"/>
          <w:b/>
          <w:bCs/>
          <w:i/>
          <w:iCs/>
          <w:color w:val="000000"/>
          <w:spacing w:val="-10"/>
          <w:lang w:bidi="pl-PL"/>
        </w:rPr>
        <w:t>konawcy)</w:t>
      </w:r>
    </w:p>
    <w:p w:rsidR="00CB6CB8" w:rsidRPr="00DB74A9" w:rsidRDefault="00CB6CB8" w:rsidP="00CB6CB8">
      <w:pPr>
        <w:widowControl w:val="0"/>
        <w:spacing w:after="603" w:line="283" w:lineRule="exact"/>
        <w:jc w:val="both"/>
        <w:rPr>
          <w:rFonts w:ascii="Tahoma" w:eastAsia="Verdana" w:hAnsi="Tahoma" w:cs="Tahoma"/>
          <w:color w:val="000000"/>
          <w:lang w:bidi="pl-PL"/>
        </w:rPr>
      </w:pPr>
      <w:r w:rsidRPr="00DB74A9">
        <w:rPr>
          <w:rFonts w:ascii="Tahoma" w:eastAsia="Verdana" w:hAnsi="Tahoma" w:cs="Tahoma"/>
          <w:color w:val="000000"/>
          <w:lang w:bidi="pl-PL"/>
        </w:rPr>
        <w:t>Oświadczam, że Wykonawca / Podwykonawca* zatrudnia na podstawie umowy o pracę w sposób określony w art. 22 § 1 ustawy z dnia 26 czerwca 1974 r. - Kodeks pracy (Dz. U. z 2018 r. poz. 108 z późn. zm.), osoby wyznaczone do realizacji zamówienia, wykazane poniżej:</w:t>
      </w:r>
    </w:p>
    <w:p w:rsidR="00CB6CB8" w:rsidRPr="00DB74A9" w:rsidRDefault="00CB6CB8" w:rsidP="00CB6CB8">
      <w:pPr>
        <w:framePr w:w="9048" w:wrap="notBeside" w:vAnchor="text" w:hAnchor="text" w:xAlign="center" w:y="1"/>
        <w:widowControl w:val="0"/>
        <w:spacing w:line="170" w:lineRule="exact"/>
        <w:rPr>
          <w:rFonts w:ascii="Tahoma" w:eastAsia="Verdana" w:hAnsi="Tahoma" w:cs="Tahoma"/>
          <w:color w:val="000000"/>
          <w:lang w:bidi="pl-PL"/>
        </w:rPr>
      </w:pPr>
      <w:r w:rsidRPr="00DB74A9">
        <w:rPr>
          <w:rFonts w:ascii="Tahoma" w:eastAsia="Verdana" w:hAnsi="Tahoma" w:cs="Tahoma"/>
          <w:color w:val="000000"/>
          <w:lang w:bidi="pl-PL"/>
        </w:rPr>
        <w:t>Wykaz pracowników wykonujących czynności w trakcie realizacji przedmiotu umowy: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2242"/>
        <w:gridCol w:w="6110"/>
      </w:tblGrid>
      <w:tr w:rsidR="00CB6CB8" w:rsidRPr="00DB74A9" w:rsidTr="00B94C2E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CB8" w:rsidRPr="00DB74A9" w:rsidRDefault="00CB6CB8" w:rsidP="00B94C2E">
            <w:pPr>
              <w:framePr w:w="9048" w:wrap="notBeside" w:vAnchor="text" w:hAnchor="text" w:xAlign="center" w:y="1"/>
              <w:widowControl w:val="0"/>
              <w:spacing w:line="180" w:lineRule="exact"/>
              <w:ind w:left="220"/>
              <w:rPr>
                <w:rFonts w:ascii="Tahoma" w:eastAsia="Verdana" w:hAnsi="Tahoma" w:cs="Tahoma"/>
                <w:color w:val="000000"/>
                <w:lang w:bidi="pl-PL"/>
              </w:rPr>
            </w:pPr>
            <w:r w:rsidRPr="00DB74A9">
              <w:rPr>
                <w:rFonts w:ascii="Tahoma" w:eastAsia="Verdana" w:hAnsi="Tahoma" w:cs="Tahoma"/>
                <w:b/>
                <w:bCs/>
                <w:color w:val="000000"/>
                <w:lang w:bidi="pl-PL"/>
              </w:rPr>
              <w:t>Lp.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CB8" w:rsidRPr="00DB74A9" w:rsidRDefault="00CB6CB8" w:rsidP="00B94C2E">
            <w:pPr>
              <w:framePr w:w="9048" w:wrap="notBeside" w:vAnchor="text" w:hAnchor="text" w:xAlign="center" w:y="1"/>
              <w:widowControl w:val="0"/>
              <w:spacing w:line="180" w:lineRule="exact"/>
              <w:rPr>
                <w:rFonts w:ascii="Tahoma" w:eastAsia="Verdana" w:hAnsi="Tahoma" w:cs="Tahoma"/>
                <w:color w:val="000000"/>
                <w:lang w:bidi="pl-PL"/>
              </w:rPr>
            </w:pPr>
            <w:r w:rsidRPr="00DB74A9">
              <w:rPr>
                <w:rFonts w:ascii="Tahoma" w:eastAsia="Verdana" w:hAnsi="Tahoma" w:cs="Tahoma"/>
                <w:b/>
                <w:bCs/>
                <w:color w:val="000000"/>
                <w:lang w:bidi="pl-PL"/>
              </w:rPr>
              <w:t>Imię i nazwisko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B8" w:rsidRPr="00DB74A9" w:rsidRDefault="00CB6CB8" w:rsidP="00B94C2E">
            <w:pPr>
              <w:framePr w:w="9048" w:wrap="notBeside" w:vAnchor="text" w:hAnchor="text" w:xAlign="center" w:y="1"/>
              <w:widowControl w:val="0"/>
              <w:spacing w:line="180" w:lineRule="exact"/>
              <w:ind w:left="240"/>
              <w:rPr>
                <w:rFonts w:ascii="Tahoma" w:eastAsia="Verdana" w:hAnsi="Tahoma" w:cs="Tahoma"/>
                <w:color w:val="000000"/>
                <w:lang w:bidi="pl-PL"/>
              </w:rPr>
            </w:pPr>
            <w:r w:rsidRPr="00DB74A9">
              <w:rPr>
                <w:rFonts w:ascii="Tahoma" w:eastAsia="Verdana" w:hAnsi="Tahoma" w:cs="Tahoma"/>
                <w:b/>
                <w:bCs/>
                <w:color w:val="000000"/>
                <w:lang w:bidi="pl-PL"/>
              </w:rPr>
              <w:t>Czynności wykonywane w trakcie realizacji zamówienia</w:t>
            </w:r>
          </w:p>
        </w:tc>
      </w:tr>
      <w:tr w:rsidR="00CB6CB8" w:rsidRPr="00DB74A9" w:rsidTr="00B94C2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B8" w:rsidRPr="00DB74A9" w:rsidRDefault="00CB6CB8" w:rsidP="00B94C2E">
            <w:pPr>
              <w:framePr w:w="9048" w:wrap="notBeside" w:vAnchor="text" w:hAnchor="text" w:xAlign="center" w:y="1"/>
              <w:widowControl w:val="0"/>
              <w:rPr>
                <w:rFonts w:ascii="Tahoma" w:eastAsia="Arial Unicode MS" w:hAnsi="Tahoma" w:cs="Tahoma"/>
                <w:color w:val="000000"/>
                <w:lang w:bidi="pl-PL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B8" w:rsidRPr="00DB74A9" w:rsidRDefault="00CB6CB8" w:rsidP="00B94C2E">
            <w:pPr>
              <w:framePr w:w="9048" w:wrap="notBeside" w:vAnchor="text" w:hAnchor="text" w:xAlign="center" w:y="1"/>
              <w:widowControl w:val="0"/>
              <w:rPr>
                <w:rFonts w:ascii="Tahoma" w:eastAsia="Arial Unicode MS" w:hAnsi="Tahoma" w:cs="Tahoma"/>
                <w:color w:val="000000"/>
                <w:lang w:bidi="pl-PL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CB8" w:rsidRPr="00DB74A9" w:rsidRDefault="00CB6CB8" w:rsidP="00B94C2E">
            <w:pPr>
              <w:framePr w:w="9048" w:wrap="notBeside" w:vAnchor="text" w:hAnchor="text" w:xAlign="center" w:y="1"/>
              <w:widowControl w:val="0"/>
              <w:rPr>
                <w:rFonts w:ascii="Tahoma" w:eastAsia="Arial Unicode MS" w:hAnsi="Tahoma" w:cs="Tahoma"/>
                <w:color w:val="000000"/>
                <w:lang w:bidi="pl-PL"/>
              </w:rPr>
            </w:pPr>
          </w:p>
        </w:tc>
      </w:tr>
      <w:tr w:rsidR="00CB6CB8" w:rsidRPr="00DB74A9" w:rsidTr="00B94C2E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B8" w:rsidRPr="00DB74A9" w:rsidRDefault="00CB6CB8" w:rsidP="00B94C2E">
            <w:pPr>
              <w:framePr w:w="9048" w:wrap="notBeside" w:vAnchor="text" w:hAnchor="text" w:xAlign="center" w:y="1"/>
              <w:widowControl w:val="0"/>
              <w:rPr>
                <w:rFonts w:ascii="Tahoma" w:eastAsia="Arial Unicode MS" w:hAnsi="Tahoma" w:cs="Tahoma"/>
                <w:color w:val="000000"/>
                <w:lang w:bidi="pl-PL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B8" w:rsidRPr="00DB74A9" w:rsidRDefault="00CB6CB8" w:rsidP="00B94C2E">
            <w:pPr>
              <w:framePr w:w="9048" w:wrap="notBeside" w:vAnchor="text" w:hAnchor="text" w:xAlign="center" w:y="1"/>
              <w:widowControl w:val="0"/>
              <w:rPr>
                <w:rFonts w:ascii="Tahoma" w:eastAsia="Arial Unicode MS" w:hAnsi="Tahoma" w:cs="Tahoma"/>
                <w:color w:val="000000"/>
                <w:lang w:bidi="pl-PL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CB8" w:rsidRPr="00DB74A9" w:rsidRDefault="00CB6CB8" w:rsidP="00B94C2E">
            <w:pPr>
              <w:framePr w:w="9048" w:wrap="notBeside" w:vAnchor="text" w:hAnchor="text" w:xAlign="center" w:y="1"/>
              <w:widowControl w:val="0"/>
              <w:rPr>
                <w:rFonts w:ascii="Tahoma" w:eastAsia="Arial Unicode MS" w:hAnsi="Tahoma" w:cs="Tahoma"/>
                <w:color w:val="000000"/>
                <w:lang w:bidi="pl-PL"/>
              </w:rPr>
            </w:pPr>
          </w:p>
        </w:tc>
      </w:tr>
      <w:tr w:rsidR="00CB6CB8" w:rsidRPr="00DB74A9" w:rsidTr="00B94C2E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B8" w:rsidRPr="00DB74A9" w:rsidRDefault="00CB6CB8" w:rsidP="00B94C2E">
            <w:pPr>
              <w:framePr w:w="9048" w:wrap="notBeside" w:vAnchor="text" w:hAnchor="text" w:xAlign="center" w:y="1"/>
              <w:widowControl w:val="0"/>
              <w:rPr>
                <w:rFonts w:ascii="Tahoma" w:eastAsia="Arial Unicode MS" w:hAnsi="Tahoma" w:cs="Tahoma"/>
                <w:color w:val="000000"/>
                <w:lang w:bidi="pl-PL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B8" w:rsidRPr="00DB74A9" w:rsidRDefault="00CB6CB8" w:rsidP="00B94C2E">
            <w:pPr>
              <w:framePr w:w="9048" w:wrap="notBeside" w:vAnchor="text" w:hAnchor="text" w:xAlign="center" w:y="1"/>
              <w:widowControl w:val="0"/>
              <w:rPr>
                <w:rFonts w:ascii="Tahoma" w:eastAsia="Arial Unicode MS" w:hAnsi="Tahoma" w:cs="Tahoma"/>
                <w:color w:val="000000"/>
                <w:lang w:bidi="pl-PL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CB8" w:rsidRPr="00DB74A9" w:rsidRDefault="00CB6CB8" w:rsidP="00B94C2E">
            <w:pPr>
              <w:framePr w:w="9048" w:wrap="notBeside" w:vAnchor="text" w:hAnchor="text" w:xAlign="center" w:y="1"/>
              <w:widowControl w:val="0"/>
              <w:rPr>
                <w:rFonts w:ascii="Tahoma" w:eastAsia="Arial Unicode MS" w:hAnsi="Tahoma" w:cs="Tahoma"/>
                <w:color w:val="000000"/>
                <w:lang w:bidi="pl-PL"/>
              </w:rPr>
            </w:pPr>
          </w:p>
        </w:tc>
      </w:tr>
      <w:tr w:rsidR="00CB6CB8" w:rsidRPr="00DB74A9" w:rsidTr="00B94C2E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CB8" w:rsidRPr="00DB74A9" w:rsidRDefault="00CB6CB8" w:rsidP="00B94C2E">
            <w:pPr>
              <w:framePr w:w="9048" w:wrap="notBeside" w:vAnchor="text" w:hAnchor="text" w:xAlign="center" w:y="1"/>
              <w:widowControl w:val="0"/>
              <w:rPr>
                <w:rFonts w:ascii="Tahoma" w:eastAsia="Arial Unicode MS" w:hAnsi="Tahoma" w:cs="Tahoma"/>
                <w:color w:val="000000"/>
                <w:lang w:bidi="pl-PL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CB8" w:rsidRPr="00DB74A9" w:rsidRDefault="00CB6CB8" w:rsidP="00B94C2E">
            <w:pPr>
              <w:framePr w:w="9048" w:wrap="notBeside" w:vAnchor="text" w:hAnchor="text" w:xAlign="center" w:y="1"/>
              <w:widowControl w:val="0"/>
              <w:rPr>
                <w:rFonts w:ascii="Tahoma" w:eastAsia="Arial Unicode MS" w:hAnsi="Tahoma" w:cs="Tahoma"/>
                <w:color w:val="000000"/>
                <w:lang w:bidi="pl-PL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CB8" w:rsidRPr="00DB74A9" w:rsidRDefault="00CB6CB8" w:rsidP="00B94C2E">
            <w:pPr>
              <w:framePr w:w="9048" w:wrap="notBeside" w:vAnchor="text" w:hAnchor="text" w:xAlign="center" w:y="1"/>
              <w:widowControl w:val="0"/>
              <w:rPr>
                <w:rFonts w:ascii="Tahoma" w:eastAsia="Arial Unicode MS" w:hAnsi="Tahoma" w:cs="Tahoma"/>
                <w:color w:val="000000"/>
                <w:lang w:bidi="pl-PL"/>
              </w:rPr>
            </w:pPr>
          </w:p>
        </w:tc>
      </w:tr>
    </w:tbl>
    <w:p w:rsidR="00CB6CB8" w:rsidRPr="00DB74A9" w:rsidRDefault="00CB6CB8" w:rsidP="00CB6CB8">
      <w:pPr>
        <w:framePr w:w="9048" w:wrap="notBeside" w:vAnchor="text" w:hAnchor="text" w:xAlign="center" w:y="1"/>
        <w:widowControl w:val="0"/>
        <w:rPr>
          <w:rFonts w:ascii="Tahoma" w:eastAsia="Arial Unicode MS" w:hAnsi="Tahoma" w:cs="Tahoma"/>
          <w:color w:val="000000"/>
          <w:lang w:bidi="pl-PL"/>
        </w:rPr>
      </w:pPr>
    </w:p>
    <w:p w:rsidR="00CB6CB8" w:rsidRPr="00DB74A9" w:rsidRDefault="00CB6CB8" w:rsidP="00CB6CB8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pl-PL"/>
        </w:rPr>
      </w:pPr>
    </w:p>
    <w:p w:rsidR="00CB6CB8" w:rsidRDefault="00CB6CB8" w:rsidP="00CB6CB8">
      <w:pPr>
        <w:widowControl w:val="0"/>
        <w:ind w:right="601"/>
        <w:jc w:val="center"/>
        <w:rPr>
          <w:rFonts w:ascii="Verdana" w:eastAsia="Verdana" w:hAnsi="Verdana" w:cs="Verdana"/>
          <w:b/>
          <w:bCs/>
          <w:i/>
          <w:iCs/>
          <w:color w:val="000000"/>
          <w:spacing w:val="-10"/>
          <w:sz w:val="12"/>
          <w:szCs w:val="12"/>
          <w:lang w:bidi="pl-PL"/>
        </w:rPr>
      </w:pPr>
    </w:p>
    <w:p w:rsidR="00CB6CB8" w:rsidRDefault="00CB6CB8" w:rsidP="00CB6CB8">
      <w:pPr>
        <w:widowControl w:val="0"/>
        <w:ind w:right="601"/>
        <w:jc w:val="center"/>
        <w:rPr>
          <w:rFonts w:ascii="Verdana" w:eastAsia="Verdana" w:hAnsi="Verdana" w:cs="Verdana"/>
          <w:b/>
          <w:bCs/>
          <w:i/>
          <w:iCs/>
          <w:color w:val="000000"/>
          <w:spacing w:val="-10"/>
          <w:sz w:val="12"/>
          <w:szCs w:val="12"/>
          <w:lang w:bidi="pl-PL"/>
        </w:rPr>
      </w:pPr>
    </w:p>
    <w:p w:rsidR="00CB6CB8" w:rsidRDefault="00CB6CB8" w:rsidP="00CB6CB8">
      <w:pPr>
        <w:widowControl w:val="0"/>
        <w:ind w:right="601"/>
        <w:jc w:val="center"/>
        <w:rPr>
          <w:rFonts w:ascii="Verdana" w:eastAsia="Verdana" w:hAnsi="Verdana" w:cs="Verdana"/>
          <w:b/>
          <w:bCs/>
          <w:i/>
          <w:iCs/>
          <w:color w:val="000000"/>
          <w:spacing w:val="-10"/>
          <w:sz w:val="12"/>
          <w:szCs w:val="12"/>
          <w:lang w:bidi="pl-PL"/>
        </w:rPr>
      </w:pPr>
    </w:p>
    <w:p w:rsidR="00CB6CB8" w:rsidRDefault="00CB6CB8" w:rsidP="00CB6CB8">
      <w:pPr>
        <w:widowControl w:val="0"/>
        <w:ind w:right="601"/>
        <w:jc w:val="center"/>
        <w:rPr>
          <w:rFonts w:ascii="Verdana" w:eastAsia="Verdana" w:hAnsi="Verdana" w:cs="Verdana"/>
          <w:b/>
          <w:bCs/>
          <w:i/>
          <w:iCs/>
          <w:color w:val="000000"/>
          <w:spacing w:val="-10"/>
          <w:sz w:val="12"/>
          <w:szCs w:val="12"/>
          <w:lang w:bidi="pl-PL"/>
        </w:rPr>
      </w:pPr>
    </w:p>
    <w:p w:rsidR="00CB6CB8" w:rsidRDefault="00CB6CB8" w:rsidP="00CB6CB8">
      <w:pPr>
        <w:widowControl w:val="0"/>
        <w:ind w:right="601"/>
        <w:jc w:val="center"/>
        <w:rPr>
          <w:rFonts w:ascii="Verdana" w:eastAsia="Verdana" w:hAnsi="Verdana" w:cs="Verdana"/>
          <w:b/>
          <w:bCs/>
          <w:i/>
          <w:iCs/>
          <w:color w:val="000000"/>
          <w:spacing w:val="-10"/>
          <w:sz w:val="12"/>
          <w:szCs w:val="12"/>
          <w:lang w:bidi="pl-PL"/>
        </w:rPr>
      </w:pPr>
    </w:p>
    <w:p w:rsidR="00CB6CB8" w:rsidRDefault="00CB6CB8" w:rsidP="00CB6CB8">
      <w:pPr>
        <w:widowControl w:val="0"/>
        <w:ind w:right="601"/>
        <w:jc w:val="center"/>
        <w:rPr>
          <w:rFonts w:ascii="Verdana" w:eastAsia="Verdana" w:hAnsi="Verdana" w:cs="Verdana"/>
          <w:b/>
          <w:bCs/>
          <w:i/>
          <w:iCs/>
          <w:color w:val="000000"/>
          <w:spacing w:val="-10"/>
          <w:sz w:val="12"/>
          <w:szCs w:val="12"/>
          <w:lang w:bidi="pl-PL"/>
        </w:rPr>
      </w:pPr>
    </w:p>
    <w:p w:rsidR="00CB6CB8" w:rsidRDefault="00CB6CB8" w:rsidP="00CB6CB8">
      <w:pPr>
        <w:widowControl w:val="0"/>
        <w:ind w:right="601"/>
        <w:jc w:val="center"/>
        <w:rPr>
          <w:rFonts w:ascii="Verdana" w:eastAsia="Verdana" w:hAnsi="Verdana" w:cs="Verdana"/>
          <w:b/>
          <w:bCs/>
          <w:i/>
          <w:iCs/>
          <w:color w:val="000000"/>
          <w:spacing w:val="-10"/>
          <w:sz w:val="12"/>
          <w:szCs w:val="12"/>
          <w:lang w:bidi="pl-PL"/>
        </w:rPr>
      </w:pPr>
    </w:p>
    <w:p w:rsidR="00CB6CB8" w:rsidRDefault="00CB6CB8" w:rsidP="00CB6CB8">
      <w:pPr>
        <w:widowControl w:val="0"/>
        <w:ind w:right="601"/>
        <w:jc w:val="center"/>
        <w:rPr>
          <w:rFonts w:ascii="Verdana" w:eastAsia="Verdana" w:hAnsi="Verdana" w:cs="Verdana"/>
          <w:b/>
          <w:bCs/>
          <w:i/>
          <w:iCs/>
          <w:color w:val="000000"/>
          <w:spacing w:val="-10"/>
          <w:sz w:val="12"/>
          <w:szCs w:val="12"/>
          <w:lang w:bidi="pl-PL"/>
        </w:rPr>
      </w:pPr>
    </w:p>
    <w:p w:rsidR="00CB6CB8" w:rsidRDefault="00CB6CB8" w:rsidP="00CB6CB8">
      <w:pPr>
        <w:widowControl w:val="0"/>
        <w:ind w:right="601"/>
        <w:jc w:val="center"/>
        <w:rPr>
          <w:rFonts w:ascii="Verdana" w:eastAsia="Verdana" w:hAnsi="Verdana" w:cs="Verdana"/>
          <w:b/>
          <w:bCs/>
          <w:i/>
          <w:iCs/>
          <w:color w:val="000000"/>
          <w:spacing w:val="-10"/>
          <w:sz w:val="12"/>
          <w:szCs w:val="12"/>
          <w:lang w:bidi="pl-PL"/>
        </w:rPr>
      </w:pPr>
    </w:p>
    <w:p w:rsidR="00CB6CB8" w:rsidRDefault="00CB6CB8" w:rsidP="00CB6CB8">
      <w:pPr>
        <w:widowControl w:val="0"/>
        <w:ind w:right="601"/>
        <w:jc w:val="center"/>
        <w:rPr>
          <w:rFonts w:ascii="Verdana" w:eastAsia="Verdana" w:hAnsi="Verdana" w:cs="Verdana"/>
          <w:b/>
          <w:bCs/>
          <w:i/>
          <w:iCs/>
          <w:color w:val="000000"/>
          <w:spacing w:val="-10"/>
          <w:sz w:val="12"/>
          <w:szCs w:val="12"/>
          <w:lang w:bidi="pl-PL"/>
        </w:rPr>
      </w:pPr>
    </w:p>
    <w:p w:rsidR="00CB6CB8" w:rsidRDefault="00CB6CB8" w:rsidP="00CB6CB8">
      <w:pPr>
        <w:widowControl w:val="0"/>
        <w:ind w:right="601"/>
        <w:jc w:val="center"/>
        <w:rPr>
          <w:rFonts w:ascii="Verdana" w:eastAsia="Verdana" w:hAnsi="Verdana" w:cs="Verdana"/>
          <w:b/>
          <w:bCs/>
          <w:i/>
          <w:iCs/>
          <w:color w:val="000000"/>
          <w:spacing w:val="-10"/>
          <w:sz w:val="12"/>
          <w:szCs w:val="12"/>
          <w:lang w:bidi="pl-PL"/>
        </w:rPr>
      </w:pPr>
    </w:p>
    <w:p w:rsidR="00CB6CB8" w:rsidRDefault="00CB6CB8" w:rsidP="00CB6CB8">
      <w:pPr>
        <w:widowControl w:val="0"/>
        <w:ind w:right="601"/>
        <w:jc w:val="center"/>
        <w:rPr>
          <w:rFonts w:ascii="Verdana" w:eastAsia="Verdana" w:hAnsi="Verdana" w:cs="Verdana"/>
          <w:b/>
          <w:bCs/>
          <w:i/>
          <w:iCs/>
          <w:color w:val="000000"/>
          <w:spacing w:val="-10"/>
          <w:sz w:val="12"/>
          <w:szCs w:val="12"/>
          <w:lang w:bidi="pl-PL"/>
        </w:rPr>
      </w:pPr>
      <w:r>
        <w:rPr>
          <w:rFonts w:ascii="Verdana" w:eastAsia="Verdana" w:hAnsi="Verdana" w:cs="Verdana"/>
          <w:b/>
          <w:bCs/>
          <w:i/>
          <w:iCs/>
          <w:color w:val="000000"/>
          <w:spacing w:val="-10"/>
          <w:sz w:val="12"/>
          <w:szCs w:val="12"/>
          <w:lang w:bidi="pl-PL"/>
        </w:rPr>
        <w:t>…………………………………………………………………..</w:t>
      </w:r>
    </w:p>
    <w:p w:rsidR="00CB6CB8" w:rsidRDefault="00CB6CB8" w:rsidP="00CB6CB8">
      <w:pPr>
        <w:widowControl w:val="0"/>
        <w:ind w:right="601"/>
        <w:jc w:val="center"/>
        <w:rPr>
          <w:rFonts w:ascii="Verdana" w:eastAsia="Verdana" w:hAnsi="Verdana" w:cs="Verdana"/>
          <w:b/>
          <w:bCs/>
          <w:i/>
          <w:iCs/>
          <w:color w:val="000000"/>
          <w:spacing w:val="-10"/>
          <w:sz w:val="12"/>
          <w:szCs w:val="12"/>
          <w:lang w:bidi="pl-PL"/>
        </w:rPr>
      </w:pPr>
    </w:p>
    <w:p w:rsidR="00CB6CB8" w:rsidRPr="008B6E20" w:rsidRDefault="00CB6CB8" w:rsidP="00CB6CB8">
      <w:pPr>
        <w:widowControl w:val="0"/>
        <w:ind w:right="601"/>
        <w:jc w:val="center"/>
        <w:rPr>
          <w:rFonts w:ascii="Tahoma" w:hAnsi="Tahoma" w:cs="Tahoma"/>
          <w:b/>
          <w:bCs/>
          <w:iCs/>
        </w:rPr>
      </w:pPr>
      <w:r w:rsidRPr="00DB74A9">
        <w:rPr>
          <w:rFonts w:ascii="Verdana" w:eastAsia="Verdana" w:hAnsi="Verdana" w:cs="Verdana"/>
          <w:b/>
          <w:bCs/>
          <w:i/>
          <w:iCs/>
          <w:color w:val="000000"/>
          <w:spacing w:val="-10"/>
          <w:sz w:val="12"/>
          <w:szCs w:val="12"/>
          <w:lang w:bidi="pl-PL"/>
        </w:rPr>
        <w:t>(podp</w:t>
      </w:r>
      <w:r w:rsidRPr="00DB74A9">
        <w:rPr>
          <w:rFonts w:ascii="Verdana" w:eastAsia="Verdana" w:hAnsi="Verdana" w:cs="Verdana"/>
          <w:i/>
          <w:iCs/>
          <w:color w:val="000000"/>
          <w:spacing w:val="-20"/>
          <w:sz w:val="15"/>
          <w:szCs w:val="15"/>
          <w:lang w:bidi="pl-PL"/>
        </w:rPr>
        <w:t>i</w:t>
      </w:r>
      <w:r w:rsidRPr="00DB74A9">
        <w:rPr>
          <w:rFonts w:ascii="Verdana" w:eastAsia="Verdana" w:hAnsi="Verdana" w:cs="Verdana"/>
          <w:b/>
          <w:bCs/>
          <w:i/>
          <w:iCs/>
          <w:color w:val="000000"/>
          <w:spacing w:val="-10"/>
          <w:sz w:val="12"/>
          <w:szCs w:val="12"/>
          <w:lang w:bidi="pl-PL"/>
        </w:rPr>
        <w:t>s osoby l</w:t>
      </w:r>
      <w:r w:rsidRPr="00DB74A9">
        <w:rPr>
          <w:rFonts w:ascii="Verdana" w:eastAsia="Verdana" w:hAnsi="Verdana" w:cs="Verdana"/>
          <w:i/>
          <w:iCs/>
          <w:color w:val="000000"/>
          <w:spacing w:val="-20"/>
          <w:sz w:val="15"/>
          <w:szCs w:val="15"/>
          <w:lang w:bidi="pl-PL"/>
        </w:rPr>
        <w:t>u</w:t>
      </w:r>
      <w:r w:rsidRPr="00DB74A9">
        <w:rPr>
          <w:rFonts w:ascii="Verdana" w:eastAsia="Verdana" w:hAnsi="Verdana" w:cs="Verdana"/>
          <w:b/>
          <w:bCs/>
          <w:i/>
          <w:iCs/>
          <w:color w:val="000000"/>
          <w:spacing w:val="-10"/>
          <w:sz w:val="12"/>
          <w:szCs w:val="12"/>
          <w:lang w:bidi="pl-PL"/>
        </w:rPr>
        <w:t>b osób up</w:t>
      </w:r>
      <w:r w:rsidRPr="00DB74A9">
        <w:rPr>
          <w:rFonts w:ascii="Verdana" w:eastAsia="Verdana" w:hAnsi="Verdana" w:cs="Verdana"/>
          <w:i/>
          <w:iCs/>
          <w:color w:val="000000"/>
          <w:spacing w:val="-20"/>
          <w:sz w:val="15"/>
          <w:szCs w:val="15"/>
          <w:lang w:bidi="pl-PL"/>
        </w:rPr>
        <w:t>r</w:t>
      </w:r>
      <w:r w:rsidRPr="00DB74A9">
        <w:rPr>
          <w:rFonts w:ascii="Verdana" w:eastAsia="Verdana" w:hAnsi="Verdana" w:cs="Verdana"/>
          <w:b/>
          <w:bCs/>
          <w:i/>
          <w:iCs/>
          <w:color w:val="000000"/>
          <w:spacing w:val="-10"/>
          <w:sz w:val="12"/>
          <w:szCs w:val="12"/>
          <w:lang w:bidi="pl-PL"/>
        </w:rPr>
        <w:t>awn</w:t>
      </w:r>
      <w:r w:rsidRPr="00DB74A9">
        <w:rPr>
          <w:rFonts w:ascii="Verdana" w:eastAsia="Verdana" w:hAnsi="Verdana" w:cs="Verdana"/>
          <w:i/>
          <w:iCs/>
          <w:color w:val="000000"/>
          <w:spacing w:val="-20"/>
          <w:sz w:val="15"/>
          <w:szCs w:val="15"/>
          <w:lang w:bidi="pl-PL"/>
        </w:rPr>
        <w:t>i</w:t>
      </w:r>
      <w:r w:rsidRPr="00DB74A9">
        <w:rPr>
          <w:rFonts w:ascii="Verdana" w:eastAsia="Verdana" w:hAnsi="Verdana" w:cs="Verdana"/>
          <w:b/>
          <w:bCs/>
          <w:i/>
          <w:iCs/>
          <w:color w:val="000000"/>
          <w:spacing w:val="-10"/>
          <w:sz w:val="12"/>
          <w:szCs w:val="12"/>
          <w:lang w:bidi="pl-PL"/>
        </w:rPr>
        <w:t>onych</w:t>
      </w:r>
      <w:r w:rsidRPr="00DB74A9">
        <w:rPr>
          <w:rFonts w:ascii="Verdana" w:eastAsia="Verdana" w:hAnsi="Verdana" w:cs="Verdana"/>
          <w:b/>
          <w:bCs/>
          <w:i/>
          <w:iCs/>
          <w:color w:val="000000"/>
          <w:spacing w:val="-10"/>
          <w:sz w:val="12"/>
          <w:szCs w:val="12"/>
          <w:lang w:bidi="pl-PL"/>
        </w:rPr>
        <w:br/>
        <w:t>do rep</w:t>
      </w:r>
      <w:r w:rsidRPr="00DB74A9">
        <w:rPr>
          <w:rFonts w:ascii="Verdana" w:eastAsia="Verdana" w:hAnsi="Verdana" w:cs="Verdana"/>
          <w:i/>
          <w:iCs/>
          <w:color w:val="000000"/>
          <w:spacing w:val="-20"/>
          <w:sz w:val="15"/>
          <w:szCs w:val="15"/>
          <w:lang w:bidi="pl-PL"/>
        </w:rPr>
        <w:t>r</w:t>
      </w:r>
      <w:r w:rsidRPr="00DB74A9">
        <w:rPr>
          <w:rFonts w:ascii="Verdana" w:eastAsia="Verdana" w:hAnsi="Verdana" w:cs="Verdana"/>
          <w:b/>
          <w:bCs/>
          <w:i/>
          <w:iCs/>
          <w:color w:val="000000"/>
          <w:spacing w:val="-10"/>
          <w:sz w:val="12"/>
          <w:szCs w:val="12"/>
          <w:lang w:bidi="pl-PL"/>
        </w:rPr>
        <w:t>ezentowan</w:t>
      </w:r>
      <w:r w:rsidRPr="00DB74A9">
        <w:rPr>
          <w:rFonts w:ascii="Verdana" w:eastAsia="Verdana" w:hAnsi="Verdana" w:cs="Verdana"/>
          <w:i/>
          <w:iCs/>
          <w:color w:val="000000"/>
          <w:spacing w:val="-20"/>
          <w:sz w:val="15"/>
          <w:szCs w:val="15"/>
          <w:lang w:bidi="pl-PL"/>
        </w:rPr>
        <w:t>i</w:t>
      </w:r>
      <w:r>
        <w:rPr>
          <w:rFonts w:ascii="Verdana" w:eastAsia="Verdana" w:hAnsi="Verdana" w:cs="Verdana"/>
          <w:b/>
          <w:bCs/>
          <w:i/>
          <w:iCs/>
          <w:color w:val="000000"/>
          <w:spacing w:val="-10"/>
          <w:sz w:val="12"/>
          <w:szCs w:val="12"/>
          <w:lang w:bidi="pl-PL"/>
        </w:rPr>
        <w:t>a wykonawcy/podwykonawcy</w:t>
      </w:r>
    </w:p>
    <w:p w:rsidR="00CB6CB8" w:rsidRPr="00AE2143" w:rsidRDefault="00CB6CB8" w:rsidP="00CB6CB8">
      <w:pPr>
        <w:suppressAutoHyphens/>
        <w:spacing w:line="100" w:lineRule="atLeast"/>
        <w:jc w:val="both"/>
        <w:rPr>
          <w:sz w:val="22"/>
          <w:szCs w:val="22"/>
          <w:lang w:eastAsia="ar-SA"/>
        </w:rPr>
      </w:pPr>
    </w:p>
    <w:p w:rsidR="00356226" w:rsidRDefault="00356226"/>
    <w:p w:rsidR="00CB6CB8" w:rsidRDefault="00CB6CB8"/>
    <w:sectPr w:rsidR="00CB6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CB8" w:rsidRDefault="00CB6CB8" w:rsidP="00CB6CB8">
      <w:r>
        <w:separator/>
      </w:r>
    </w:p>
  </w:endnote>
  <w:endnote w:type="continuationSeparator" w:id="0">
    <w:p w:rsidR="00CB6CB8" w:rsidRDefault="00CB6CB8" w:rsidP="00CB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L NewBrunswi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CB8" w:rsidRDefault="00CB6C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39</w:t>
    </w:r>
    <w:r>
      <w:rPr>
        <w:rStyle w:val="Numerstrony"/>
      </w:rPr>
      <w:fldChar w:fldCharType="end"/>
    </w:r>
  </w:p>
  <w:p w:rsidR="00CB6CB8" w:rsidRDefault="00CB6C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CB8" w:rsidRDefault="00CB6CB8" w:rsidP="006827E4">
    <w:pPr>
      <w:pStyle w:val="Tytu"/>
      <w:pBdr>
        <w:top w:val="single" w:sz="4" w:space="3" w:color="auto"/>
      </w:pBdr>
      <w:jc w:val="left"/>
      <w:rPr>
        <w:b w:val="0"/>
        <w:iCs/>
        <w:sz w:val="16"/>
        <w:szCs w:val="16"/>
      </w:rPr>
    </w:pPr>
    <w:r>
      <w:rPr>
        <w:b w:val="0"/>
        <w:i/>
        <w:sz w:val="16"/>
        <w:szCs w:val="16"/>
      </w:rPr>
      <w:t xml:space="preserve">- </w:t>
    </w:r>
    <w:r>
      <w:rPr>
        <w:bCs w:val="0"/>
        <w:i/>
        <w:sz w:val="20"/>
        <w:szCs w:val="16"/>
      </w:rPr>
      <w:t>Urząd Gminy w Sadkach</w:t>
    </w:r>
    <w:r>
      <w:rPr>
        <w:bCs w:val="0"/>
        <w:i/>
        <w:sz w:val="20"/>
        <w:szCs w:val="20"/>
      </w:rPr>
      <w:tab/>
    </w:r>
    <w:r>
      <w:rPr>
        <w:bCs w:val="0"/>
        <w:i/>
        <w:sz w:val="20"/>
        <w:szCs w:val="20"/>
      </w:rPr>
      <w:tab/>
    </w:r>
    <w:r w:rsidRPr="006827E4">
      <w:rPr>
        <w:bCs w:val="0"/>
        <w:i/>
        <w:sz w:val="20"/>
        <w:szCs w:val="20"/>
      </w:rPr>
      <w:t xml:space="preserve">Strona </w:t>
    </w:r>
    <w:r w:rsidRPr="006827E4">
      <w:rPr>
        <w:bCs w:val="0"/>
        <w:i/>
        <w:sz w:val="20"/>
        <w:szCs w:val="20"/>
      </w:rPr>
      <w:fldChar w:fldCharType="begin"/>
    </w:r>
    <w:r w:rsidRPr="006827E4">
      <w:rPr>
        <w:bCs w:val="0"/>
        <w:i/>
        <w:sz w:val="20"/>
        <w:szCs w:val="20"/>
      </w:rPr>
      <w:instrText xml:space="preserve"> PAGE </w:instrText>
    </w:r>
    <w:r>
      <w:rPr>
        <w:bCs w:val="0"/>
        <w:i/>
        <w:sz w:val="20"/>
        <w:szCs w:val="20"/>
      </w:rPr>
      <w:fldChar w:fldCharType="separate"/>
    </w:r>
    <w:r>
      <w:rPr>
        <w:bCs w:val="0"/>
        <w:i/>
        <w:noProof/>
        <w:sz w:val="20"/>
        <w:szCs w:val="20"/>
      </w:rPr>
      <w:t>14</w:t>
    </w:r>
    <w:r w:rsidRPr="006827E4">
      <w:rPr>
        <w:bCs w:val="0"/>
        <w:i/>
        <w:sz w:val="20"/>
        <w:szCs w:val="20"/>
      </w:rPr>
      <w:fldChar w:fldCharType="end"/>
    </w:r>
    <w:r w:rsidRPr="006827E4">
      <w:rPr>
        <w:bCs w:val="0"/>
        <w:i/>
        <w:sz w:val="20"/>
        <w:szCs w:val="20"/>
      </w:rPr>
      <w:t xml:space="preserve"> z </w:t>
    </w:r>
    <w:r w:rsidRPr="006827E4">
      <w:rPr>
        <w:bCs w:val="0"/>
        <w:i/>
        <w:sz w:val="20"/>
        <w:szCs w:val="20"/>
      </w:rPr>
      <w:fldChar w:fldCharType="begin"/>
    </w:r>
    <w:r w:rsidRPr="006827E4">
      <w:rPr>
        <w:bCs w:val="0"/>
        <w:i/>
        <w:sz w:val="20"/>
        <w:szCs w:val="20"/>
      </w:rPr>
      <w:instrText xml:space="preserve"> NUMPAGES </w:instrText>
    </w:r>
    <w:r>
      <w:rPr>
        <w:bCs w:val="0"/>
        <w:i/>
        <w:sz w:val="20"/>
        <w:szCs w:val="20"/>
      </w:rPr>
      <w:fldChar w:fldCharType="separate"/>
    </w:r>
    <w:r>
      <w:rPr>
        <w:bCs w:val="0"/>
        <w:i/>
        <w:noProof/>
        <w:sz w:val="20"/>
        <w:szCs w:val="20"/>
      </w:rPr>
      <w:t>14</w:t>
    </w:r>
    <w:r w:rsidRPr="006827E4">
      <w:rPr>
        <w:bCs w:val="0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CB8" w:rsidRDefault="00CB6CB8" w:rsidP="00CB6CB8">
      <w:r>
        <w:separator/>
      </w:r>
    </w:p>
  </w:footnote>
  <w:footnote w:type="continuationSeparator" w:id="0">
    <w:p w:rsidR="00CB6CB8" w:rsidRDefault="00CB6CB8" w:rsidP="00CB6CB8">
      <w:r>
        <w:continuationSeparator/>
      </w:r>
    </w:p>
  </w:footnote>
  <w:footnote w:id="1">
    <w:p w:rsidR="00CB6CB8" w:rsidRDefault="00CB6CB8" w:rsidP="00CB6CB8">
      <w:pPr>
        <w:pStyle w:val="Tekstprzypisudolnego"/>
        <w:jc w:val="both"/>
        <w:rPr>
          <w:rFonts w:ascii="Tahoma" w:hAnsi="Tahoma" w:cs="Tahoma"/>
          <w:i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AD667C">
        <w:rPr>
          <w:rFonts w:ascii="Tahoma" w:hAnsi="Tahoma" w:cs="Tahoma"/>
          <w:i/>
          <w:sz w:val="14"/>
          <w:szCs w:val="14"/>
        </w:rPr>
        <w:t xml:space="preserve">Podpisuje każdy wykonawca składający ofertę. </w:t>
      </w:r>
      <w:r w:rsidRPr="00D65AA3">
        <w:rPr>
          <w:rFonts w:ascii="Tahoma" w:hAnsi="Tahoma" w:cs="Tahoma"/>
          <w:i/>
          <w:sz w:val="14"/>
          <w:szCs w:val="14"/>
        </w:rPr>
        <w:t>W przypadku Wykonawców wspólnie ubiegających się o zamówienie powyższy dokument podpisuje każdy z Wykonawców wspólnie ubiegających się o udzielenie zamówienia lub Pełnomocnik umocowany do składania oświadczeń wiedzy w imieniu każdego z Wykonawców osobno.</w:t>
      </w:r>
    </w:p>
    <w:p w:rsidR="00CB6CB8" w:rsidRDefault="00CB6CB8" w:rsidP="00CB6CB8">
      <w:pPr>
        <w:pStyle w:val="Tekstprzypisudolnego"/>
        <w:jc w:val="both"/>
      </w:pPr>
    </w:p>
  </w:footnote>
  <w:footnote w:id="2">
    <w:p w:rsidR="00CB6CB8" w:rsidRDefault="00CB6CB8" w:rsidP="00CB6CB8">
      <w:pPr>
        <w:pStyle w:val="Footnote40"/>
        <w:shd w:val="clear" w:color="auto" w:fill="auto"/>
        <w:spacing w:line="150" w:lineRule="exact"/>
      </w:pPr>
      <w:r w:rsidRPr="00DB74A9">
        <w:rPr>
          <w:rFonts w:ascii="Tahoma" w:hAnsi="Tahoma" w:cs="Tahoma"/>
          <w:color w:val="000000"/>
          <w:sz w:val="20"/>
          <w:szCs w:val="20"/>
          <w:lang w:bidi="pl-PL"/>
        </w:rPr>
        <w:t>*</w:t>
      </w:r>
      <w:r>
        <w:rPr>
          <w:color w:val="000000"/>
          <w:lang w:bidi="pl-PL"/>
        </w:rPr>
        <w:t>n</w:t>
      </w:r>
      <w:r>
        <w:rPr>
          <w:rStyle w:val="Footnote475ptNotBoldSpacing-1pt"/>
          <w:b/>
          <w:bCs/>
        </w:rPr>
        <w:t>i</w:t>
      </w:r>
      <w:r>
        <w:rPr>
          <w:color w:val="000000"/>
          <w:lang w:bidi="pl-PL"/>
        </w:rPr>
        <w:t>epotrzebne skreś</w:t>
      </w:r>
      <w:r>
        <w:rPr>
          <w:rStyle w:val="Footnote475ptNotBoldSpacing-1pt"/>
          <w:b/>
          <w:bCs/>
        </w:rPr>
        <w:t>li</w:t>
      </w:r>
      <w:r>
        <w:rPr>
          <w:color w:val="000000"/>
          <w:lang w:bidi="pl-PL"/>
        </w:rPr>
        <w:t>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AE01BC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CBCA8D7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multilevel"/>
    <w:tmpl w:val="795E6F6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singleLevel"/>
    <w:tmpl w:val="2A9AD514"/>
    <w:name w:val="WW8Num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Cs w:val="24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10" w15:restartNumberingAfterBreak="0">
    <w:nsid w:val="0000000C"/>
    <w:multiLevelType w:val="multilevel"/>
    <w:tmpl w:val="0000000C"/>
    <w:name w:val="WW8Num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D"/>
    <w:multiLevelType w:val="multilevel"/>
    <w:tmpl w:val="16064F0A"/>
    <w:name w:val="WW8Num13"/>
    <w:lvl w:ilvl="0">
      <w:start w:val="1"/>
      <w:numFmt w:val="decimal"/>
      <w:lvlText w:val="%1)"/>
      <w:lvlJc w:val="left"/>
      <w:pPr>
        <w:tabs>
          <w:tab w:val="num" w:pos="278"/>
        </w:tabs>
        <w:ind w:left="0" w:firstLine="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0000013"/>
    <w:multiLevelType w:val="multilevel"/>
    <w:tmpl w:val="80944614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Cs w:val="24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</w:abstractNum>
  <w:abstractNum w:abstractNumId="19" w15:restartNumberingAfterBreak="0">
    <w:nsid w:val="00000016"/>
    <w:multiLevelType w:val="singleLevel"/>
    <w:tmpl w:val="FFA4CB8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Cs w:val="24"/>
      </w:r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278"/>
        </w:tabs>
        <w:ind w:left="0" w:firstLine="0"/>
      </w:pPr>
      <w:rPr>
        <w:rFonts w:ascii="Tahoma" w:hAnsi="Tahoma" w:cs="Tahoma"/>
        <w:b w:val="0"/>
        <w:i w:val="0"/>
        <w:spacing w:val="-15"/>
        <w:sz w:val="20"/>
        <w:szCs w:val="20"/>
      </w:r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Cs w:val="24"/>
      </w:rPr>
    </w:lvl>
  </w:abstractNum>
  <w:abstractNum w:abstractNumId="22" w15:restartNumberingAfterBreak="0">
    <w:nsid w:val="00000019"/>
    <w:multiLevelType w:val="singleLevel"/>
    <w:tmpl w:val="04BAB004"/>
    <w:name w:val="WW8Num25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color w:val="auto"/>
        <w:szCs w:val="24"/>
      </w:r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imes New Roman"/>
        <w:b w:val="0"/>
        <w:i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cs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0000001B"/>
    <w:multiLevelType w:val="multilevel"/>
    <w:tmpl w:val="0000001B"/>
    <w:name w:val="WW8Num33"/>
    <w:lvl w:ilvl="0">
      <w:start w:val="1"/>
      <w:numFmt w:val="lowerLetter"/>
      <w:lvlText w:val="%1)"/>
      <w:lvlJc w:val="left"/>
      <w:pPr>
        <w:tabs>
          <w:tab w:val="num" w:pos="490"/>
        </w:tabs>
        <w:ind w:left="490" w:hanging="360"/>
      </w:p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bullet"/>
      <w:lvlText w:val="■"/>
      <w:lvlJc w:val="left"/>
      <w:pPr>
        <w:tabs>
          <w:tab w:val="num" w:pos="1930"/>
        </w:tabs>
        <w:ind w:left="193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650"/>
        </w:tabs>
        <w:ind w:left="265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70"/>
        </w:tabs>
        <w:ind w:left="337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90"/>
        </w:tabs>
        <w:ind w:left="409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810"/>
        </w:tabs>
        <w:ind w:left="481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530"/>
        </w:tabs>
        <w:ind w:left="553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250"/>
        </w:tabs>
        <w:ind w:left="6250" w:hanging="360"/>
      </w:pPr>
      <w:rPr>
        <w:rFonts w:ascii="StarSymbol" w:hAnsi="StarSymbol" w:cs="StarSymbol"/>
        <w:sz w:val="18"/>
        <w:szCs w:val="18"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anish/>
        <w:szCs w:val="24"/>
      </w:rPr>
    </w:lvl>
  </w:abstractNum>
  <w:abstractNum w:abstractNumId="26" w15:restartNumberingAfterBreak="0">
    <w:nsid w:val="0000001D"/>
    <w:multiLevelType w:val="singleLevel"/>
    <w:tmpl w:val="859C3BA0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Cs w:val="24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cs="Tahoma"/>
      </w:rPr>
    </w:lvl>
  </w:abstractNum>
  <w:abstractNum w:abstractNumId="28" w15:restartNumberingAfterBreak="0">
    <w:nsid w:val="0000001F"/>
    <w:multiLevelType w:val="multilevel"/>
    <w:tmpl w:val="0000001F"/>
    <w:name w:val="WW8Num37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61"/>
        </w:tabs>
        <w:ind w:left="561" w:hanging="561"/>
      </w:pPr>
      <w:rPr>
        <w:rFonts w:ascii="Tahoma" w:hAnsi="Tahoma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abstractNum w:abstractNumId="29" w15:restartNumberingAfterBreak="0">
    <w:nsid w:val="00000020"/>
    <w:multiLevelType w:val="multilevel"/>
    <w:tmpl w:val="934402DE"/>
    <w:name w:val="WW8Num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76"/>
        </w:tabs>
        <w:ind w:left="476" w:hanging="476"/>
      </w:pPr>
      <w:rPr>
        <w:rFonts w:ascii="Tahoma" w:hAnsi="Tahoma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abstractNum w:abstractNumId="30" w15:restartNumberingAfterBreak="0">
    <w:nsid w:val="00000021"/>
    <w:multiLevelType w:val="multi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836"/>
        </w:tabs>
        <w:ind w:left="836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2"/>
    <w:multiLevelType w:val="multilevel"/>
    <w:tmpl w:val="91A86F24"/>
    <w:name w:val="WW8Num40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b w:val="0"/>
        <w:bCs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3"/>
    <w:multiLevelType w:val="singleLevel"/>
    <w:tmpl w:val="8A928AC6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Cs w:val="24"/>
      </w:rPr>
    </w:lvl>
  </w:abstractNum>
  <w:abstractNum w:abstractNumId="33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34" w15:restartNumberingAfterBreak="0">
    <w:nsid w:val="00000025"/>
    <w:multiLevelType w:val="multilevel"/>
    <w:tmpl w:val="00000025"/>
    <w:name w:val="WW8Num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00000026"/>
    <w:multiLevelType w:val="multilevel"/>
    <w:tmpl w:val="00000026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ahoma" w:hAnsi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ahoma" w:hAnsi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ahoma" w:hAnsi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ahoma" w:hAnsi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ahoma" w:hAnsi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ahoma" w:hAnsi="Tahoma"/>
        <w:b w:val="0"/>
        <w:bCs w:val="0"/>
        <w:sz w:val="20"/>
        <w:szCs w:val="20"/>
      </w:rPr>
    </w:lvl>
  </w:abstractNum>
  <w:abstractNum w:abstractNumId="36" w15:restartNumberingAfterBreak="0">
    <w:nsid w:val="00000027"/>
    <w:multiLevelType w:val="multilevel"/>
    <w:tmpl w:val="00000027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8"/>
    <w:multiLevelType w:val="multilevel"/>
    <w:tmpl w:val="00000028"/>
    <w:name w:val="WW8Num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</w:abstractNum>
  <w:abstractNum w:abstractNumId="39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hint="default"/>
      </w:rPr>
    </w:lvl>
  </w:abstractNum>
  <w:abstractNum w:abstractNumId="40" w15:restartNumberingAfterBreak="0">
    <w:nsid w:val="0000002B"/>
    <w:multiLevelType w:val="singleLevel"/>
    <w:tmpl w:val="CC82289C"/>
    <w:name w:val="WW8Num43"/>
    <w:lvl w:ilvl="0">
      <w:start w:val="1"/>
      <w:numFmt w:val="decimal"/>
      <w:lvlText w:val="%1."/>
      <w:lvlJc w:val="left"/>
      <w:pPr>
        <w:tabs>
          <w:tab w:val="num" w:pos="2651"/>
        </w:tabs>
        <w:ind w:left="2651" w:hanging="360"/>
      </w:pPr>
      <w:rPr>
        <w:rFonts w:ascii="Times New Roman" w:eastAsia="Times New Roman" w:hAnsi="Times New Roman" w:cs="Times New Roman"/>
        <w:b w:val="0"/>
      </w:rPr>
    </w:lvl>
  </w:abstractNum>
  <w:abstractNum w:abstractNumId="41" w15:restartNumberingAfterBreak="0">
    <w:nsid w:val="0000002C"/>
    <w:multiLevelType w:val="multilevel"/>
    <w:tmpl w:val="0000002C"/>
    <w:name w:val="WW8Num56"/>
    <w:lvl w:ilvl="0">
      <w:start w:val="1"/>
      <w:numFmt w:val="lowerLetter"/>
      <w:lvlText w:val="%1)"/>
      <w:lvlJc w:val="left"/>
      <w:pPr>
        <w:tabs>
          <w:tab w:val="num" w:pos="434"/>
        </w:tabs>
        <w:ind w:left="434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bullet"/>
      <w:lvlText w:val="■"/>
      <w:lvlJc w:val="left"/>
      <w:pPr>
        <w:tabs>
          <w:tab w:val="num" w:pos="1930"/>
        </w:tabs>
        <w:ind w:left="193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650"/>
        </w:tabs>
        <w:ind w:left="265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70"/>
        </w:tabs>
        <w:ind w:left="337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90"/>
        </w:tabs>
        <w:ind w:left="409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810"/>
        </w:tabs>
        <w:ind w:left="481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530"/>
        </w:tabs>
        <w:ind w:left="553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250"/>
        </w:tabs>
        <w:ind w:left="6250" w:hanging="360"/>
      </w:pPr>
      <w:rPr>
        <w:rFonts w:ascii="StarSymbol" w:hAnsi="StarSymbol" w:cs="StarSymbol"/>
        <w:sz w:val="18"/>
        <w:szCs w:val="18"/>
      </w:rPr>
    </w:lvl>
  </w:abstractNum>
  <w:abstractNum w:abstractNumId="42" w15:restartNumberingAfterBreak="0">
    <w:nsid w:val="00000030"/>
    <w:multiLevelType w:val="multilevel"/>
    <w:tmpl w:val="00000030"/>
    <w:name w:val="WW8Num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044509D7"/>
    <w:multiLevelType w:val="hybridMultilevel"/>
    <w:tmpl w:val="76C61B24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800A52"/>
    <w:multiLevelType w:val="multilevel"/>
    <w:tmpl w:val="3F7C0416"/>
    <w:name w:val="WW8Num1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277C02C0"/>
    <w:multiLevelType w:val="hybridMultilevel"/>
    <w:tmpl w:val="7BA03BFC"/>
    <w:lvl w:ilvl="0" w:tplc="62DE69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E1513B2"/>
    <w:multiLevelType w:val="hybridMultilevel"/>
    <w:tmpl w:val="7E1A3C6C"/>
    <w:lvl w:ilvl="0" w:tplc="04150017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EE0A51"/>
    <w:multiLevelType w:val="hybridMultilevel"/>
    <w:tmpl w:val="C9DED90E"/>
    <w:lvl w:ilvl="0" w:tplc="7D6865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D745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F200E5F"/>
    <w:multiLevelType w:val="hybridMultilevel"/>
    <w:tmpl w:val="EA24EFC8"/>
    <w:lvl w:ilvl="0" w:tplc="62DE69B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09C180E"/>
    <w:multiLevelType w:val="multilevel"/>
    <w:tmpl w:val="453C5EDA"/>
    <w:lvl w:ilvl="0">
      <w:start w:val="1"/>
      <w:numFmt w:val="decimal"/>
      <w:pStyle w:val="Normalny15p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0" w15:restartNumberingAfterBreak="0">
    <w:nsid w:val="43CC222A"/>
    <w:multiLevelType w:val="hybridMultilevel"/>
    <w:tmpl w:val="2C68F486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C77C5E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A625E9B"/>
    <w:multiLevelType w:val="hybridMultilevel"/>
    <w:tmpl w:val="49524DEC"/>
    <w:lvl w:ilvl="0" w:tplc="2496F75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590444F8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F9BAFE16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3" w:tplc="A65EF5D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FD6240BE">
      <w:start w:val="1"/>
      <w:numFmt w:val="upperLetter"/>
      <w:lvlText w:val="%5."/>
      <w:lvlJc w:val="left"/>
      <w:pPr>
        <w:ind w:left="4310" w:hanging="360"/>
      </w:pPr>
      <w:rPr>
        <w:rFonts w:hint="default"/>
      </w:rPr>
    </w:lvl>
    <w:lvl w:ilvl="5" w:tplc="8856E7F4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22D83910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9A08C2C6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AD9A9E68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52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E854670"/>
    <w:multiLevelType w:val="multilevel"/>
    <w:tmpl w:val="DA8A651A"/>
    <w:lvl w:ilvl="0">
      <w:start w:val="1"/>
      <w:numFmt w:val="decimal"/>
      <w:pStyle w:val="Nagwek1"/>
      <w:lvlText w:val="%1"/>
      <w:lvlJc w:val="left"/>
      <w:pPr>
        <w:tabs>
          <w:tab w:val="num" w:pos="574"/>
        </w:tabs>
        <w:ind w:left="574" w:hanging="432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ordinal"/>
      <w:lvlText w:val="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ordinal"/>
      <w:lvlText w:val="15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3"/>
  </w:num>
  <w:num w:numId="2">
    <w:abstractNumId w:val="0"/>
  </w:num>
  <w:num w:numId="3">
    <w:abstractNumId w:val="49"/>
  </w:num>
  <w:num w:numId="4">
    <w:abstractNumId w:val="51"/>
  </w:num>
  <w:num w:numId="5">
    <w:abstractNumId w:val="52"/>
  </w:num>
  <w:num w:numId="6">
    <w:abstractNumId w:val="50"/>
  </w:num>
  <w:num w:numId="7">
    <w:abstractNumId w:val="46"/>
  </w:num>
  <w:num w:numId="8">
    <w:abstractNumId w:val="47"/>
  </w:num>
  <w:num w:numId="9">
    <w:abstractNumId w:val="42"/>
  </w:num>
  <w:num w:numId="10">
    <w:abstractNumId w:val="48"/>
  </w:num>
  <w:num w:numId="11">
    <w:abstractNumId w:val="43"/>
  </w:num>
  <w:num w:numId="12">
    <w:abstractNumId w:val="4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B8"/>
    <w:rsid w:val="00356226"/>
    <w:rsid w:val="00CB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A06182F7-3F83-4E07-B059-39B3EFC8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6CB8"/>
    <w:pPr>
      <w:keepNext/>
      <w:numPr>
        <w:numId w:val="1"/>
      </w:numPr>
      <w:pBdr>
        <w:top w:val="single" w:sz="4" w:space="1" w:color="auto"/>
        <w:bottom w:val="single" w:sz="4" w:space="1" w:color="auto"/>
      </w:pBdr>
      <w:shd w:val="clear" w:color="auto" w:fill="F3F3F3"/>
      <w:spacing w:before="360" w:after="240"/>
      <w:jc w:val="both"/>
      <w:outlineLvl w:val="0"/>
    </w:pPr>
    <w:rPr>
      <w:b/>
      <w:spacing w:val="20"/>
      <w:sz w:val="28"/>
      <w:szCs w:val="28"/>
    </w:rPr>
  </w:style>
  <w:style w:type="paragraph" w:styleId="Nagwek2">
    <w:name w:val="heading 2"/>
    <w:aliases w:val="Nagłówek 2 Znak Znak Znak Znak Znak Znak Znak Znak Znak Znak"/>
    <w:basedOn w:val="Normalny"/>
    <w:next w:val="Normalny"/>
    <w:link w:val="Nagwek2Znak"/>
    <w:autoRedefine/>
    <w:qFormat/>
    <w:rsid w:val="00CB6CB8"/>
    <w:pPr>
      <w:keepNext/>
      <w:tabs>
        <w:tab w:val="left" w:pos="360"/>
      </w:tabs>
      <w:spacing w:line="360" w:lineRule="auto"/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aliases w:val="Nagłówek 3 Znak Znak"/>
    <w:basedOn w:val="Normalny"/>
    <w:next w:val="Normalny"/>
    <w:link w:val="Nagwek3Znak"/>
    <w:autoRedefine/>
    <w:qFormat/>
    <w:rsid w:val="00CB6CB8"/>
    <w:pPr>
      <w:keepNext/>
      <w:jc w:val="center"/>
      <w:outlineLvl w:val="2"/>
    </w:pPr>
    <w:rPr>
      <w:rFonts w:ascii="Tahoma" w:hAnsi="Tahoma" w:cs="Tahoma"/>
      <w:b/>
    </w:rPr>
  </w:style>
  <w:style w:type="paragraph" w:styleId="Nagwek4">
    <w:name w:val="heading 4"/>
    <w:basedOn w:val="Normalny"/>
    <w:next w:val="Normalny"/>
    <w:link w:val="Nagwek4Znak"/>
    <w:autoRedefine/>
    <w:qFormat/>
    <w:rsid w:val="00CB6CB8"/>
    <w:pPr>
      <w:keepNext/>
      <w:ind w:left="349"/>
      <w:jc w:val="center"/>
      <w:outlineLvl w:val="3"/>
    </w:pPr>
    <w:rPr>
      <w:rFonts w:ascii="Tahoma" w:hAnsi="Tahoma" w:cs="Tahoma"/>
      <w:b/>
      <w:sz w:val="16"/>
      <w:szCs w:val="16"/>
    </w:rPr>
  </w:style>
  <w:style w:type="paragraph" w:styleId="Nagwek5">
    <w:name w:val="heading 5"/>
    <w:basedOn w:val="Normalny"/>
    <w:next w:val="Normalny"/>
    <w:link w:val="Nagwek5Znak"/>
    <w:qFormat/>
    <w:rsid w:val="00CB6CB8"/>
    <w:pPr>
      <w:keepNext/>
      <w:numPr>
        <w:ilvl w:val="4"/>
        <w:numId w:val="1"/>
      </w:numPr>
      <w:outlineLvl w:val="4"/>
    </w:pPr>
    <w:rPr>
      <w:rFonts w:ascii="Arial Narrow" w:hAnsi="Arial Narrow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CB6CB8"/>
    <w:pPr>
      <w:keepNext/>
      <w:numPr>
        <w:ilvl w:val="5"/>
        <w:numId w:val="1"/>
      </w:numPr>
      <w:outlineLvl w:val="5"/>
    </w:pPr>
    <w:rPr>
      <w:rFonts w:ascii="Arial Narrow" w:hAnsi="Arial Narrow"/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CB6CB8"/>
    <w:pPr>
      <w:keepNext/>
      <w:numPr>
        <w:ilvl w:val="6"/>
        <w:numId w:val="1"/>
      </w:numPr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CB6CB8"/>
    <w:pPr>
      <w:keepNext/>
      <w:numPr>
        <w:ilvl w:val="7"/>
        <w:numId w:val="1"/>
      </w:numPr>
      <w:jc w:val="both"/>
      <w:outlineLvl w:val="7"/>
    </w:pPr>
    <w:rPr>
      <w:rFonts w:ascii="Arial Narrow" w:hAnsi="Arial Narrow"/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CB6CB8"/>
    <w:pPr>
      <w:keepNext/>
      <w:numPr>
        <w:ilvl w:val="8"/>
        <w:numId w:val="1"/>
      </w:numPr>
      <w:jc w:val="both"/>
      <w:outlineLvl w:val="8"/>
    </w:pPr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CB6CB8"/>
    <w:rPr>
      <w:rFonts w:ascii="Times New Roman" w:eastAsia="Times New Roman" w:hAnsi="Times New Roman" w:cs="Times New Roman"/>
      <w:b/>
      <w:spacing w:val="20"/>
      <w:sz w:val="28"/>
      <w:szCs w:val="28"/>
      <w:shd w:val="clear" w:color="auto" w:fill="F3F3F3"/>
      <w:lang w:eastAsia="pl-PL"/>
    </w:rPr>
  </w:style>
  <w:style w:type="character" w:customStyle="1" w:styleId="Nagwek2Znak">
    <w:name w:val="Nagłówek 2 Znak"/>
    <w:basedOn w:val="Domylnaczcionkaakapitu"/>
    <w:link w:val="Nagwek2"/>
    <w:rsid w:val="00CB6CB8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B6CB8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6CB8"/>
    <w:rPr>
      <w:rFonts w:ascii="Tahoma" w:eastAsia="Times New Roman" w:hAnsi="Tahoma" w:cs="Tahoma"/>
      <w:b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rsid w:val="00CB6CB8"/>
    <w:rPr>
      <w:rFonts w:ascii="Arial Narrow" w:eastAsia="Times New Roman" w:hAnsi="Arial Narrow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B6CB8"/>
    <w:rPr>
      <w:rFonts w:ascii="Arial Narrow" w:eastAsia="Times New Roman" w:hAnsi="Arial Narrow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B6C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B6CB8"/>
    <w:rPr>
      <w:rFonts w:ascii="Arial Narrow" w:eastAsia="Times New Roman" w:hAnsi="Arial Narrow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B6CB8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B6C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6C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6CB8"/>
  </w:style>
  <w:style w:type="paragraph" w:styleId="Tekstpodstawowywcity2">
    <w:name w:val="Body Text Indent 2"/>
    <w:basedOn w:val="Normalny"/>
    <w:link w:val="Tekstpodstawowywcity2Znak"/>
    <w:rsid w:val="00CB6CB8"/>
    <w:pPr>
      <w:ind w:left="284"/>
      <w:jc w:val="both"/>
    </w:pPr>
    <w:rPr>
      <w:rFonts w:ascii="Arial Narrow" w:hAnsi="Arial Narrow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6CB8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6CB8"/>
    <w:pPr>
      <w:jc w:val="both"/>
    </w:pPr>
    <w:rPr>
      <w:rFonts w:ascii="Arial Narrow" w:hAnsi="Arial Narrow"/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6CB8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B6CB8"/>
    <w:pPr>
      <w:ind w:left="360"/>
      <w:jc w:val="both"/>
    </w:pPr>
    <w:rPr>
      <w:rFonts w:ascii="Arial Narrow" w:hAnsi="Arial Narrow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B6CB8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B6CB8"/>
    <w:pPr>
      <w:spacing w:before="120" w:after="240"/>
      <w:jc w:val="both"/>
    </w:pPr>
    <w:rPr>
      <w:rFonts w:ascii="Arial Narrow" w:hAnsi="Arial Narrow"/>
      <w:b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CB6CB8"/>
    <w:rPr>
      <w:rFonts w:ascii="Arial Narrow" w:eastAsia="Times New Roman" w:hAnsi="Arial Narrow" w:cs="Times New Roman"/>
      <w:b/>
      <w:sz w:val="3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B6CB8"/>
    <w:pPr>
      <w:jc w:val="both"/>
    </w:pPr>
    <w:rPr>
      <w:rFonts w:ascii="Arial Narrow" w:hAnsi="Arial Narrow"/>
      <w:b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CB6CB8"/>
    <w:rPr>
      <w:rFonts w:ascii="Arial Narrow" w:eastAsia="Times New Roman" w:hAnsi="Arial Narrow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B6CB8"/>
    <w:pPr>
      <w:jc w:val="both"/>
    </w:pPr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CB6CB8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rsid w:val="00CB6C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6C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CB6C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B6C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1">
    <w:name w:val="Nagłówek 21"/>
    <w:aliases w:val="Nagłówek 2 Znak Znak Znak Znak Znak Znak Znak Znak Znak Znak Znak"/>
    <w:rsid w:val="00CB6CB8"/>
    <w:rPr>
      <w:rFonts w:ascii="Tahoma" w:hAnsi="Tahoma"/>
      <w:b/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semiHidden/>
    <w:rsid w:val="00CB6CB8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B6CB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Hipercze">
    <w:name w:val="Hyperlink"/>
    <w:uiPriority w:val="99"/>
    <w:rsid w:val="00CB6CB8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CB6CB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B6CB8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blokowy">
    <w:name w:val="Block Text"/>
    <w:basedOn w:val="Normalny"/>
    <w:rsid w:val="00CB6CB8"/>
    <w:pPr>
      <w:spacing w:after="120"/>
      <w:ind w:left="1440" w:right="1440"/>
    </w:pPr>
  </w:style>
  <w:style w:type="character" w:customStyle="1" w:styleId="Nagwek4ZnakZnak">
    <w:name w:val="Nagłówek 4 Znak Znak"/>
    <w:rsid w:val="00CB6CB8"/>
    <w:rPr>
      <w:rFonts w:ascii="Arial" w:hAnsi="Arial"/>
      <w:b/>
      <w:sz w:val="24"/>
      <w:szCs w:val="24"/>
      <w:lang w:val="pl-PL" w:eastAsia="pl-PL" w:bidi="ar-SA"/>
    </w:rPr>
  </w:style>
  <w:style w:type="character" w:customStyle="1" w:styleId="StylTahoma18ptPogrubieniePodkrelenie">
    <w:name w:val="Styl Tahoma 18 pt Pogrubienie Podkreślenie"/>
    <w:rsid w:val="00CB6CB8"/>
    <w:rPr>
      <w:rFonts w:ascii="Tahoma" w:hAnsi="Tahoma"/>
      <w:b/>
      <w:bCs/>
      <w:sz w:val="28"/>
      <w:u w:val="single"/>
    </w:rPr>
  </w:style>
  <w:style w:type="character" w:customStyle="1" w:styleId="StylTahoma18ptPogrubieniePodkrelenie1">
    <w:name w:val="Styl Tahoma 18 pt Pogrubienie Podkreślenie1"/>
    <w:rsid w:val="00CB6CB8"/>
    <w:rPr>
      <w:rFonts w:ascii="Tahoma" w:hAnsi="Tahoma"/>
      <w:b/>
      <w:bCs/>
      <w:sz w:val="32"/>
      <w:u w:val="single"/>
    </w:rPr>
  </w:style>
  <w:style w:type="paragraph" w:customStyle="1" w:styleId="StylTahoma12ptPogrubienieWyjustowanyZlewej063cmP">
    <w:name w:val="Styl Tahoma 12 pt Pogrubienie Wyjustowany Z lewej:  063 cm P..."/>
    <w:basedOn w:val="Normalny"/>
    <w:autoRedefine/>
    <w:rsid w:val="00CB6CB8"/>
    <w:pPr>
      <w:spacing w:before="60"/>
      <w:ind w:left="357" w:firstLine="346"/>
      <w:jc w:val="both"/>
    </w:pPr>
    <w:rPr>
      <w:rFonts w:ascii="Tahoma" w:hAnsi="Tahoma" w:cs="Tahoma"/>
      <w:b/>
      <w:bCs/>
      <w:sz w:val="24"/>
      <w:szCs w:val="24"/>
    </w:rPr>
  </w:style>
  <w:style w:type="character" w:customStyle="1" w:styleId="Nagwek31">
    <w:name w:val="Nagłówek 31"/>
    <w:aliases w:val="Nagłówek 3 Znak Znak Znak"/>
    <w:rsid w:val="00CB6CB8"/>
    <w:rPr>
      <w:rFonts w:ascii="Tahoma" w:hAnsi="Tahoma" w:cs="Tahoma"/>
      <w:b/>
      <w:sz w:val="28"/>
      <w:lang w:val="pl-PL" w:eastAsia="pl-PL" w:bidi="ar-SA"/>
    </w:rPr>
  </w:style>
  <w:style w:type="paragraph" w:customStyle="1" w:styleId="Style1">
    <w:name w:val="Style1"/>
    <w:basedOn w:val="Normalny"/>
    <w:rsid w:val="00CB6CB8"/>
    <w:pPr>
      <w:tabs>
        <w:tab w:val="left" w:pos="851"/>
        <w:tab w:val="left" w:pos="4536"/>
      </w:tabs>
      <w:jc w:val="both"/>
    </w:pPr>
    <w:rPr>
      <w:rFonts w:ascii="PL NewBrunswick" w:hAnsi="PL NewBrunswick"/>
      <w:sz w:val="24"/>
    </w:rPr>
  </w:style>
  <w:style w:type="paragraph" w:styleId="Lista5">
    <w:name w:val="List 5"/>
    <w:basedOn w:val="Normalny"/>
    <w:rsid w:val="00CB6CB8"/>
    <w:pPr>
      <w:ind w:left="1415" w:hanging="283"/>
    </w:pPr>
  </w:style>
  <w:style w:type="paragraph" w:styleId="Listanumerowana">
    <w:name w:val="List Number"/>
    <w:basedOn w:val="Normalny"/>
    <w:rsid w:val="00CB6CB8"/>
    <w:pPr>
      <w:numPr>
        <w:numId w:val="2"/>
      </w:numPr>
      <w:spacing w:after="60"/>
    </w:pPr>
    <w:rPr>
      <w:rFonts w:ascii="Tahoma" w:hAnsi="Tahoma"/>
    </w:rPr>
  </w:style>
  <w:style w:type="paragraph" w:styleId="Adreszwrotnynakopercie">
    <w:name w:val="envelope return"/>
    <w:basedOn w:val="Normalny"/>
    <w:rsid w:val="00CB6CB8"/>
    <w:rPr>
      <w:rFonts w:ascii="Arial" w:hAnsi="Arial" w:cs="Arial"/>
    </w:rPr>
  </w:style>
  <w:style w:type="paragraph" w:styleId="Podtytu">
    <w:name w:val="Subtitle"/>
    <w:basedOn w:val="Normalny"/>
    <w:link w:val="PodtytuZnak"/>
    <w:qFormat/>
    <w:rsid w:val="00CB6CB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B6CB8"/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semiHidden/>
    <w:rsid w:val="00CB6CB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B6CB8"/>
  </w:style>
  <w:style w:type="character" w:customStyle="1" w:styleId="TekstkomentarzaZnak">
    <w:name w:val="Tekst komentarza Znak"/>
    <w:basedOn w:val="Domylnaczcionkaakapitu"/>
    <w:link w:val="Tekstkomentarza"/>
    <w:semiHidden/>
    <w:rsid w:val="00CB6C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B6C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B6C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CB6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cicienormalne">
    <w:name w:val="Normal Indent"/>
    <w:basedOn w:val="Normalny"/>
    <w:rsid w:val="00CB6CB8"/>
    <w:pPr>
      <w:ind w:left="708"/>
    </w:pPr>
  </w:style>
  <w:style w:type="paragraph" w:customStyle="1" w:styleId="Normalny15pt">
    <w:name w:val="Normalny + 15 pt"/>
    <w:basedOn w:val="Normalny"/>
    <w:rsid w:val="00CB6CB8"/>
    <w:pPr>
      <w:numPr>
        <w:numId w:val="3"/>
      </w:numPr>
      <w:spacing w:line="360" w:lineRule="auto"/>
      <w:jc w:val="both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CB6CB8"/>
    <w:pPr>
      <w:suppressAutoHyphens/>
      <w:ind w:left="284" w:firstLine="1"/>
      <w:jc w:val="both"/>
    </w:pPr>
    <w:rPr>
      <w:rFonts w:ascii="Arial Narrow" w:hAnsi="Arial Narrow"/>
      <w:sz w:val="24"/>
      <w:lang w:eastAsia="pl-PL"/>
    </w:rPr>
  </w:style>
  <w:style w:type="paragraph" w:customStyle="1" w:styleId="WW-Tekstpodstawowy3">
    <w:name w:val="WW-Tekst podstawowy 3"/>
    <w:basedOn w:val="Normalny"/>
    <w:rsid w:val="00CB6CB8"/>
    <w:pPr>
      <w:suppressAutoHyphens/>
      <w:jc w:val="both"/>
    </w:pPr>
    <w:rPr>
      <w:rFonts w:ascii="Arial" w:hAnsi="Arial"/>
      <w:b/>
      <w:sz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CB6CB8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BodyText2">
    <w:name w:val="Body Text 2"/>
    <w:basedOn w:val="Normalny"/>
    <w:rsid w:val="00CB6CB8"/>
    <w:rPr>
      <w:sz w:val="22"/>
    </w:rPr>
  </w:style>
  <w:style w:type="paragraph" w:customStyle="1" w:styleId="normaltableau">
    <w:name w:val="normal_tableau"/>
    <w:basedOn w:val="Normalny"/>
    <w:rsid w:val="00CB6CB8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Znak9">
    <w:name w:val=" Znak9"/>
    <w:rsid w:val="00CB6CB8"/>
    <w:rPr>
      <w:rFonts w:ascii="Arial Narrow" w:eastAsia="Times New Roman" w:hAnsi="Arial Narrow" w:cs="Times New Roman"/>
      <w:b/>
      <w:sz w:val="36"/>
      <w:szCs w:val="20"/>
      <w:lang w:eastAsia="pl-PL"/>
    </w:rPr>
  </w:style>
  <w:style w:type="character" w:customStyle="1" w:styleId="ZnakZnak">
    <w:name w:val=" Znak Znak"/>
    <w:rsid w:val="00CB6CB8"/>
    <w:rPr>
      <w:rFonts w:ascii="Arial Narrow" w:hAnsi="Arial Narrow"/>
      <w:b/>
      <w:sz w:val="36"/>
    </w:rPr>
  </w:style>
  <w:style w:type="paragraph" w:customStyle="1" w:styleId="Tekstpodstawowywcity21">
    <w:name w:val="Tekst podstawowy wcięty 21"/>
    <w:basedOn w:val="Normalny"/>
    <w:rsid w:val="00CB6CB8"/>
    <w:pPr>
      <w:ind w:left="720"/>
    </w:pPr>
    <w:rPr>
      <w:sz w:val="28"/>
      <w:szCs w:val="24"/>
      <w:lang w:eastAsia="ar-SA"/>
    </w:rPr>
  </w:style>
  <w:style w:type="paragraph" w:customStyle="1" w:styleId="BlockText">
    <w:name w:val="Block Text"/>
    <w:basedOn w:val="Normalny"/>
    <w:rsid w:val="00CB6CB8"/>
    <w:pPr>
      <w:overflowPunct w:val="0"/>
      <w:autoSpaceDE w:val="0"/>
      <w:autoSpaceDN w:val="0"/>
      <w:adjustRightInd w:val="0"/>
      <w:ind w:left="360" w:right="373"/>
      <w:textAlignment w:val="baseline"/>
    </w:pPr>
    <w:rPr>
      <w:sz w:val="24"/>
    </w:rPr>
  </w:style>
  <w:style w:type="paragraph" w:styleId="Tekstprzypisudolnego">
    <w:name w:val="footnote text"/>
    <w:basedOn w:val="Normalny"/>
    <w:link w:val="TekstprzypisudolnegoZnak"/>
    <w:semiHidden/>
    <w:rsid w:val="00CB6CB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6C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B6CB8"/>
    <w:rPr>
      <w:vertAlign w:val="superscript"/>
    </w:rPr>
  </w:style>
  <w:style w:type="paragraph" w:customStyle="1" w:styleId="Styl1">
    <w:name w:val="Styl1"/>
    <w:basedOn w:val="Normalny"/>
    <w:rsid w:val="00CB6CB8"/>
    <w:pPr>
      <w:widowControl w:val="0"/>
      <w:autoSpaceDE w:val="0"/>
      <w:autoSpaceDN w:val="0"/>
      <w:spacing w:before="240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basedOn w:val="Domylnaczcionkaakapitu"/>
    <w:rsid w:val="00CB6CB8"/>
  </w:style>
  <w:style w:type="numbering" w:customStyle="1" w:styleId="Styl2">
    <w:name w:val="Styl2"/>
    <w:rsid w:val="00CB6CB8"/>
    <w:pPr>
      <w:numPr>
        <w:numId w:val="5"/>
      </w:numPr>
    </w:pPr>
  </w:style>
  <w:style w:type="paragraph" w:styleId="Lista">
    <w:name w:val="List"/>
    <w:basedOn w:val="Normalny"/>
    <w:rsid w:val="00CB6CB8"/>
    <w:pPr>
      <w:ind w:left="283" w:hanging="283"/>
    </w:pPr>
  </w:style>
  <w:style w:type="paragraph" w:customStyle="1" w:styleId="pkt">
    <w:name w:val="pkt"/>
    <w:basedOn w:val="Normalny"/>
    <w:rsid w:val="00CB6CB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Znak11">
    <w:name w:val=" Znak11"/>
    <w:rsid w:val="00CB6CB8"/>
    <w:rPr>
      <w:rFonts w:ascii="Arial Narrow" w:hAnsi="Arial Narrow"/>
      <w:b/>
      <w:sz w:val="24"/>
      <w:lang w:val="pl-PL" w:eastAsia="pl-PL" w:bidi="ar-SA"/>
    </w:rPr>
  </w:style>
  <w:style w:type="character" w:customStyle="1" w:styleId="Znakiprzypiswdolnych">
    <w:name w:val="Znaki przypisów dolnych"/>
    <w:rsid w:val="00CB6CB8"/>
    <w:rPr>
      <w:vertAlign w:val="superscript"/>
    </w:rPr>
  </w:style>
  <w:style w:type="character" w:customStyle="1" w:styleId="Odwoanieprzypisudolnego2">
    <w:name w:val="Odwołanie przypisu dolnego2"/>
    <w:rsid w:val="00CB6CB8"/>
    <w:rPr>
      <w:vertAlign w:val="superscript"/>
    </w:rPr>
  </w:style>
  <w:style w:type="paragraph" w:customStyle="1" w:styleId="WW-Nagwek">
    <w:name w:val="WW-Nagłówek"/>
    <w:basedOn w:val="Normalny"/>
    <w:next w:val="Tekstpodstawowy"/>
    <w:rsid w:val="00CB6CB8"/>
    <w:pPr>
      <w:keepNext/>
      <w:suppressAutoHyphens/>
      <w:spacing w:before="240" w:after="120"/>
    </w:pPr>
    <w:rPr>
      <w:rFonts w:ascii="Arial" w:eastAsia="MS Gothic" w:hAnsi="Arial" w:cs="Tahoma"/>
      <w:sz w:val="28"/>
      <w:szCs w:val="28"/>
      <w:lang w:eastAsia="ar-SA"/>
    </w:rPr>
  </w:style>
  <w:style w:type="character" w:customStyle="1" w:styleId="WW-Znakiprzypiswdolnych1111">
    <w:name w:val="WW-Znaki przypisów dolnych1111"/>
    <w:rsid w:val="00CB6CB8"/>
    <w:rPr>
      <w:vertAlign w:val="superscript"/>
    </w:rPr>
  </w:style>
  <w:style w:type="character" w:styleId="UyteHipercze">
    <w:name w:val="FollowedHyperlink"/>
    <w:rsid w:val="00CB6CB8"/>
    <w:rPr>
      <w:color w:val="0000FF"/>
      <w:u w:val="single"/>
    </w:rPr>
  </w:style>
  <w:style w:type="character" w:customStyle="1" w:styleId="WW-Znakiprzypiswdolnych11111111111">
    <w:name w:val="WW-Znaki przypisów dolnych11111111111"/>
    <w:rsid w:val="00CB6CB8"/>
    <w:rPr>
      <w:vertAlign w:val="superscript"/>
    </w:rPr>
  </w:style>
  <w:style w:type="character" w:customStyle="1" w:styleId="Znak2">
    <w:name w:val=" Znak2"/>
    <w:rsid w:val="00CB6CB8"/>
    <w:rPr>
      <w:rFonts w:ascii="Tahoma" w:hAnsi="Tahoma"/>
      <w:b/>
      <w:sz w:val="24"/>
      <w:szCs w:val="24"/>
      <w:lang w:val="pl-PL" w:eastAsia="ar-SA" w:bidi="ar-SA"/>
    </w:rPr>
  </w:style>
  <w:style w:type="character" w:customStyle="1" w:styleId="Symbolprzypiswdoln">
    <w:name w:val="Symbol przypisów doln."/>
    <w:rsid w:val="00CB6CB8"/>
    <w:rPr>
      <w:vertAlign w:val="superscript"/>
    </w:rPr>
  </w:style>
  <w:style w:type="character" w:styleId="Pogrubienie">
    <w:name w:val="Strong"/>
    <w:qFormat/>
    <w:rsid w:val="00CB6CB8"/>
    <w:rPr>
      <w:b/>
      <w:bCs/>
    </w:rPr>
  </w:style>
  <w:style w:type="paragraph" w:customStyle="1" w:styleId="Nagwek10">
    <w:name w:val="Nagłówek1"/>
    <w:basedOn w:val="Normalny"/>
    <w:next w:val="Tekstpodstawowy"/>
    <w:rsid w:val="00CB6CB8"/>
    <w:pPr>
      <w:suppressAutoHyphens/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customStyle="1" w:styleId="Zawartotabeli">
    <w:name w:val="Zawartość tabeli"/>
    <w:basedOn w:val="Normalny"/>
    <w:rsid w:val="00CB6CB8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Nagwek20">
    <w:name w:val="Nagłówek2"/>
    <w:basedOn w:val="Normalny"/>
    <w:next w:val="Tekstpodstawowy"/>
    <w:rsid w:val="00CB6CB8"/>
    <w:pPr>
      <w:suppressAutoHyphens/>
      <w:spacing w:before="240" w:after="60"/>
      <w:jc w:val="center"/>
      <w:textAlignment w:val="center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customStyle="1" w:styleId="Standard">
    <w:name w:val="Standard"/>
    <w:rsid w:val="00CB6C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B6CB8"/>
    <w:pPr>
      <w:keepLines/>
      <w:numPr>
        <w:numId w:val="0"/>
      </w:numPr>
      <w:pBdr>
        <w:top w:val="none" w:sz="0" w:space="0" w:color="auto"/>
        <w:bottom w:val="none" w:sz="0" w:space="0" w:color="auto"/>
      </w:pBdr>
      <w:shd w:val="clear" w:color="auto" w:fill="auto"/>
      <w:spacing w:before="240" w:after="0" w:line="259" w:lineRule="auto"/>
      <w:jc w:val="left"/>
      <w:outlineLvl w:val="9"/>
    </w:pPr>
    <w:rPr>
      <w:rFonts w:ascii="Calibri Light" w:hAnsi="Calibri Light"/>
      <w:b w:val="0"/>
      <w:color w:val="2E74B5"/>
      <w:spacing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B6CB8"/>
  </w:style>
  <w:style w:type="paragraph" w:styleId="Spistreci3">
    <w:name w:val="toc 3"/>
    <w:basedOn w:val="Normalny"/>
    <w:next w:val="Normalny"/>
    <w:autoRedefine/>
    <w:uiPriority w:val="39"/>
    <w:unhideWhenUsed/>
    <w:rsid w:val="00CB6CB8"/>
    <w:pPr>
      <w:ind w:left="400"/>
    </w:pPr>
  </w:style>
  <w:style w:type="character" w:customStyle="1" w:styleId="Bodytext20">
    <w:name w:val="Body text (2)_"/>
    <w:link w:val="Bodytext21"/>
    <w:rsid w:val="00CB6CB8"/>
    <w:rPr>
      <w:rFonts w:ascii="Verdana" w:eastAsia="Verdana" w:hAnsi="Verdana" w:cs="Verdana"/>
      <w:sz w:val="17"/>
      <w:szCs w:val="17"/>
      <w:shd w:val="clear" w:color="auto" w:fill="FFFFFF"/>
    </w:rPr>
  </w:style>
  <w:style w:type="character" w:customStyle="1" w:styleId="Bodytext29ptBold">
    <w:name w:val="Body text (2) + 9 pt;Bold"/>
    <w:rsid w:val="00CB6CB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2ItalicSpacing-1pt">
    <w:name w:val="Body text (2) + Italic;Spacing -1 pt"/>
    <w:rsid w:val="00CB6CB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Bodytext21">
    <w:name w:val="Body text (2)"/>
    <w:basedOn w:val="Normalny"/>
    <w:link w:val="Bodytext20"/>
    <w:rsid w:val="00CB6CB8"/>
    <w:pPr>
      <w:widowControl w:val="0"/>
      <w:shd w:val="clear" w:color="auto" w:fill="FFFFFF"/>
      <w:spacing w:after="1140" w:line="0" w:lineRule="atLeast"/>
      <w:ind w:hanging="780"/>
    </w:pPr>
    <w:rPr>
      <w:rFonts w:ascii="Verdana" w:eastAsia="Verdana" w:hAnsi="Verdana" w:cs="Verdana"/>
      <w:sz w:val="17"/>
      <w:szCs w:val="17"/>
      <w:lang w:eastAsia="en-US"/>
    </w:rPr>
  </w:style>
  <w:style w:type="character" w:customStyle="1" w:styleId="Bodytext8">
    <w:name w:val="Body text (8)_"/>
    <w:link w:val="Bodytext80"/>
    <w:rsid w:val="00CB6CB8"/>
    <w:rPr>
      <w:rFonts w:ascii="Arial" w:eastAsia="Arial" w:hAnsi="Arial" w:cs="Arial"/>
      <w:b/>
      <w:bCs/>
      <w:shd w:val="clear" w:color="auto" w:fill="FFFFFF"/>
    </w:rPr>
  </w:style>
  <w:style w:type="paragraph" w:customStyle="1" w:styleId="Bodytext80">
    <w:name w:val="Body text (8)"/>
    <w:basedOn w:val="Normalny"/>
    <w:link w:val="Bodytext8"/>
    <w:rsid w:val="00CB6CB8"/>
    <w:pPr>
      <w:widowControl w:val="0"/>
      <w:shd w:val="clear" w:color="auto" w:fill="FFFFFF"/>
      <w:spacing w:before="240" w:after="120" w:line="0" w:lineRule="atLeast"/>
      <w:ind w:hanging="360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Footnote4">
    <w:name w:val="Footnote (4)_"/>
    <w:link w:val="Footnote40"/>
    <w:rsid w:val="00CB6CB8"/>
    <w:rPr>
      <w:rFonts w:ascii="Verdana" w:eastAsia="Verdana" w:hAnsi="Verdana" w:cs="Verdana"/>
      <w:b/>
      <w:bCs/>
      <w:i/>
      <w:iCs/>
      <w:spacing w:val="-10"/>
      <w:sz w:val="12"/>
      <w:szCs w:val="12"/>
      <w:shd w:val="clear" w:color="auto" w:fill="FFFFFF"/>
    </w:rPr>
  </w:style>
  <w:style w:type="character" w:customStyle="1" w:styleId="Footnote475ptNotBoldSpacing-1pt">
    <w:name w:val="Footnote (4) + 7;5 pt;Not Bold;Spacing -1 pt"/>
    <w:rsid w:val="00CB6CB8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4">
    <w:name w:val="Body text (4)_"/>
    <w:link w:val="Bodytext40"/>
    <w:rsid w:val="00CB6CB8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Footnote40">
    <w:name w:val="Footnote (4)"/>
    <w:basedOn w:val="Normalny"/>
    <w:link w:val="Footnote4"/>
    <w:rsid w:val="00CB6CB8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pacing w:val="-10"/>
      <w:sz w:val="12"/>
      <w:szCs w:val="12"/>
      <w:lang w:eastAsia="en-US"/>
    </w:rPr>
  </w:style>
  <w:style w:type="paragraph" w:customStyle="1" w:styleId="Bodytext40">
    <w:name w:val="Body text (4)"/>
    <w:basedOn w:val="Normalny"/>
    <w:link w:val="Bodytext4"/>
    <w:rsid w:val="00CB6CB8"/>
    <w:pPr>
      <w:widowControl w:val="0"/>
      <w:shd w:val="clear" w:color="auto" w:fill="FFFFFF"/>
      <w:spacing w:before="1020" w:line="0" w:lineRule="atLeast"/>
      <w:ind w:hanging="2040"/>
      <w:jc w:val="center"/>
    </w:pPr>
    <w:rPr>
      <w:rFonts w:ascii="Verdana" w:eastAsia="Verdana" w:hAnsi="Verdana" w:cs="Verdana"/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3083</Words>
  <Characters>18498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Inwest4</dc:creator>
  <cp:keywords/>
  <dc:description/>
  <cp:lastModifiedBy>Inwest4</cp:lastModifiedBy>
  <cp:revision>1</cp:revision>
  <dcterms:created xsi:type="dcterms:W3CDTF">2018-10-01T08:34:00Z</dcterms:created>
  <dcterms:modified xsi:type="dcterms:W3CDTF">2018-10-01T08:36:00Z</dcterms:modified>
</cp:coreProperties>
</file>