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BD2F92">
        <w:rPr>
          <w:rFonts w:asciiTheme="minorHAnsi" w:eastAsia="Arial" w:hAnsiTheme="minorHAnsi" w:cs="Calibri"/>
          <w:bCs/>
        </w:rPr>
        <w:t xml:space="preserve"> (DZ. U. Z 2016 R. POZ. 1187</w:t>
      </w:r>
      <w:r w:rsidR="0049373C">
        <w:rPr>
          <w:rFonts w:asciiTheme="minorHAnsi" w:eastAsia="Arial" w:hAnsiTheme="minorHAnsi" w:cs="Calibri"/>
          <w:bCs/>
        </w:rPr>
        <w:t xml:space="preserve">       Z PÓŻN. ZM</w:t>
      </w:r>
      <w:r w:rsidR="00CB468F">
        <w:rPr>
          <w:rFonts w:asciiTheme="minorHAnsi" w:eastAsia="Arial" w:hAnsiTheme="minorHAnsi" w:cs="Calibri"/>
          <w:bCs/>
        </w:rPr>
        <w:t>.</w:t>
      </w:r>
      <w:bookmarkStart w:id="0" w:name="_GoBack"/>
      <w:bookmarkEnd w:id="0"/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F7" w:rsidRDefault="006D2CF7">
      <w:r>
        <w:separator/>
      </w:r>
    </w:p>
  </w:endnote>
  <w:endnote w:type="continuationSeparator" w:id="0">
    <w:p w:rsidR="006D2CF7" w:rsidRDefault="006D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C7" w:rsidRDefault="003212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CB" w:rsidRPr="00C96862" w:rsidRDefault="003B5FC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B468F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3B5FCB" w:rsidRDefault="003B5F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C7" w:rsidRDefault="00321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F7" w:rsidRDefault="006D2CF7">
      <w:r>
        <w:separator/>
      </w:r>
    </w:p>
  </w:footnote>
  <w:footnote w:type="continuationSeparator" w:id="0">
    <w:p w:rsidR="006D2CF7" w:rsidRDefault="006D2CF7">
      <w:r>
        <w:continuationSeparator/>
      </w:r>
    </w:p>
  </w:footnote>
  <w:footnote w:id="1">
    <w:p w:rsidR="003B5FCB" w:rsidRPr="005229DE" w:rsidRDefault="003B5FCB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B5FCB" w:rsidRPr="005229DE" w:rsidRDefault="003B5FCB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B5FCB" w:rsidRPr="00ED42DF" w:rsidRDefault="003B5FCB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B5FCB" w:rsidRPr="00C57111" w:rsidRDefault="003B5FCB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B5FCB" w:rsidRPr="00FE7076" w:rsidRDefault="003B5FCB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B5FCB" w:rsidRPr="006A050D" w:rsidRDefault="003B5FCB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B5FCB" w:rsidRPr="001250B6" w:rsidRDefault="003B5FCB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B5FCB" w:rsidRPr="00832632" w:rsidRDefault="003B5FCB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B5FCB" w:rsidRDefault="003B5FCB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B5FCB" w:rsidRPr="00940912" w:rsidRDefault="003B5FCB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B5FCB" w:rsidRPr="005229DE" w:rsidRDefault="003B5FCB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B5FCB" w:rsidRPr="005229DE" w:rsidRDefault="003B5FCB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B5FCB" w:rsidRPr="00A61C84" w:rsidRDefault="003B5FCB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B5FCB" w:rsidRPr="00782E22" w:rsidRDefault="003B5FCB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B5FCB" w:rsidRPr="006054AB" w:rsidRDefault="003B5FCB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B5FCB" w:rsidRPr="00894B28" w:rsidRDefault="003B5FCB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B5FCB" w:rsidRPr="002508BB" w:rsidRDefault="003B5FCB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B5FCB" w:rsidRPr="002508BB" w:rsidRDefault="003B5FCB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B5FCB" w:rsidRPr="002508BB" w:rsidRDefault="003B5FCB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B5FCB" w:rsidRPr="006A050D" w:rsidRDefault="003B5FCB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B5FCB" w:rsidRPr="000776D3" w:rsidRDefault="003B5FCB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B5FCB" w:rsidRPr="006A050D" w:rsidRDefault="003B5FCB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B5FCB" w:rsidRDefault="003B5FCB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B5FCB" w:rsidRPr="006A050D" w:rsidRDefault="003B5FCB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B5FCB" w:rsidRPr="001250B6" w:rsidRDefault="003B5FCB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B5FCB" w:rsidRDefault="003B5FCB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B5FCB" w:rsidRPr="00940912" w:rsidRDefault="003B5FCB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B5FCB" w:rsidRPr="005229DE" w:rsidRDefault="003B5FC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B5FCB" w:rsidRPr="005229DE" w:rsidRDefault="003B5FCB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B5FCB" w:rsidRPr="00A61C84" w:rsidRDefault="003B5FCB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C7" w:rsidRDefault="003212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CB" w:rsidRPr="003B5FCB" w:rsidRDefault="003B5FCB">
    <w:pPr>
      <w:pStyle w:val="Nagwek"/>
      <w:jc w:val="right"/>
      <w:rPr>
        <w:color w:val="4F81BD" w:themeColor="accent1"/>
        <w:sz w:val="20"/>
        <w:szCs w:val="20"/>
      </w:rPr>
    </w:pPr>
    <w:r>
      <w:rPr>
        <w:noProof/>
        <w:color w:val="4F81BD" w:themeColor="accent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-401320</wp:posOffset>
          </wp:positionV>
          <wp:extent cx="3076575" cy="613410"/>
          <wp:effectExtent l="0" t="0" r="9525" b="0"/>
          <wp:wrapNone/>
          <wp:docPr id="1" name="Obraz 1" descr="nowicka joa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icka joa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F81BD" w:themeColor="accent1"/>
          <w:sz w:val="20"/>
          <w:szCs w:val="20"/>
        </w:rPr>
        <w:alias w:val="Tytuł"/>
        <w:tag w:val=""/>
        <w:id w:val="664756013"/>
        <w:placeholder>
          <w:docPart w:val="7492D400103A469A813540706DB09BF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3B5FCB">
          <w:rPr>
            <w:color w:val="4F81BD" w:themeColor="accent1"/>
            <w:sz w:val="20"/>
            <w:szCs w:val="20"/>
          </w:rPr>
          <w:t>Zał. Nr</w:t>
        </w:r>
        <w:r>
          <w:rPr>
            <w:color w:val="4F81BD" w:themeColor="accent1"/>
            <w:sz w:val="20"/>
            <w:szCs w:val="20"/>
          </w:rPr>
          <w:t xml:space="preserve"> </w:t>
        </w:r>
        <w:r w:rsidR="00F92F43">
          <w:rPr>
            <w:color w:val="4F81BD" w:themeColor="accent1"/>
            <w:sz w:val="20"/>
            <w:szCs w:val="20"/>
          </w:rPr>
          <w:t>1 do Ogłoszenia Otwarty Konkurs</w:t>
        </w:r>
        <w:r w:rsidR="003212C7">
          <w:rPr>
            <w:color w:val="4F81BD" w:themeColor="accent1"/>
            <w:sz w:val="20"/>
            <w:szCs w:val="20"/>
          </w:rPr>
          <w:t xml:space="preserve"> Ofert Nr 2/2018</w:t>
        </w:r>
        <w:r w:rsidRPr="003B5FCB">
          <w:rPr>
            <w:color w:val="4F81BD" w:themeColor="accent1"/>
            <w:sz w:val="20"/>
            <w:szCs w:val="20"/>
          </w:rPr>
          <w:t xml:space="preserve"> </w:t>
        </w:r>
      </w:sdtContent>
    </w:sdt>
    <w:r>
      <w:rPr>
        <w:color w:val="4F81BD" w:themeColor="accent1"/>
        <w:sz w:val="20"/>
        <w:szCs w:val="20"/>
      </w:rPr>
      <w:t xml:space="preserve"> </w:t>
    </w:r>
  </w:p>
  <w:p w:rsidR="003B5FCB" w:rsidRPr="003B5FCB" w:rsidRDefault="003B5FCB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C7" w:rsidRDefault="003212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7533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3C24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2C7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5FCB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73C"/>
    <w:rsid w:val="004955F3"/>
    <w:rsid w:val="0049587F"/>
    <w:rsid w:val="00495B74"/>
    <w:rsid w:val="0049675A"/>
    <w:rsid w:val="00497769"/>
    <w:rsid w:val="00497DB7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2CF7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3F64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5A5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4B43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454B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2F92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869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68F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F43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E731FE-E25D-4C06-AB05-3278FD56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92D400103A469A813540706DB09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72926-1C2E-4A49-8FC7-EEBCCC1E659B}"/>
      </w:docPartPr>
      <w:docPartBody>
        <w:p w:rsidR="00DD41EB" w:rsidRDefault="00DD41EB" w:rsidP="00DD41EB">
          <w:pPr>
            <w:pStyle w:val="7492D400103A469A813540706DB09BFC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B"/>
    <w:rsid w:val="00106BC3"/>
    <w:rsid w:val="00124517"/>
    <w:rsid w:val="00184972"/>
    <w:rsid w:val="00DD41EB"/>
    <w:rsid w:val="00F9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492D400103A469A813540706DB09BFC">
    <w:name w:val="7492D400103A469A813540706DB09BFC"/>
    <w:rsid w:val="00DD41EB"/>
  </w:style>
  <w:style w:type="paragraph" w:customStyle="1" w:styleId="4800E236967549E783F59FBDFB35C30D">
    <w:name w:val="4800E236967549E783F59FBDFB35C30D"/>
    <w:rsid w:val="00DD4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1219-D632-4B45-8A9C-F56A2A14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1827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Ogłoszenia Otwartego Konkursu Ofert Nr 2/2017 </vt:lpstr>
    </vt:vector>
  </TitlesOfParts>
  <Company>Hewlett-Packard</Company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Ogłoszenia Otwarty Konkurs Ofert Nr 2/2018 </dc:title>
  <dc:creator>nr.1 </dc:creator>
  <cp:lastModifiedBy>bok1</cp:lastModifiedBy>
  <cp:revision>12</cp:revision>
  <cp:lastPrinted>2016-05-31T09:57:00Z</cp:lastPrinted>
  <dcterms:created xsi:type="dcterms:W3CDTF">2017-01-04T14:03:00Z</dcterms:created>
  <dcterms:modified xsi:type="dcterms:W3CDTF">2018-02-02T07:38:00Z</dcterms:modified>
</cp:coreProperties>
</file>