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D34" w:rsidRPr="00D005EF" w:rsidRDefault="0064518A" w:rsidP="00C25BA2">
      <w:pPr>
        <w:widowControl/>
        <w:autoSpaceDE/>
        <w:autoSpaceDN/>
        <w:adjustRightInd/>
        <w:ind w:left="6372"/>
        <w:rPr>
          <w:iCs/>
          <w:color w:val="000000"/>
          <w:sz w:val="24"/>
          <w:szCs w:val="24"/>
        </w:rPr>
      </w:pPr>
      <w:bookmarkStart w:id="0" w:name="_GoBack"/>
      <w:bookmarkEnd w:id="0"/>
      <w:r w:rsidRPr="00D005EF">
        <w:rPr>
          <w:sz w:val="24"/>
          <w:szCs w:val="24"/>
        </w:rPr>
        <w:t>Z</w:t>
      </w:r>
      <w:r w:rsidR="00011C1D" w:rsidRPr="00D005EF">
        <w:rPr>
          <w:sz w:val="24"/>
          <w:szCs w:val="24"/>
        </w:rPr>
        <w:t xml:space="preserve">ałącznik nr </w:t>
      </w:r>
      <w:r w:rsidR="0075687B" w:rsidRPr="00D005EF">
        <w:rPr>
          <w:sz w:val="24"/>
          <w:szCs w:val="24"/>
        </w:rPr>
        <w:t>1</w:t>
      </w:r>
      <w:r w:rsidR="00011C1D" w:rsidRPr="00D005EF">
        <w:rPr>
          <w:sz w:val="24"/>
          <w:szCs w:val="24"/>
        </w:rPr>
        <w:t xml:space="preserve"> do SIWZ</w:t>
      </w:r>
    </w:p>
    <w:p w:rsidR="0044059F" w:rsidRDefault="0044059F" w:rsidP="00807552">
      <w:pPr>
        <w:jc w:val="both"/>
      </w:pPr>
    </w:p>
    <w:p w:rsidR="002E6DA7" w:rsidRDefault="00011C1D" w:rsidP="00807552">
      <w:r w:rsidRPr="00011C1D">
        <w:t xml:space="preserve">Nazwa i adres </w:t>
      </w:r>
      <w:r w:rsidR="000016A6">
        <w:t>Wykonawcy</w:t>
      </w:r>
      <w:r w:rsidRPr="00011C1D">
        <w:t xml:space="preserve"> </w:t>
      </w:r>
    </w:p>
    <w:p w:rsidR="00573859" w:rsidRDefault="00573859" w:rsidP="00807552"/>
    <w:p w:rsidR="00573859" w:rsidRPr="004F4CA5" w:rsidRDefault="00573859" w:rsidP="00807552">
      <w:pPr>
        <w:rPr>
          <w:lang w:val="en-US"/>
        </w:rPr>
      </w:pPr>
      <w:proofErr w:type="spellStart"/>
      <w:r w:rsidRPr="004F4CA5">
        <w:rPr>
          <w:lang w:val="en-US"/>
        </w:rPr>
        <w:t>Nr</w:t>
      </w:r>
      <w:proofErr w:type="spellEnd"/>
      <w:r w:rsidRPr="004F4CA5">
        <w:rPr>
          <w:lang w:val="en-US"/>
        </w:rPr>
        <w:t xml:space="preserve"> </w:t>
      </w:r>
      <w:proofErr w:type="spellStart"/>
      <w:r w:rsidRPr="004F4CA5">
        <w:rPr>
          <w:lang w:val="en-US"/>
        </w:rPr>
        <w:t>tel</w:t>
      </w:r>
      <w:proofErr w:type="spellEnd"/>
      <w:r w:rsidRPr="004F4CA5">
        <w:rPr>
          <w:lang w:val="en-US"/>
        </w:rPr>
        <w:t>/</w:t>
      </w:r>
      <w:proofErr w:type="spellStart"/>
      <w:r w:rsidRPr="004F4CA5">
        <w:rPr>
          <w:lang w:val="en-US"/>
        </w:rPr>
        <w:t>faks</w:t>
      </w:r>
      <w:proofErr w:type="spellEnd"/>
      <w:r w:rsidRPr="004F4CA5">
        <w:rPr>
          <w:lang w:val="en-US"/>
        </w:rPr>
        <w:t>……………………………………..</w:t>
      </w:r>
    </w:p>
    <w:p w:rsidR="00573859" w:rsidRPr="004F4CA5" w:rsidRDefault="00573859" w:rsidP="00807552">
      <w:pPr>
        <w:rPr>
          <w:lang w:val="en-US"/>
        </w:rPr>
      </w:pPr>
    </w:p>
    <w:p w:rsidR="00573859" w:rsidRPr="004F4CA5" w:rsidRDefault="00573859" w:rsidP="00807552">
      <w:pPr>
        <w:rPr>
          <w:sz w:val="26"/>
          <w:szCs w:val="26"/>
          <w:lang w:val="en-US"/>
        </w:rPr>
      </w:pPr>
      <w:r w:rsidRPr="004F4CA5">
        <w:rPr>
          <w:lang w:val="en-US"/>
        </w:rPr>
        <w:t>e-mail ………………………………….</w:t>
      </w:r>
    </w:p>
    <w:p w:rsidR="00375D83" w:rsidRPr="00375D83" w:rsidRDefault="00602926" w:rsidP="00807552">
      <w:pPr>
        <w:tabs>
          <w:tab w:val="left" w:pos="9072"/>
        </w:tabs>
        <w:ind w:left="6663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Gmina </w:t>
      </w:r>
      <w:r w:rsidR="006417E3">
        <w:rPr>
          <w:b/>
          <w:bCs/>
          <w:color w:val="000000"/>
          <w:sz w:val="22"/>
          <w:szCs w:val="22"/>
        </w:rPr>
        <w:t>Sadki</w:t>
      </w:r>
    </w:p>
    <w:p w:rsidR="00375D83" w:rsidRDefault="00602926" w:rsidP="00807552">
      <w:pPr>
        <w:tabs>
          <w:tab w:val="left" w:pos="9072"/>
        </w:tabs>
        <w:ind w:left="6663"/>
        <w:rPr>
          <w:b/>
          <w:sz w:val="22"/>
          <w:szCs w:val="22"/>
        </w:rPr>
      </w:pPr>
      <w:r>
        <w:rPr>
          <w:b/>
          <w:sz w:val="22"/>
          <w:szCs w:val="22"/>
        </w:rPr>
        <w:t>Urząd Gminy</w:t>
      </w:r>
    </w:p>
    <w:p w:rsidR="00602926" w:rsidRDefault="00602926" w:rsidP="00807552">
      <w:pPr>
        <w:shd w:val="clear" w:color="auto" w:fill="FFFFFF"/>
        <w:ind w:left="6372" w:firstLine="291"/>
        <w:jc w:val="both"/>
        <w:rPr>
          <w:b/>
          <w:sz w:val="22"/>
          <w:szCs w:val="22"/>
        </w:rPr>
      </w:pPr>
      <w:r w:rsidRPr="00602926">
        <w:rPr>
          <w:b/>
          <w:bCs/>
          <w:color w:val="000000"/>
          <w:sz w:val="22"/>
          <w:szCs w:val="22"/>
        </w:rPr>
        <w:t>u</w:t>
      </w:r>
      <w:r w:rsidRPr="00602926">
        <w:rPr>
          <w:b/>
          <w:sz w:val="22"/>
          <w:szCs w:val="22"/>
        </w:rPr>
        <w:t xml:space="preserve">l. </w:t>
      </w:r>
      <w:r w:rsidR="006417E3">
        <w:rPr>
          <w:b/>
          <w:sz w:val="22"/>
          <w:szCs w:val="22"/>
        </w:rPr>
        <w:t>Strażacka</w:t>
      </w:r>
      <w:r w:rsidR="00D65F41">
        <w:rPr>
          <w:b/>
          <w:sz w:val="22"/>
          <w:szCs w:val="22"/>
        </w:rPr>
        <w:t xml:space="preserve"> 11</w:t>
      </w:r>
    </w:p>
    <w:p w:rsidR="00375D83" w:rsidRPr="00602926" w:rsidRDefault="006417E3" w:rsidP="00807552">
      <w:pPr>
        <w:shd w:val="clear" w:color="auto" w:fill="FFFFFF"/>
        <w:ind w:left="6372" w:firstLine="291"/>
        <w:jc w:val="both"/>
        <w:rPr>
          <w:b/>
          <w:bCs/>
          <w:color w:val="000000"/>
          <w:sz w:val="22"/>
          <w:szCs w:val="22"/>
        </w:rPr>
      </w:pPr>
      <w:r>
        <w:rPr>
          <w:b/>
          <w:sz w:val="22"/>
          <w:szCs w:val="22"/>
        </w:rPr>
        <w:t>8</w:t>
      </w:r>
      <w:r w:rsidR="00D65F41">
        <w:rPr>
          <w:b/>
          <w:sz w:val="22"/>
          <w:szCs w:val="22"/>
        </w:rPr>
        <w:t>9</w:t>
      </w:r>
      <w:r w:rsidR="00602926" w:rsidRPr="00602926">
        <w:rPr>
          <w:b/>
          <w:sz w:val="22"/>
          <w:szCs w:val="22"/>
        </w:rPr>
        <w:t>-</w:t>
      </w:r>
      <w:r>
        <w:rPr>
          <w:b/>
          <w:sz w:val="22"/>
          <w:szCs w:val="22"/>
        </w:rPr>
        <w:t>10</w:t>
      </w:r>
      <w:r w:rsidR="00602926" w:rsidRPr="00602926">
        <w:rPr>
          <w:b/>
          <w:sz w:val="22"/>
          <w:szCs w:val="22"/>
        </w:rPr>
        <w:t xml:space="preserve">0 </w:t>
      </w:r>
      <w:r>
        <w:rPr>
          <w:b/>
          <w:sz w:val="22"/>
          <w:szCs w:val="22"/>
        </w:rPr>
        <w:t>Sadki</w:t>
      </w:r>
    </w:p>
    <w:p w:rsidR="002E6DA7" w:rsidRDefault="002E6DA7" w:rsidP="00807552">
      <w:pPr>
        <w:jc w:val="right"/>
      </w:pPr>
    </w:p>
    <w:p w:rsidR="002E6DA7" w:rsidRPr="00261BAE" w:rsidRDefault="002E6DA7" w:rsidP="00807552">
      <w:pPr>
        <w:jc w:val="center"/>
        <w:rPr>
          <w:b/>
          <w:sz w:val="32"/>
          <w:szCs w:val="32"/>
        </w:rPr>
      </w:pPr>
      <w:r w:rsidRPr="00261BAE">
        <w:rPr>
          <w:b/>
          <w:sz w:val="32"/>
          <w:szCs w:val="32"/>
        </w:rPr>
        <w:t>FORMULARZ OFERTY</w:t>
      </w:r>
    </w:p>
    <w:p w:rsidR="002E6DA7" w:rsidRPr="0031356C" w:rsidRDefault="002E6DA7" w:rsidP="00807552">
      <w:pPr>
        <w:pStyle w:val="NormalnyWeb1"/>
        <w:spacing w:before="0" w:beforeAutospacing="0" w:after="0"/>
        <w:jc w:val="right"/>
        <w:rPr>
          <w:b/>
          <w:szCs w:val="24"/>
          <w:lang w:eastAsia="ar-SA"/>
        </w:rPr>
      </w:pPr>
    </w:p>
    <w:p w:rsidR="00243F9C" w:rsidRPr="00243F9C" w:rsidRDefault="002E6DA7" w:rsidP="00807552">
      <w:pPr>
        <w:jc w:val="both"/>
        <w:rPr>
          <w:rFonts w:ascii="Helvetica" w:hAnsi="Helvetica"/>
          <w:b/>
          <w:sz w:val="24"/>
          <w:szCs w:val="24"/>
          <w:shd w:val="clear" w:color="auto" w:fill="FFFFFF"/>
        </w:rPr>
      </w:pPr>
      <w:r w:rsidRPr="00243F9C">
        <w:rPr>
          <w:sz w:val="24"/>
          <w:szCs w:val="24"/>
        </w:rPr>
        <w:t xml:space="preserve">Po zapoznaniu się z </w:t>
      </w:r>
      <w:r w:rsidR="00602926" w:rsidRPr="00243F9C">
        <w:rPr>
          <w:sz w:val="24"/>
          <w:szCs w:val="24"/>
        </w:rPr>
        <w:t>d</w:t>
      </w:r>
      <w:r w:rsidRPr="00243F9C">
        <w:rPr>
          <w:sz w:val="24"/>
          <w:szCs w:val="24"/>
        </w:rPr>
        <w:t xml:space="preserve">okumentami </w:t>
      </w:r>
      <w:r w:rsidR="00602926" w:rsidRPr="00243F9C">
        <w:rPr>
          <w:sz w:val="24"/>
          <w:szCs w:val="24"/>
        </w:rPr>
        <w:t>p</w:t>
      </w:r>
      <w:r w:rsidRPr="00243F9C">
        <w:rPr>
          <w:sz w:val="24"/>
          <w:szCs w:val="24"/>
        </w:rPr>
        <w:t xml:space="preserve">rzetargowymi ja (my ) niżej podpisany (i) podejmuję (my) się wykonania </w:t>
      </w:r>
      <w:r w:rsidR="00243F9C">
        <w:rPr>
          <w:sz w:val="24"/>
          <w:szCs w:val="24"/>
        </w:rPr>
        <w:t xml:space="preserve">robót budowlanych </w:t>
      </w:r>
      <w:r w:rsidRPr="00243F9C">
        <w:rPr>
          <w:sz w:val="24"/>
          <w:szCs w:val="24"/>
        </w:rPr>
        <w:t xml:space="preserve">pn. </w:t>
      </w:r>
      <w:r w:rsidR="00243F9C" w:rsidRPr="00243F9C">
        <w:rPr>
          <w:b/>
          <w:bCs/>
          <w:color w:val="000000"/>
          <w:sz w:val="24"/>
          <w:szCs w:val="24"/>
        </w:rPr>
        <w:t>„</w:t>
      </w:r>
      <w:r w:rsidR="006417E3">
        <w:rPr>
          <w:b/>
          <w:bCs/>
          <w:color w:val="000000"/>
          <w:sz w:val="22"/>
          <w:szCs w:val="22"/>
        </w:rPr>
        <w:t>Wykonanie robót budowlanych polegających na termomodernizacji Szkoły Podstawowej w Sadkach</w:t>
      </w:r>
      <w:r w:rsidR="00243F9C" w:rsidRPr="00243F9C">
        <w:rPr>
          <w:b/>
          <w:bCs/>
          <w:color w:val="000000"/>
          <w:sz w:val="24"/>
          <w:szCs w:val="24"/>
        </w:rPr>
        <w:t>”</w:t>
      </w:r>
      <w:r w:rsidR="00243F9C">
        <w:rPr>
          <w:b/>
          <w:bCs/>
          <w:color w:val="000000"/>
          <w:sz w:val="24"/>
          <w:szCs w:val="24"/>
        </w:rPr>
        <w:t>.</w:t>
      </w:r>
    </w:p>
    <w:p w:rsidR="002E6DA7" w:rsidRDefault="002E6DA7" w:rsidP="00807552">
      <w:pPr>
        <w:jc w:val="both"/>
        <w:rPr>
          <w:b/>
          <w:sz w:val="26"/>
          <w:szCs w:val="26"/>
        </w:rPr>
      </w:pPr>
    </w:p>
    <w:p w:rsidR="00E65C39" w:rsidRPr="00243F9C" w:rsidRDefault="002E6DA7" w:rsidP="001067E1">
      <w:pPr>
        <w:pStyle w:val="Akapitzlist"/>
        <w:widowControl/>
        <w:numPr>
          <w:ilvl w:val="0"/>
          <w:numId w:val="25"/>
        </w:numPr>
        <w:autoSpaceDE/>
        <w:autoSpaceDN/>
        <w:adjustRightInd/>
        <w:ind w:left="426" w:hanging="426"/>
        <w:jc w:val="both"/>
        <w:rPr>
          <w:sz w:val="24"/>
          <w:szCs w:val="24"/>
        </w:rPr>
      </w:pPr>
      <w:r w:rsidRPr="00243F9C">
        <w:rPr>
          <w:b/>
          <w:sz w:val="24"/>
          <w:szCs w:val="24"/>
        </w:rPr>
        <w:t>Za wynagrodzenie zryczałtowane, zwane dalej ceną ofertową w wysokości</w:t>
      </w:r>
      <w:r w:rsidRPr="00243F9C">
        <w:rPr>
          <w:sz w:val="24"/>
          <w:szCs w:val="24"/>
        </w:rPr>
        <w:t xml:space="preserve">: </w:t>
      </w:r>
    </w:p>
    <w:p w:rsidR="002E6DA7" w:rsidRDefault="00E65C39" w:rsidP="00807552">
      <w:pPr>
        <w:widowControl/>
        <w:autoSpaceDE/>
        <w:autoSpaceDN/>
        <w:adjustRightInd/>
        <w:rPr>
          <w:sz w:val="24"/>
          <w:szCs w:val="24"/>
        </w:rPr>
      </w:pPr>
      <w:r w:rsidRPr="00243F9C">
        <w:rPr>
          <w:sz w:val="24"/>
          <w:szCs w:val="24"/>
        </w:rPr>
        <w:t xml:space="preserve">Brutto </w:t>
      </w:r>
      <w:r w:rsidR="002E6DA7" w:rsidRPr="00243F9C">
        <w:rPr>
          <w:sz w:val="24"/>
          <w:szCs w:val="24"/>
        </w:rPr>
        <w:t>…………………………zł.</w:t>
      </w:r>
      <w:r w:rsidR="00E957C1" w:rsidRPr="00243F9C">
        <w:rPr>
          <w:sz w:val="24"/>
          <w:szCs w:val="24"/>
        </w:rPr>
        <w:t xml:space="preserve"> </w:t>
      </w:r>
      <w:r w:rsidR="002E6DA7" w:rsidRPr="00243F9C">
        <w:rPr>
          <w:sz w:val="24"/>
          <w:szCs w:val="24"/>
        </w:rPr>
        <w:t>(słownie:........................................................................................…..……………………)</w:t>
      </w:r>
      <w:r w:rsidR="00F607BF" w:rsidRPr="00243F9C">
        <w:rPr>
          <w:sz w:val="24"/>
          <w:szCs w:val="24"/>
        </w:rPr>
        <w:t>.</w:t>
      </w:r>
    </w:p>
    <w:p w:rsidR="00DE1B29" w:rsidRDefault="00DE1B29" w:rsidP="00807552">
      <w:pPr>
        <w:widowControl/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t>VAT........................................... zł</w:t>
      </w:r>
    </w:p>
    <w:p w:rsidR="00DE1B29" w:rsidRDefault="00DE1B29" w:rsidP="00807552">
      <w:pPr>
        <w:widowControl/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t>(słownie................................................................................................................................)</w:t>
      </w:r>
    </w:p>
    <w:p w:rsidR="00DE1B29" w:rsidRDefault="00E25206" w:rsidP="00807552">
      <w:pPr>
        <w:widowControl/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t>N</w:t>
      </w:r>
      <w:r w:rsidR="00DE1B29">
        <w:rPr>
          <w:sz w:val="24"/>
          <w:szCs w:val="24"/>
        </w:rPr>
        <w:t>etto ............................................... zł</w:t>
      </w:r>
    </w:p>
    <w:p w:rsidR="00DE1B29" w:rsidRDefault="00DE1B29" w:rsidP="00807552">
      <w:pPr>
        <w:widowControl/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t>(słownie ...............................................................................................................................)</w:t>
      </w:r>
    </w:p>
    <w:p w:rsidR="00DB49DB" w:rsidRPr="00243F9C" w:rsidRDefault="00DB49DB" w:rsidP="00807552">
      <w:pPr>
        <w:widowControl/>
        <w:autoSpaceDE/>
        <w:autoSpaceDN/>
        <w:adjustRightInd/>
        <w:rPr>
          <w:sz w:val="24"/>
          <w:szCs w:val="24"/>
        </w:rPr>
      </w:pPr>
    </w:p>
    <w:p w:rsidR="00602926" w:rsidRPr="00243F9C" w:rsidRDefault="00E85A6E" w:rsidP="001067E1">
      <w:pPr>
        <w:pStyle w:val="Akapitzlist"/>
        <w:widowControl/>
        <w:numPr>
          <w:ilvl w:val="0"/>
          <w:numId w:val="25"/>
        </w:numPr>
        <w:autoSpaceDE/>
        <w:autoSpaceDN/>
        <w:adjustRightInd/>
        <w:ind w:left="426" w:hanging="426"/>
        <w:jc w:val="both"/>
        <w:rPr>
          <w:b/>
          <w:sz w:val="24"/>
          <w:szCs w:val="24"/>
        </w:rPr>
      </w:pPr>
      <w:r w:rsidRPr="00243F9C">
        <w:rPr>
          <w:b/>
          <w:sz w:val="24"/>
          <w:szCs w:val="24"/>
        </w:rPr>
        <w:t>Wykonawca udzieli Zamawiającemu ……...…. miesięcznego okresu gwarancji</w:t>
      </w:r>
      <w:r w:rsidR="00885A04">
        <w:rPr>
          <w:b/>
          <w:sz w:val="24"/>
          <w:szCs w:val="24"/>
        </w:rPr>
        <w:t xml:space="preserve"> na roboty budowlane i zamontowane urządzenia</w:t>
      </w:r>
      <w:r w:rsidR="00243F9C" w:rsidRPr="00243F9C">
        <w:rPr>
          <w:b/>
          <w:sz w:val="24"/>
          <w:szCs w:val="24"/>
        </w:rPr>
        <w:t>.</w:t>
      </w:r>
    </w:p>
    <w:p w:rsidR="002D2DB9" w:rsidRPr="00243F9C" w:rsidRDefault="002D2DB9" w:rsidP="00807552">
      <w:pPr>
        <w:pStyle w:val="Akapitzlist"/>
        <w:widowControl/>
        <w:autoSpaceDE/>
        <w:autoSpaceDN/>
        <w:adjustRightInd/>
        <w:ind w:left="426"/>
        <w:jc w:val="both"/>
        <w:rPr>
          <w:b/>
          <w:sz w:val="24"/>
          <w:szCs w:val="24"/>
        </w:rPr>
      </w:pPr>
    </w:p>
    <w:p w:rsidR="003D0596" w:rsidRPr="003D0596" w:rsidRDefault="003D0596" w:rsidP="003D0596">
      <w:pPr>
        <w:pStyle w:val="Akapitzlist"/>
        <w:rPr>
          <w:sz w:val="24"/>
          <w:szCs w:val="24"/>
        </w:rPr>
      </w:pPr>
    </w:p>
    <w:p w:rsidR="003D0596" w:rsidRPr="0078222B" w:rsidRDefault="003D0596" w:rsidP="001067E1">
      <w:pPr>
        <w:pStyle w:val="Akapitzlist"/>
        <w:widowControl/>
        <w:numPr>
          <w:ilvl w:val="0"/>
          <w:numId w:val="25"/>
        </w:numPr>
        <w:autoSpaceDE/>
        <w:autoSpaceDN/>
        <w:adjustRightInd/>
        <w:ind w:left="426" w:hanging="426"/>
        <w:contextualSpacing w:val="0"/>
        <w:jc w:val="both"/>
        <w:rPr>
          <w:b/>
          <w:bCs/>
          <w:sz w:val="24"/>
          <w:szCs w:val="24"/>
        </w:rPr>
      </w:pPr>
      <w:r w:rsidRPr="0078222B">
        <w:rPr>
          <w:b/>
          <w:bCs/>
          <w:sz w:val="24"/>
          <w:szCs w:val="24"/>
        </w:rPr>
        <w:t>Wykonawca akceptuje warunki płatności określone przez Zamawiającego</w:t>
      </w:r>
      <w:r>
        <w:rPr>
          <w:b/>
          <w:bCs/>
          <w:sz w:val="24"/>
          <w:szCs w:val="24"/>
        </w:rPr>
        <w:t xml:space="preserve"> </w:t>
      </w:r>
      <w:r w:rsidRPr="0078222B">
        <w:rPr>
          <w:b/>
          <w:bCs/>
          <w:sz w:val="24"/>
          <w:szCs w:val="24"/>
        </w:rPr>
        <w:t>w</w:t>
      </w:r>
      <w:r w:rsidR="005D09BC">
        <w:rPr>
          <w:b/>
          <w:bCs/>
          <w:sz w:val="24"/>
          <w:szCs w:val="24"/>
        </w:rPr>
        <w:t>e wzorze umowy.</w:t>
      </w:r>
    </w:p>
    <w:p w:rsidR="003D0596" w:rsidRPr="004455D9" w:rsidRDefault="003D0596" w:rsidP="003D0596">
      <w:pPr>
        <w:pStyle w:val="Akapitzlist"/>
        <w:widowControl/>
        <w:autoSpaceDE/>
        <w:autoSpaceDN/>
        <w:adjustRightInd/>
        <w:ind w:left="426"/>
        <w:jc w:val="both"/>
        <w:rPr>
          <w:sz w:val="24"/>
          <w:szCs w:val="24"/>
        </w:rPr>
      </w:pPr>
    </w:p>
    <w:p w:rsidR="002E6DA7" w:rsidRDefault="002E6DA7" w:rsidP="00807552">
      <w:pPr>
        <w:pStyle w:val="Akapitzlist"/>
        <w:ind w:left="426" w:hanging="426"/>
        <w:jc w:val="both"/>
        <w:rPr>
          <w:sz w:val="24"/>
          <w:szCs w:val="24"/>
        </w:rPr>
      </w:pPr>
    </w:p>
    <w:p w:rsidR="002E6DA7" w:rsidRPr="00F607BF" w:rsidRDefault="002E6DA7" w:rsidP="001067E1">
      <w:pPr>
        <w:pStyle w:val="Akapitzlist"/>
        <w:widowControl/>
        <w:numPr>
          <w:ilvl w:val="0"/>
          <w:numId w:val="25"/>
        </w:numPr>
        <w:autoSpaceDE/>
        <w:autoSpaceDN/>
        <w:adjustRightInd/>
        <w:ind w:left="426" w:hanging="426"/>
        <w:jc w:val="both"/>
        <w:rPr>
          <w:sz w:val="24"/>
          <w:szCs w:val="24"/>
        </w:rPr>
      </w:pPr>
      <w:r w:rsidRPr="00F607BF">
        <w:rPr>
          <w:sz w:val="24"/>
          <w:szCs w:val="24"/>
        </w:rPr>
        <w:t>Oświadczam</w:t>
      </w:r>
      <w:r w:rsidR="009B53DC">
        <w:rPr>
          <w:sz w:val="24"/>
          <w:szCs w:val="24"/>
        </w:rPr>
        <w:t>/my</w:t>
      </w:r>
      <w:r w:rsidRPr="00F607BF">
        <w:rPr>
          <w:sz w:val="24"/>
          <w:szCs w:val="24"/>
        </w:rPr>
        <w:t>, że :</w:t>
      </w:r>
    </w:p>
    <w:p w:rsidR="002E6DA7" w:rsidRDefault="002E6DA7" w:rsidP="001067E1">
      <w:pPr>
        <w:pStyle w:val="Akapitzlist"/>
        <w:widowControl/>
        <w:numPr>
          <w:ilvl w:val="0"/>
          <w:numId w:val="26"/>
        </w:numPr>
        <w:autoSpaceDE/>
        <w:autoSpaceDN/>
        <w:adjustRightInd/>
        <w:ind w:hanging="294"/>
        <w:jc w:val="both"/>
        <w:rPr>
          <w:sz w:val="24"/>
          <w:szCs w:val="24"/>
        </w:rPr>
      </w:pPr>
      <w:r>
        <w:rPr>
          <w:sz w:val="24"/>
          <w:szCs w:val="24"/>
        </w:rPr>
        <w:t>zapoznaliśmy się</w:t>
      </w:r>
      <w:r w:rsidRPr="004F58CA">
        <w:rPr>
          <w:sz w:val="24"/>
          <w:szCs w:val="24"/>
        </w:rPr>
        <w:t xml:space="preserve"> z warunkami zamówienia, przepisami zawartymi w specyfikacji istotnych</w:t>
      </w:r>
      <w:r>
        <w:rPr>
          <w:sz w:val="24"/>
          <w:szCs w:val="24"/>
        </w:rPr>
        <w:t xml:space="preserve"> </w:t>
      </w:r>
      <w:r w:rsidRPr="004F58CA">
        <w:rPr>
          <w:sz w:val="24"/>
          <w:szCs w:val="24"/>
        </w:rPr>
        <w:t>warunków zamówienia, oraz innych dokumentach stanowi</w:t>
      </w:r>
      <w:r>
        <w:rPr>
          <w:sz w:val="24"/>
          <w:szCs w:val="24"/>
        </w:rPr>
        <w:t>ących integralną</w:t>
      </w:r>
      <w:r w:rsidRPr="004F58CA">
        <w:rPr>
          <w:sz w:val="24"/>
          <w:szCs w:val="24"/>
        </w:rPr>
        <w:t xml:space="preserve"> cz</w:t>
      </w:r>
      <w:r>
        <w:rPr>
          <w:sz w:val="24"/>
          <w:szCs w:val="24"/>
        </w:rPr>
        <w:t>ęść</w:t>
      </w:r>
      <w:r w:rsidRPr="004F58CA">
        <w:rPr>
          <w:sz w:val="24"/>
          <w:szCs w:val="24"/>
        </w:rPr>
        <w:t xml:space="preserve"> </w:t>
      </w:r>
      <w:r>
        <w:rPr>
          <w:sz w:val="24"/>
          <w:szCs w:val="24"/>
        </w:rPr>
        <w:t>SIWZ</w:t>
      </w:r>
      <w:r w:rsidRPr="004F58CA">
        <w:rPr>
          <w:sz w:val="24"/>
          <w:szCs w:val="24"/>
        </w:rPr>
        <w:t>, dokumentacji projektowej, wzorze umo</w:t>
      </w:r>
      <w:r>
        <w:rPr>
          <w:sz w:val="24"/>
          <w:szCs w:val="24"/>
        </w:rPr>
        <w:t>wy i przyjmujemy je bez zastrzeżeń oraz, ż</w:t>
      </w:r>
      <w:r w:rsidRPr="004F58CA">
        <w:rPr>
          <w:sz w:val="24"/>
          <w:szCs w:val="24"/>
        </w:rPr>
        <w:t xml:space="preserve">e </w:t>
      </w:r>
      <w:r>
        <w:rPr>
          <w:sz w:val="24"/>
          <w:szCs w:val="24"/>
        </w:rPr>
        <w:t>uważamy się za związanych niniejszą ofertą przez okres 30 dni liczą</w:t>
      </w:r>
      <w:r w:rsidRPr="004F58CA">
        <w:rPr>
          <w:sz w:val="24"/>
          <w:szCs w:val="24"/>
        </w:rPr>
        <w:t xml:space="preserve">c od </w:t>
      </w:r>
      <w:r w:rsidR="00F607BF">
        <w:rPr>
          <w:sz w:val="24"/>
          <w:szCs w:val="24"/>
        </w:rPr>
        <w:t>upływu terminu składania ofert,</w:t>
      </w:r>
    </w:p>
    <w:p w:rsidR="002E6DA7" w:rsidRDefault="002E6DA7" w:rsidP="001067E1">
      <w:pPr>
        <w:pStyle w:val="Akapitzlist"/>
        <w:widowControl/>
        <w:numPr>
          <w:ilvl w:val="0"/>
          <w:numId w:val="26"/>
        </w:numPr>
        <w:autoSpaceDE/>
        <w:autoSpaceDN/>
        <w:adjustRightInd/>
        <w:ind w:hanging="294"/>
        <w:jc w:val="both"/>
        <w:rPr>
          <w:sz w:val="24"/>
          <w:szCs w:val="24"/>
        </w:rPr>
      </w:pPr>
      <w:r>
        <w:rPr>
          <w:sz w:val="24"/>
          <w:szCs w:val="24"/>
        </w:rPr>
        <w:t>wyceniliśmy całość robót składających się</w:t>
      </w:r>
      <w:r w:rsidRPr="004F58CA">
        <w:rPr>
          <w:sz w:val="24"/>
          <w:szCs w:val="24"/>
        </w:rPr>
        <w:t xml:space="preserve"> na przedmiot zamówienia,</w:t>
      </w:r>
    </w:p>
    <w:p w:rsidR="002E6DA7" w:rsidRDefault="002E6DA7" w:rsidP="001067E1">
      <w:pPr>
        <w:pStyle w:val="Akapitzlist"/>
        <w:widowControl/>
        <w:numPr>
          <w:ilvl w:val="0"/>
          <w:numId w:val="26"/>
        </w:numPr>
        <w:autoSpaceDE/>
        <w:autoSpaceDN/>
        <w:adjustRightInd/>
        <w:ind w:hanging="294"/>
        <w:jc w:val="both"/>
        <w:rPr>
          <w:sz w:val="24"/>
          <w:szCs w:val="24"/>
        </w:rPr>
      </w:pPr>
      <w:r>
        <w:rPr>
          <w:sz w:val="24"/>
          <w:szCs w:val="24"/>
        </w:rPr>
        <w:t>wymagane Wadium w wysokoś</w:t>
      </w:r>
      <w:r w:rsidRPr="004F58CA">
        <w:rPr>
          <w:sz w:val="24"/>
          <w:szCs w:val="24"/>
        </w:rPr>
        <w:t xml:space="preserve">ci: </w:t>
      </w:r>
      <w:r w:rsidR="004F76E1">
        <w:rPr>
          <w:sz w:val="24"/>
          <w:szCs w:val="24"/>
        </w:rPr>
        <w:t>……………………..</w:t>
      </w:r>
      <w:r w:rsidR="00E65C39">
        <w:rPr>
          <w:sz w:val="24"/>
          <w:szCs w:val="24"/>
        </w:rPr>
        <w:t xml:space="preserve">………….. </w:t>
      </w:r>
      <w:r w:rsidR="00F607BF" w:rsidRPr="00BC5E69">
        <w:rPr>
          <w:sz w:val="24"/>
          <w:szCs w:val="24"/>
        </w:rPr>
        <w:t xml:space="preserve">tys. </w:t>
      </w:r>
      <w:r w:rsidRPr="00BC5E69">
        <w:rPr>
          <w:sz w:val="24"/>
          <w:szCs w:val="24"/>
        </w:rPr>
        <w:t>zł (</w:t>
      </w:r>
      <w:r w:rsidR="00E65C39">
        <w:rPr>
          <w:sz w:val="24"/>
          <w:szCs w:val="24"/>
        </w:rPr>
        <w:t>słownie: ………………………………………………..</w:t>
      </w:r>
      <w:r w:rsidR="00F607BF" w:rsidRPr="00F607BF">
        <w:rPr>
          <w:sz w:val="24"/>
          <w:szCs w:val="24"/>
        </w:rPr>
        <w:t>złotych</w:t>
      </w:r>
      <w:r w:rsidRPr="00F607BF">
        <w:rPr>
          <w:sz w:val="24"/>
          <w:szCs w:val="24"/>
        </w:rPr>
        <w:t>),</w:t>
      </w:r>
      <w:r>
        <w:rPr>
          <w:sz w:val="24"/>
          <w:szCs w:val="24"/>
        </w:rPr>
        <w:t xml:space="preserve"> </w:t>
      </w:r>
      <w:r w:rsidRPr="004F58CA">
        <w:rPr>
          <w:sz w:val="24"/>
          <w:szCs w:val="24"/>
        </w:rPr>
        <w:t xml:space="preserve">zostało wniesione w dniu </w:t>
      </w:r>
      <w:r w:rsidR="00F607BF">
        <w:rPr>
          <w:sz w:val="24"/>
          <w:szCs w:val="24"/>
        </w:rPr>
        <w:t>…………….</w:t>
      </w:r>
      <w:r w:rsidRPr="004F58CA">
        <w:rPr>
          <w:sz w:val="24"/>
          <w:szCs w:val="24"/>
        </w:rPr>
        <w:t xml:space="preserve"> </w:t>
      </w:r>
      <w:r w:rsidR="00F607BF">
        <w:rPr>
          <w:sz w:val="24"/>
          <w:szCs w:val="24"/>
        </w:rPr>
        <w:t xml:space="preserve">w </w:t>
      </w:r>
      <w:r w:rsidRPr="004F58CA">
        <w:rPr>
          <w:sz w:val="24"/>
          <w:szCs w:val="24"/>
        </w:rPr>
        <w:t>formie ......................................................................</w:t>
      </w:r>
    </w:p>
    <w:p w:rsidR="002E6DA7" w:rsidRDefault="002E6DA7" w:rsidP="001067E1">
      <w:pPr>
        <w:pStyle w:val="Akapitzlist"/>
        <w:widowControl/>
        <w:numPr>
          <w:ilvl w:val="0"/>
          <w:numId w:val="26"/>
        </w:numPr>
        <w:autoSpaceDE/>
        <w:autoSpaceDN/>
        <w:adjustRightInd/>
        <w:ind w:hanging="294"/>
        <w:rPr>
          <w:sz w:val="24"/>
          <w:szCs w:val="24"/>
        </w:rPr>
      </w:pPr>
      <w:r w:rsidRPr="004F58CA">
        <w:rPr>
          <w:sz w:val="24"/>
          <w:szCs w:val="24"/>
        </w:rPr>
        <w:t>Cało</w:t>
      </w:r>
      <w:r>
        <w:rPr>
          <w:sz w:val="24"/>
          <w:szCs w:val="24"/>
        </w:rPr>
        <w:t>ść</w:t>
      </w:r>
      <w:r w:rsidRPr="004F58CA">
        <w:rPr>
          <w:sz w:val="24"/>
          <w:szCs w:val="24"/>
        </w:rPr>
        <w:t xml:space="preserve"> oferty składamy na .............. kolejno ponumerowanych stronach.</w:t>
      </w:r>
    </w:p>
    <w:p w:rsidR="002E6DA7" w:rsidRDefault="002E6DA7" w:rsidP="001067E1">
      <w:pPr>
        <w:pStyle w:val="Akapitzlist"/>
        <w:widowControl/>
        <w:numPr>
          <w:ilvl w:val="0"/>
          <w:numId w:val="26"/>
        </w:numPr>
        <w:autoSpaceDE/>
        <w:autoSpaceDN/>
        <w:adjustRightInd/>
        <w:ind w:hanging="294"/>
        <w:rPr>
          <w:sz w:val="24"/>
          <w:szCs w:val="24"/>
        </w:rPr>
      </w:pPr>
      <w:r w:rsidRPr="004F58CA">
        <w:rPr>
          <w:sz w:val="24"/>
          <w:szCs w:val="24"/>
        </w:rPr>
        <w:t>Akceptujemy i przyjmujemy bez zastrze</w:t>
      </w:r>
      <w:r>
        <w:rPr>
          <w:sz w:val="24"/>
          <w:szCs w:val="24"/>
        </w:rPr>
        <w:t>żeń</w:t>
      </w:r>
      <w:r w:rsidRPr="004F58CA">
        <w:rPr>
          <w:sz w:val="24"/>
          <w:szCs w:val="24"/>
        </w:rPr>
        <w:t xml:space="preserve"> warunki wymienione we wzorze umowy.</w:t>
      </w:r>
    </w:p>
    <w:p w:rsidR="002E6DA7" w:rsidRDefault="002E6DA7" w:rsidP="001067E1">
      <w:pPr>
        <w:pStyle w:val="Akapitzlist"/>
        <w:widowControl/>
        <w:numPr>
          <w:ilvl w:val="0"/>
          <w:numId w:val="26"/>
        </w:numPr>
        <w:autoSpaceDE/>
        <w:autoSpaceDN/>
        <w:adjustRightInd/>
        <w:ind w:hanging="294"/>
        <w:rPr>
          <w:sz w:val="24"/>
          <w:szCs w:val="24"/>
        </w:rPr>
      </w:pPr>
      <w:r w:rsidRPr="004F58CA">
        <w:rPr>
          <w:sz w:val="24"/>
          <w:szCs w:val="24"/>
        </w:rPr>
        <w:t>Akceptujemy zobowi</w:t>
      </w:r>
      <w:r>
        <w:rPr>
          <w:sz w:val="24"/>
          <w:szCs w:val="24"/>
        </w:rPr>
        <w:t>ą</w:t>
      </w:r>
      <w:r w:rsidRPr="004F58CA">
        <w:rPr>
          <w:sz w:val="24"/>
          <w:szCs w:val="24"/>
        </w:rPr>
        <w:t>zania zawarte w SIWZ i innych dokumentach przetargowych.</w:t>
      </w:r>
    </w:p>
    <w:p w:rsidR="00F607BF" w:rsidRDefault="00F607BF" w:rsidP="00807552">
      <w:pPr>
        <w:pStyle w:val="Akapitzlist"/>
        <w:widowControl/>
        <w:autoSpaceDE/>
        <w:autoSpaceDN/>
        <w:adjustRightInd/>
        <w:rPr>
          <w:sz w:val="24"/>
          <w:szCs w:val="24"/>
        </w:rPr>
      </w:pPr>
    </w:p>
    <w:p w:rsidR="002E6DA7" w:rsidRPr="00F607BF" w:rsidRDefault="002E6DA7" w:rsidP="001067E1">
      <w:pPr>
        <w:pStyle w:val="Akapitzlist"/>
        <w:widowControl/>
        <w:numPr>
          <w:ilvl w:val="0"/>
          <w:numId w:val="25"/>
        </w:numPr>
        <w:autoSpaceDE/>
        <w:autoSpaceDN/>
        <w:adjustRightInd/>
        <w:ind w:left="426" w:hanging="426"/>
        <w:rPr>
          <w:sz w:val="24"/>
          <w:szCs w:val="24"/>
        </w:rPr>
      </w:pPr>
      <w:r w:rsidRPr="00F607BF">
        <w:rPr>
          <w:sz w:val="24"/>
          <w:szCs w:val="24"/>
        </w:rPr>
        <w:t>W przypadku wyboru naszej oferty jako najkorzystniejszej zobowiązujemy się do:</w:t>
      </w:r>
    </w:p>
    <w:p w:rsidR="002E6DA7" w:rsidRDefault="002E6DA7" w:rsidP="001067E1">
      <w:pPr>
        <w:pStyle w:val="Akapitzlist"/>
        <w:widowControl/>
        <w:numPr>
          <w:ilvl w:val="0"/>
          <w:numId w:val="27"/>
        </w:numPr>
        <w:autoSpaceDE/>
        <w:autoSpaceDN/>
        <w:adjustRightInd/>
        <w:ind w:hanging="294"/>
        <w:jc w:val="both"/>
        <w:rPr>
          <w:sz w:val="24"/>
          <w:szCs w:val="24"/>
        </w:rPr>
      </w:pPr>
      <w:r w:rsidRPr="00B334BC">
        <w:rPr>
          <w:sz w:val="24"/>
          <w:szCs w:val="24"/>
        </w:rPr>
        <w:t>zawarcia Umowy na warunkach podanych w przetargu, w miejscu i terminie wyznaczonym</w:t>
      </w:r>
      <w:r>
        <w:rPr>
          <w:sz w:val="24"/>
          <w:szCs w:val="24"/>
        </w:rPr>
        <w:t xml:space="preserve"> przez Zamawiają</w:t>
      </w:r>
      <w:r w:rsidRPr="00B334BC">
        <w:rPr>
          <w:sz w:val="24"/>
          <w:szCs w:val="24"/>
        </w:rPr>
        <w:t>cego,</w:t>
      </w:r>
    </w:p>
    <w:p w:rsidR="002E6DA7" w:rsidRDefault="002E6DA7" w:rsidP="001067E1">
      <w:pPr>
        <w:pStyle w:val="Akapitzlist"/>
        <w:widowControl/>
        <w:numPr>
          <w:ilvl w:val="0"/>
          <w:numId w:val="27"/>
        </w:numPr>
        <w:autoSpaceDE/>
        <w:autoSpaceDN/>
        <w:adjustRightInd/>
        <w:ind w:hanging="294"/>
        <w:jc w:val="both"/>
        <w:rPr>
          <w:sz w:val="24"/>
          <w:szCs w:val="24"/>
        </w:rPr>
      </w:pPr>
      <w:r>
        <w:rPr>
          <w:sz w:val="24"/>
          <w:szCs w:val="24"/>
        </w:rPr>
        <w:t>wniesienia zabezpieczenia należytego wykonania umowy w wysokoś</w:t>
      </w:r>
      <w:r w:rsidRPr="00B334BC">
        <w:rPr>
          <w:sz w:val="24"/>
          <w:szCs w:val="24"/>
        </w:rPr>
        <w:t xml:space="preserve">ci </w:t>
      </w:r>
      <w:r w:rsidR="00F607BF" w:rsidRPr="0050700D">
        <w:rPr>
          <w:b/>
          <w:sz w:val="24"/>
          <w:szCs w:val="24"/>
        </w:rPr>
        <w:t xml:space="preserve">10 </w:t>
      </w:r>
      <w:r w:rsidRPr="0050700D">
        <w:rPr>
          <w:b/>
          <w:sz w:val="24"/>
          <w:szCs w:val="24"/>
        </w:rPr>
        <w:t>%</w:t>
      </w:r>
      <w:r w:rsidRPr="00B334BC">
        <w:rPr>
          <w:sz w:val="24"/>
          <w:szCs w:val="24"/>
        </w:rPr>
        <w:t xml:space="preserve"> ceny całkowitej</w:t>
      </w:r>
      <w:r>
        <w:rPr>
          <w:sz w:val="24"/>
          <w:szCs w:val="24"/>
        </w:rPr>
        <w:t xml:space="preserve"> </w:t>
      </w:r>
      <w:r w:rsidRPr="00B334BC">
        <w:rPr>
          <w:sz w:val="24"/>
          <w:szCs w:val="24"/>
        </w:rPr>
        <w:t xml:space="preserve">podanej w ofercie </w:t>
      </w:r>
      <w:r w:rsidR="00F607BF">
        <w:rPr>
          <w:sz w:val="24"/>
          <w:szCs w:val="24"/>
        </w:rPr>
        <w:t xml:space="preserve">brutto </w:t>
      </w:r>
      <w:r w:rsidRPr="00B334BC">
        <w:rPr>
          <w:sz w:val="24"/>
          <w:szCs w:val="24"/>
        </w:rPr>
        <w:t>na warun</w:t>
      </w:r>
      <w:r>
        <w:rPr>
          <w:sz w:val="24"/>
          <w:szCs w:val="24"/>
        </w:rPr>
        <w:t>kach okreś</w:t>
      </w:r>
      <w:r w:rsidRPr="00B334BC">
        <w:rPr>
          <w:sz w:val="24"/>
          <w:szCs w:val="24"/>
        </w:rPr>
        <w:t xml:space="preserve">lonych w </w:t>
      </w:r>
      <w:r w:rsidR="00F607BF">
        <w:rPr>
          <w:sz w:val="24"/>
          <w:szCs w:val="24"/>
        </w:rPr>
        <w:t>SIWZ</w:t>
      </w:r>
      <w:r w:rsidRPr="00B334BC">
        <w:rPr>
          <w:sz w:val="24"/>
          <w:szCs w:val="24"/>
        </w:rPr>
        <w:t>.</w:t>
      </w:r>
    </w:p>
    <w:p w:rsidR="000A2722" w:rsidRDefault="000A2722" w:rsidP="00807552">
      <w:pPr>
        <w:pStyle w:val="Akapitzlist"/>
        <w:widowControl/>
        <w:autoSpaceDE/>
        <w:autoSpaceDN/>
        <w:adjustRightInd/>
        <w:jc w:val="both"/>
        <w:rPr>
          <w:sz w:val="24"/>
          <w:szCs w:val="24"/>
        </w:rPr>
      </w:pPr>
    </w:p>
    <w:p w:rsidR="000A2722" w:rsidRPr="000A2722" w:rsidRDefault="000A2722" w:rsidP="001067E1">
      <w:pPr>
        <w:pStyle w:val="Akapitzlist"/>
        <w:numPr>
          <w:ilvl w:val="0"/>
          <w:numId w:val="25"/>
        </w:numPr>
        <w:shd w:val="clear" w:color="auto" w:fill="FFFFFF"/>
        <w:suppressAutoHyphens/>
        <w:autoSpaceDE/>
        <w:autoSpaceDN/>
        <w:adjustRightInd/>
        <w:ind w:left="709" w:hanging="709"/>
        <w:jc w:val="both"/>
        <w:rPr>
          <w:sz w:val="22"/>
          <w:szCs w:val="22"/>
        </w:rPr>
      </w:pPr>
      <w:r w:rsidRPr="000A2722">
        <w:rPr>
          <w:iCs/>
          <w:sz w:val="22"/>
          <w:szCs w:val="22"/>
        </w:rPr>
        <w:t>Wykonawca informuje, że:</w:t>
      </w:r>
    </w:p>
    <w:p w:rsidR="000A2722" w:rsidRPr="00DA7CC1" w:rsidRDefault="000A2722" w:rsidP="001067E1">
      <w:pPr>
        <w:pStyle w:val="Zwykytekst"/>
        <w:numPr>
          <w:ilvl w:val="1"/>
          <w:numId w:val="64"/>
        </w:numPr>
        <w:ind w:left="709" w:hanging="283"/>
        <w:jc w:val="both"/>
        <w:rPr>
          <w:rFonts w:ascii="Times New Roman" w:hAnsi="Times New Roman"/>
          <w:iCs/>
          <w:sz w:val="22"/>
          <w:szCs w:val="22"/>
        </w:rPr>
      </w:pPr>
      <w:r w:rsidRPr="00DA7CC1">
        <w:rPr>
          <w:rFonts w:ascii="Times New Roman" w:hAnsi="Times New Roman"/>
          <w:iCs/>
          <w:sz w:val="22"/>
          <w:szCs w:val="22"/>
        </w:rPr>
        <w:t xml:space="preserve">Wybór oferty </w:t>
      </w:r>
      <w:r w:rsidRPr="00DA7CC1">
        <w:rPr>
          <w:rFonts w:ascii="Times New Roman" w:hAnsi="Times New Roman"/>
          <w:b/>
          <w:iCs/>
          <w:sz w:val="22"/>
          <w:szCs w:val="22"/>
        </w:rPr>
        <w:t>NIE BĘDZIE</w:t>
      </w:r>
      <w:r w:rsidRPr="00DA7CC1">
        <w:rPr>
          <w:rFonts w:ascii="Times New Roman" w:hAnsi="Times New Roman"/>
          <w:iCs/>
          <w:sz w:val="22"/>
          <w:szCs w:val="22"/>
        </w:rPr>
        <w:t xml:space="preserve"> prowadzić do powstania u Zamawiającego obowiązku podatkowego o którym mowa w  art. 91 ust. 3a ustawy z dnia 29 stycznia 2004 r. Prawo zamówień publicznych (t. j. Dz. U. z 2015 r. poz. 2164)*; </w:t>
      </w:r>
    </w:p>
    <w:p w:rsidR="000A2722" w:rsidRPr="00DA7CC1" w:rsidRDefault="000A2722" w:rsidP="001067E1">
      <w:pPr>
        <w:pStyle w:val="Zwykytekst"/>
        <w:numPr>
          <w:ilvl w:val="1"/>
          <w:numId w:val="64"/>
        </w:numPr>
        <w:ind w:left="709" w:hanging="283"/>
        <w:jc w:val="both"/>
        <w:rPr>
          <w:rFonts w:ascii="Times New Roman" w:hAnsi="Times New Roman"/>
          <w:iCs/>
          <w:sz w:val="22"/>
          <w:szCs w:val="22"/>
        </w:rPr>
      </w:pPr>
      <w:r w:rsidRPr="00DA7CC1">
        <w:rPr>
          <w:rFonts w:ascii="Times New Roman" w:hAnsi="Times New Roman"/>
          <w:iCs/>
          <w:sz w:val="22"/>
          <w:szCs w:val="22"/>
        </w:rPr>
        <w:t xml:space="preserve">Wybór oferty </w:t>
      </w:r>
      <w:r w:rsidRPr="00DA7CC1">
        <w:rPr>
          <w:rFonts w:ascii="Times New Roman" w:hAnsi="Times New Roman"/>
          <w:b/>
          <w:iCs/>
          <w:sz w:val="22"/>
          <w:szCs w:val="22"/>
        </w:rPr>
        <w:t xml:space="preserve">BĘDZIE </w:t>
      </w:r>
      <w:r w:rsidRPr="00DA7CC1">
        <w:rPr>
          <w:rFonts w:ascii="Times New Roman" w:hAnsi="Times New Roman"/>
          <w:iCs/>
          <w:sz w:val="22"/>
          <w:szCs w:val="22"/>
        </w:rPr>
        <w:t>prowadzić do powstania u Zamawiającego obowiązku podatkowego (o którym mowa w art. 91 ust. 3a ustawy z dnia 29 stycznia 2004 r. Prawo zamówień publicznych (t. j. Dz. U. z 2015 r. poz. 2164) w odniesieniu do następujących towarów lub usług</w:t>
      </w:r>
    </w:p>
    <w:p w:rsidR="0050700D" w:rsidRDefault="0050700D" w:rsidP="00807552">
      <w:pPr>
        <w:pStyle w:val="Zwykytekst"/>
        <w:ind w:left="720"/>
        <w:jc w:val="both"/>
        <w:rPr>
          <w:rFonts w:ascii="Times New Roman" w:hAnsi="Times New Roman"/>
          <w:iCs/>
        </w:rPr>
      </w:pPr>
    </w:p>
    <w:p w:rsidR="000A2722" w:rsidRPr="00DA7CC1" w:rsidRDefault="000A2722" w:rsidP="00807552">
      <w:pPr>
        <w:pStyle w:val="Zwykytekst"/>
        <w:ind w:left="720"/>
        <w:jc w:val="both"/>
        <w:rPr>
          <w:rFonts w:ascii="Times New Roman" w:hAnsi="Times New Roman"/>
        </w:rPr>
      </w:pPr>
      <w:r w:rsidRPr="00DA7CC1">
        <w:rPr>
          <w:rFonts w:ascii="Times New Roman" w:hAnsi="Times New Roman"/>
          <w:iCs/>
        </w:rPr>
        <w:t>…………………………………………………………………………………………………………..</w:t>
      </w:r>
      <w:r w:rsidRPr="00DA7CC1">
        <w:rPr>
          <w:rFonts w:ascii="Times New Roman" w:hAnsi="Times New Roman"/>
        </w:rPr>
        <w:t xml:space="preserve"> .*</w:t>
      </w:r>
    </w:p>
    <w:p w:rsidR="000A2722" w:rsidRPr="00DA7CC1" w:rsidRDefault="000A2722" w:rsidP="00807552">
      <w:pPr>
        <w:pStyle w:val="Zwykytekst"/>
        <w:ind w:left="720"/>
        <w:jc w:val="center"/>
        <w:rPr>
          <w:rFonts w:ascii="Times New Roman" w:eastAsia="Calibri" w:hAnsi="Times New Roman"/>
        </w:rPr>
      </w:pPr>
      <w:r w:rsidRPr="00DA7CC1">
        <w:rPr>
          <w:rFonts w:ascii="Times New Roman" w:eastAsia="Calibri" w:hAnsi="Times New Roman"/>
        </w:rPr>
        <w:t>Wartość towaru lub usług powodująca obowiązek podatkowy u zamawiającego wynosi</w:t>
      </w:r>
    </w:p>
    <w:p w:rsidR="000A2722" w:rsidRPr="00DA7CC1" w:rsidRDefault="000A2722" w:rsidP="00807552">
      <w:pPr>
        <w:pStyle w:val="Zwykytekst"/>
        <w:ind w:left="720"/>
        <w:jc w:val="both"/>
        <w:rPr>
          <w:rFonts w:ascii="Times New Roman" w:eastAsia="Calibri" w:hAnsi="Times New Roman"/>
        </w:rPr>
      </w:pPr>
    </w:p>
    <w:p w:rsidR="0050700D" w:rsidRDefault="0050700D" w:rsidP="00807552">
      <w:pPr>
        <w:pStyle w:val="Zwykytekst"/>
        <w:ind w:left="720"/>
        <w:jc w:val="both"/>
        <w:rPr>
          <w:rFonts w:ascii="Times New Roman" w:eastAsia="Calibri" w:hAnsi="Times New Roman"/>
        </w:rPr>
      </w:pPr>
    </w:p>
    <w:p w:rsidR="000A2722" w:rsidRPr="00DA7CC1" w:rsidRDefault="000A2722" w:rsidP="00807552">
      <w:pPr>
        <w:pStyle w:val="Zwykytekst"/>
        <w:ind w:left="720"/>
        <w:jc w:val="both"/>
        <w:rPr>
          <w:rFonts w:ascii="Times New Roman" w:eastAsia="Calibri" w:hAnsi="Times New Roman"/>
        </w:rPr>
      </w:pPr>
      <w:r w:rsidRPr="00DA7CC1">
        <w:rPr>
          <w:rFonts w:ascii="Times New Roman" w:eastAsia="Calibri" w:hAnsi="Times New Roman"/>
        </w:rPr>
        <w:t>………………………………………………………………….………………………………. zł netto.*</w:t>
      </w:r>
    </w:p>
    <w:p w:rsidR="006605B4" w:rsidRDefault="006605B4" w:rsidP="00807552">
      <w:pPr>
        <w:pStyle w:val="Akapitzlist"/>
        <w:widowControl/>
        <w:autoSpaceDE/>
        <w:autoSpaceDN/>
        <w:adjustRightInd/>
        <w:jc w:val="both"/>
        <w:rPr>
          <w:sz w:val="24"/>
          <w:szCs w:val="24"/>
        </w:rPr>
      </w:pPr>
    </w:p>
    <w:p w:rsidR="00F607BF" w:rsidRDefault="006605B4" w:rsidP="001067E1">
      <w:pPr>
        <w:pStyle w:val="Akapitzlist"/>
        <w:numPr>
          <w:ilvl w:val="0"/>
          <w:numId w:val="25"/>
        </w:numPr>
        <w:ind w:left="426" w:hanging="426"/>
        <w:rPr>
          <w:sz w:val="24"/>
          <w:szCs w:val="24"/>
        </w:rPr>
      </w:pPr>
      <w:r>
        <w:rPr>
          <w:sz w:val="24"/>
          <w:szCs w:val="24"/>
        </w:rPr>
        <w:t>Załącznikami do niniejszej oferty  są:</w:t>
      </w:r>
    </w:p>
    <w:p w:rsidR="0050700D" w:rsidRDefault="0050700D" w:rsidP="00807552">
      <w:pPr>
        <w:ind w:left="426"/>
        <w:rPr>
          <w:sz w:val="24"/>
          <w:szCs w:val="24"/>
        </w:rPr>
      </w:pPr>
    </w:p>
    <w:p w:rsidR="006605B4" w:rsidRDefault="006605B4" w:rsidP="00807552">
      <w:pPr>
        <w:ind w:left="426"/>
        <w:rPr>
          <w:sz w:val="24"/>
          <w:szCs w:val="24"/>
        </w:rPr>
      </w:pPr>
      <w:r>
        <w:rPr>
          <w:sz w:val="24"/>
          <w:szCs w:val="24"/>
        </w:rPr>
        <w:t>………………………………..</w:t>
      </w:r>
    </w:p>
    <w:p w:rsidR="0050700D" w:rsidRDefault="0050700D" w:rsidP="00807552">
      <w:pPr>
        <w:ind w:left="426"/>
        <w:rPr>
          <w:sz w:val="24"/>
          <w:szCs w:val="24"/>
        </w:rPr>
      </w:pPr>
    </w:p>
    <w:p w:rsidR="006605B4" w:rsidRDefault="006605B4" w:rsidP="00807552">
      <w:pPr>
        <w:ind w:left="426"/>
        <w:rPr>
          <w:sz w:val="24"/>
          <w:szCs w:val="24"/>
        </w:rPr>
      </w:pPr>
      <w:r>
        <w:rPr>
          <w:sz w:val="24"/>
          <w:szCs w:val="24"/>
        </w:rPr>
        <w:t>………………………………..</w:t>
      </w:r>
    </w:p>
    <w:p w:rsidR="0050700D" w:rsidRDefault="0050700D" w:rsidP="00807552">
      <w:pPr>
        <w:ind w:left="426"/>
        <w:rPr>
          <w:sz w:val="24"/>
          <w:szCs w:val="24"/>
        </w:rPr>
      </w:pPr>
    </w:p>
    <w:p w:rsidR="006605B4" w:rsidRDefault="006605B4" w:rsidP="00807552">
      <w:pPr>
        <w:ind w:left="426"/>
        <w:rPr>
          <w:sz w:val="24"/>
          <w:szCs w:val="24"/>
        </w:rPr>
      </w:pPr>
      <w:r>
        <w:rPr>
          <w:sz w:val="24"/>
          <w:szCs w:val="24"/>
        </w:rPr>
        <w:t>………………………………..</w:t>
      </w:r>
    </w:p>
    <w:p w:rsidR="0050700D" w:rsidRDefault="0050700D" w:rsidP="00807552">
      <w:pPr>
        <w:ind w:left="426"/>
        <w:rPr>
          <w:sz w:val="24"/>
          <w:szCs w:val="24"/>
        </w:rPr>
      </w:pPr>
    </w:p>
    <w:p w:rsidR="006605B4" w:rsidRDefault="006605B4" w:rsidP="00807552">
      <w:pPr>
        <w:ind w:left="426"/>
        <w:rPr>
          <w:sz w:val="24"/>
          <w:szCs w:val="24"/>
        </w:rPr>
      </w:pPr>
      <w:r>
        <w:rPr>
          <w:sz w:val="24"/>
          <w:szCs w:val="24"/>
        </w:rPr>
        <w:t>………………………………..</w:t>
      </w:r>
    </w:p>
    <w:p w:rsidR="0050700D" w:rsidRDefault="0050700D" w:rsidP="00807552">
      <w:pPr>
        <w:ind w:left="426"/>
        <w:rPr>
          <w:sz w:val="24"/>
          <w:szCs w:val="24"/>
        </w:rPr>
      </w:pPr>
    </w:p>
    <w:p w:rsidR="006605B4" w:rsidRDefault="006605B4" w:rsidP="00807552">
      <w:pPr>
        <w:ind w:left="426"/>
        <w:rPr>
          <w:sz w:val="24"/>
          <w:szCs w:val="24"/>
        </w:rPr>
      </w:pPr>
      <w:r>
        <w:rPr>
          <w:sz w:val="24"/>
          <w:szCs w:val="24"/>
        </w:rPr>
        <w:t>………………………………..</w:t>
      </w:r>
    </w:p>
    <w:p w:rsidR="0050700D" w:rsidRDefault="0050700D" w:rsidP="00807552">
      <w:pPr>
        <w:ind w:left="426"/>
        <w:rPr>
          <w:sz w:val="24"/>
          <w:szCs w:val="24"/>
        </w:rPr>
      </w:pPr>
    </w:p>
    <w:p w:rsidR="006605B4" w:rsidRDefault="006605B4" w:rsidP="00807552">
      <w:pPr>
        <w:ind w:left="426"/>
        <w:rPr>
          <w:sz w:val="24"/>
          <w:szCs w:val="24"/>
        </w:rPr>
      </w:pPr>
      <w:r>
        <w:rPr>
          <w:sz w:val="24"/>
          <w:szCs w:val="24"/>
        </w:rPr>
        <w:t>………………………………..</w:t>
      </w:r>
    </w:p>
    <w:p w:rsidR="0050700D" w:rsidRDefault="0050700D" w:rsidP="00807552">
      <w:pPr>
        <w:ind w:left="426"/>
        <w:rPr>
          <w:sz w:val="24"/>
          <w:szCs w:val="24"/>
        </w:rPr>
      </w:pPr>
    </w:p>
    <w:p w:rsidR="006605B4" w:rsidRDefault="006605B4" w:rsidP="00807552">
      <w:pPr>
        <w:ind w:left="426"/>
        <w:rPr>
          <w:sz w:val="24"/>
          <w:szCs w:val="24"/>
        </w:rPr>
      </w:pPr>
      <w:r>
        <w:rPr>
          <w:sz w:val="24"/>
          <w:szCs w:val="24"/>
        </w:rPr>
        <w:t>………………………………..</w:t>
      </w:r>
    </w:p>
    <w:p w:rsidR="0050700D" w:rsidRDefault="0050700D" w:rsidP="00807552">
      <w:pPr>
        <w:ind w:left="426"/>
        <w:rPr>
          <w:sz w:val="24"/>
          <w:szCs w:val="24"/>
        </w:rPr>
      </w:pPr>
    </w:p>
    <w:p w:rsidR="006605B4" w:rsidRDefault="006605B4" w:rsidP="00807552">
      <w:pPr>
        <w:ind w:left="426"/>
        <w:rPr>
          <w:sz w:val="24"/>
          <w:szCs w:val="24"/>
        </w:rPr>
      </w:pPr>
      <w:r>
        <w:rPr>
          <w:sz w:val="24"/>
          <w:szCs w:val="24"/>
        </w:rPr>
        <w:t>………………………………..</w:t>
      </w:r>
    </w:p>
    <w:p w:rsidR="006605B4" w:rsidRPr="006605B4" w:rsidRDefault="006605B4" w:rsidP="00807552">
      <w:pPr>
        <w:rPr>
          <w:sz w:val="24"/>
          <w:szCs w:val="24"/>
        </w:rPr>
      </w:pPr>
    </w:p>
    <w:p w:rsidR="00F607BF" w:rsidRDefault="00F607BF" w:rsidP="00807552">
      <w:pPr>
        <w:jc w:val="right"/>
        <w:rPr>
          <w:sz w:val="24"/>
          <w:szCs w:val="24"/>
        </w:rPr>
      </w:pPr>
    </w:p>
    <w:p w:rsidR="008B52F3" w:rsidRDefault="002E6DA7" w:rsidP="00807552">
      <w:pPr>
        <w:rPr>
          <w:sz w:val="24"/>
          <w:szCs w:val="24"/>
        </w:rPr>
      </w:pPr>
      <w:r>
        <w:rPr>
          <w:sz w:val="24"/>
          <w:szCs w:val="24"/>
        </w:rPr>
        <w:t xml:space="preserve">……………………., dnia …………………………………       </w:t>
      </w:r>
    </w:p>
    <w:p w:rsidR="008B52F3" w:rsidRDefault="008B52F3" w:rsidP="00807552">
      <w:pPr>
        <w:jc w:val="right"/>
        <w:rPr>
          <w:sz w:val="24"/>
          <w:szCs w:val="24"/>
        </w:rPr>
      </w:pPr>
    </w:p>
    <w:p w:rsidR="008B52F3" w:rsidRDefault="008B52F3" w:rsidP="00807552">
      <w:pPr>
        <w:jc w:val="right"/>
        <w:rPr>
          <w:sz w:val="24"/>
          <w:szCs w:val="24"/>
        </w:rPr>
      </w:pPr>
    </w:p>
    <w:p w:rsidR="0050700D" w:rsidRDefault="0050700D" w:rsidP="00807552">
      <w:pPr>
        <w:jc w:val="right"/>
        <w:rPr>
          <w:sz w:val="24"/>
          <w:szCs w:val="24"/>
        </w:rPr>
      </w:pPr>
    </w:p>
    <w:p w:rsidR="008B52F3" w:rsidRPr="0031356C" w:rsidRDefault="002E6DA7" w:rsidP="00807552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B52F3" w:rsidRPr="0031356C">
        <w:rPr>
          <w:sz w:val="24"/>
          <w:szCs w:val="24"/>
        </w:rPr>
        <w:t>...........................................................................</w:t>
      </w:r>
    </w:p>
    <w:p w:rsidR="008B52F3" w:rsidRPr="009A774A" w:rsidRDefault="008B52F3" w:rsidP="00807552">
      <w:pPr>
        <w:ind w:left="3540" w:firstLine="708"/>
        <w:jc w:val="right"/>
        <w:rPr>
          <w:i/>
          <w:iCs/>
        </w:rPr>
      </w:pPr>
      <w:r w:rsidRPr="009A774A">
        <w:rPr>
          <w:i/>
          <w:iCs/>
        </w:rPr>
        <w:t>(podpis i pieczątka Wykonawcy lub upoważnionego przedstawiciela Wykonawcy)</w:t>
      </w:r>
    </w:p>
    <w:p w:rsidR="002E6DA7" w:rsidRPr="0031356C" w:rsidRDefault="003C6491" w:rsidP="00807552">
      <w:pPr>
        <w:pStyle w:val="NormalnyWeb1"/>
        <w:spacing w:before="0" w:beforeAutospacing="0" w:after="0"/>
        <w:jc w:val="right"/>
        <w:rPr>
          <w:szCs w:val="24"/>
        </w:rPr>
      </w:pPr>
      <w:r>
        <w:rPr>
          <w:szCs w:val="24"/>
        </w:rPr>
        <w:lastRenderedPageBreak/>
        <w:br/>
      </w:r>
      <w:r w:rsidR="002E6DA7" w:rsidRPr="0031356C">
        <w:rPr>
          <w:szCs w:val="24"/>
        </w:rPr>
        <w:t>Załącznik Nr 2</w:t>
      </w:r>
      <w:r w:rsidR="002E6DA7">
        <w:rPr>
          <w:szCs w:val="24"/>
        </w:rPr>
        <w:t xml:space="preserve"> do SIWZ</w:t>
      </w:r>
    </w:p>
    <w:p w:rsidR="002E6DA7" w:rsidRDefault="00D005EF" w:rsidP="00D005EF">
      <w:pPr>
        <w:pStyle w:val="NormalnyWeb1"/>
        <w:spacing w:before="0" w:beforeAutospacing="0" w:after="0"/>
        <w:jc w:val="left"/>
        <w:rPr>
          <w:b/>
          <w:szCs w:val="24"/>
          <w:lang w:eastAsia="ar-SA"/>
        </w:rPr>
      </w:pPr>
      <w:r>
        <w:rPr>
          <w:b/>
          <w:szCs w:val="24"/>
          <w:lang w:eastAsia="ar-SA"/>
        </w:rPr>
        <w:t>……………………….</w:t>
      </w:r>
    </w:p>
    <w:p w:rsidR="008B52F3" w:rsidRDefault="008B52F3" w:rsidP="00807552">
      <w:r w:rsidRPr="00011C1D">
        <w:t xml:space="preserve">Nazwa i adres </w:t>
      </w:r>
      <w:r>
        <w:t>Wykonawcy</w:t>
      </w:r>
      <w:r w:rsidRPr="00011C1D">
        <w:t xml:space="preserve"> </w:t>
      </w:r>
    </w:p>
    <w:p w:rsidR="003A3845" w:rsidRPr="00262D61" w:rsidRDefault="003A3845" w:rsidP="003A3845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3A3845" w:rsidRDefault="003A3845" w:rsidP="003A3845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składane na podstawie art. 25a ust. 1 ust</w:t>
      </w:r>
      <w:r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3A3845" w:rsidRPr="00A22DCF" w:rsidRDefault="003A3845" w:rsidP="003A3845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Prawo zamówień publicznych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3A3845" w:rsidRPr="00262D61" w:rsidRDefault="003A3845" w:rsidP="003A3845">
      <w:pPr>
        <w:spacing w:before="12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  <w:r>
        <w:rPr>
          <w:rFonts w:ascii="Arial" w:hAnsi="Arial" w:cs="Arial"/>
          <w:b/>
          <w:sz w:val="21"/>
          <w:szCs w:val="21"/>
          <w:u w:val="single"/>
        </w:rPr>
        <w:br/>
      </w:r>
    </w:p>
    <w:p w:rsidR="003A3845" w:rsidRDefault="003A3845" w:rsidP="003A3845">
      <w:pPr>
        <w:jc w:val="both"/>
        <w:rPr>
          <w:rFonts w:ascii="Arial" w:hAnsi="Arial" w:cs="Arial"/>
          <w:sz w:val="21"/>
          <w:szCs w:val="21"/>
        </w:rPr>
      </w:pPr>
    </w:p>
    <w:p w:rsidR="003A3845" w:rsidRPr="00A22DCF" w:rsidRDefault="003A3845" w:rsidP="003A3845">
      <w:pPr>
        <w:jc w:val="both"/>
        <w:rPr>
          <w:rFonts w:ascii="Arial" w:hAnsi="Arial" w:cs="Arial"/>
          <w:sz w:val="21"/>
          <w:szCs w:val="21"/>
        </w:rPr>
      </w:pPr>
    </w:p>
    <w:p w:rsidR="003A3845" w:rsidRDefault="003A3845" w:rsidP="003A3845">
      <w:pPr>
        <w:spacing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>
        <w:rPr>
          <w:rFonts w:ascii="Arial" w:hAnsi="Arial" w:cs="Arial"/>
          <w:sz w:val="21"/>
          <w:szCs w:val="21"/>
        </w:rPr>
        <w:br/>
        <w:t xml:space="preserve">pn. </w:t>
      </w:r>
      <w:r w:rsidRPr="00A22DCF">
        <w:rPr>
          <w:rFonts w:ascii="Arial" w:hAnsi="Arial" w:cs="Arial"/>
          <w:sz w:val="21"/>
          <w:szCs w:val="21"/>
        </w:rPr>
        <w:t>……………………………………………………………..</w:t>
      </w:r>
      <w:r>
        <w:rPr>
          <w:rFonts w:ascii="Arial" w:hAnsi="Arial" w:cs="Arial"/>
          <w:sz w:val="21"/>
          <w:szCs w:val="21"/>
        </w:rPr>
        <w:t xml:space="preserve"> </w:t>
      </w:r>
      <w:r w:rsidRPr="00EB7CDE">
        <w:rPr>
          <w:rFonts w:ascii="Arial" w:hAnsi="Arial" w:cs="Arial"/>
          <w:i/>
          <w:sz w:val="16"/>
          <w:szCs w:val="16"/>
        </w:rPr>
        <w:t>(nazwa postępowania)</w:t>
      </w:r>
      <w:r>
        <w:rPr>
          <w:rFonts w:ascii="Arial" w:hAnsi="Arial" w:cs="Arial"/>
          <w:sz w:val="21"/>
          <w:szCs w:val="21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prowadzonego przez …………………</w:t>
      </w:r>
      <w:r>
        <w:rPr>
          <w:rFonts w:ascii="Arial" w:hAnsi="Arial" w:cs="Arial"/>
          <w:sz w:val="21"/>
          <w:szCs w:val="21"/>
        </w:rPr>
        <w:t>……………………………</w:t>
      </w:r>
      <w:r w:rsidRPr="00A22DCF">
        <w:rPr>
          <w:rFonts w:ascii="Arial" w:hAnsi="Arial" w:cs="Arial"/>
          <w:sz w:val="21"/>
          <w:szCs w:val="21"/>
        </w:rPr>
        <w:t>…….</w:t>
      </w:r>
      <w:r w:rsidRPr="00EB7CDE">
        <w:rPr>
          <w:rFonts w:ascii="Arial" w:hAnsi="Arial" w:cs="Arial"/>
          <w:i/>
          <w:sz w:val="16"/>
          <w:szCs w:val="16"/>
        </w:rPr>
        <w:t xml:space="preserve">(oznaczenie zamawiającego), </w:t>
      </w:r>
      <w:r w:rsidRPr="00A22DCF">
        <w:rPr>
          <w:rFonts w:ascii="Arial" w:hAnsi="Arial" w:cs="Arial"/>
          <w:sz w:val="21"/>
          <w:szCs w:val="21"/>
        </w:rPr>
        <w:t>oświadczam, co następuje:</w:t>
      </w:r>
    </w:p>
    <w:p w:rsidR="003A3845" w:rsidRDefault="003A3845" w:rsidP="003A3845">
      <w:pPr>
        <w:spacing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3A3845" w:rsidRPr="00A22DCF" w:rsidRDefault="003A3845" w:rsidP="003A3845">
      <w:pPr>
        <w:spacing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3A3845" w:rsidRPr="00E31C06" w:rsidRDefault="003A3845" w:rsidP="003A3845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>
        <w:rPr>
          <w:rFonts w:ascii="Arial" w:hAnsi="Arial" w:cs="Arial"/>
          <w:b/>
          <w:sz w:val="21"/>
          <w:szCs w:val="21"/>
        </w:rPr>
        <w:t>:</w:t>
      </w:r>
    </w:p>
    <w:p w:rsidR="003A3845" w:rsidRDefault="003A3845" w:rsidP="003A3845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3A3845" w:rsidRDefault="003A3845" w:rsidP="003A3845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  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r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Pr="00EE1FBF">
        <w:rPr>
          <w:rFonts w:ascii="Arial" w:hAnsi="Arial" w:cs="Arial"/>
          <w:sz w:val="16"/>
          <w:szCs w:val="16"/>
        </w:rPr>
        <w:t>.</w:t>
      </w:r>
    </w:p>
    <w:p w:rsidR="003A3845" w:rsidRPr="00025C8D" w:rsidRDefault="003A3845" w:rsidP="003A3845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3A3845" w:rsidRPr="003E1710" w:rsidRDefault="003A3845" w:rsidP="003A3845">
      <w:pPr>
        <w:spacing w:line="360" w:lineRule="auto"/>
        <w:jc w:val="both"/>
        <w:rPr>
          <w:rFonts w:ascii="Arial" w:hAnsi="Arial" w:cs="Arial"/>
        </w:rPr>
      </w:pPr>
      <w:r w:rsidRPr="003E1710">
        <w:rPr>
          <w:rFonts w:ascii="Arial" w:hAnsi="Arial" w:cs="Arial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</w:rPr>
        <w:t xml:space="preserve">dnia ………….……. r. </w:t>
      </w:r>
    </w:p>
    <w:p w:rsidR="003A3845" w:rsidRPr="003E1710" w:rsidRDefault="003A3845" w:rsidP="003A3845">
      <w:pPr>
        <w:spacing w:line="360" w:lineRule="auto"/>
        <w:jc w:val="both"/>
        <w:rPr>
          <w:rFonts w:ascii="Arial" w:hAnsi="Arial" w:cs="Arial"/>
        </w:rPr>
      </w:pPr>
    </w:p>
    <w:p w:rsidR="003A3845" w:rsidRPr="003E1710" w:rsidRDefault="003A3845" w:rsidP="003A3845">
      <w:pPr>
        <w:spacing w:line="360" w:lineRule="auto"/>
        <w:jc w:val="both"/>
        <w:rPr>
          <w:rFonts w:ascii="Arial" w:hAnsi="Arial" w:cs="Arial"/>
        </w:rPr>
      </w:pP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  <w:t>…………………………………………</w:t>
      </w:r>
    </w:p>
    <w:p w:rsidR="003A3845" w:rsidRPr="00190D6E" w:rsidRDefault="003A3845" w:rsidP="003A3845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A3845" w:rsidRPr="00A22DCF" w:rsidRDefault="003A3845" w:rsidP="003A3845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3A3845" w:rsidRDefault="003A3845" w:rsidP="003A3845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3A3845" w:rsidRPr="004D7E48" w:rsidRDefault="003A3845" w:rsidP="003A3845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3A3845" w:rsidRPr="00B15FD3" w:rsidRDefault="003A3845" w:rsidP="003A3845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3A3845" w:rsidRDefault="003A3845" w:rsidP="003A3845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zasobach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3A3845" w:rsidRDefault="003A3845" w:rsidP="003A3845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 xml:space="preserve">………………………………………….…………………………………….., </w:t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</w:t>
      </w:r>
    </w:p>
    <w:p w:rsidR="003A3845" w:rsidRDefault="003A3845" w:rsidP="003A3845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3A3845" w:rsidRDefault="003A3845" w:rsidP="003A3845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3A3845" w:rsidRDefault="003A3845" w:rsidP="003A3845">
      <w:pPr>
        <w:spacing w:line="360" w:lineRule="auto"/>
        <w:jc w:val="both"/>
        <w:rPr>
          <w:rFonts w:ascii="Arial" w:hAnsi="Arial" w:cs="Arial"/>
        </w:rPr>
      </w:pPr>
    </w:p>
    <w:p w:rsidR="003A3845" w:rsidRPr="003E1710" w:rsidRDefault="003A3845" w:rsidP="003A3845">
      <w:pPr>
        <w:spacing w:line="360" w:lineRule="auto"/>
        <w:jc w:val="both"/>
        <w:rPr>
          <w:rFonts w:ascii="Arial" w:hAnsi="Arial" w:cs="Arial"/>
        </w:rPr>
      </w:pPr>
      <w:r w:rsidRPr="003E1710">
        <w:rPr>
          <w:rFonts w:ascii="Arial" w:hAnsi="Arial" w:cs="Arial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</w:rPr>
        <w:t xml:space="preserve">dnia ………….……. r. </w:t>
      </w:r>
    </w:p>
    <w:p w:rsidR="003A3845" w:rsidRPr="003E1710" w:rsidRDefault="003A3845" w:rsidP="003A3845">
      <w:pPr>
        <w:spacing w:line="360" w:lineRule="auto"/>
        <w:jc w:val="both"/>
        <w:rPr>
          <w:rFonts w:ascii="Arial" w:hAnsi="Arial" w:cs="Arial"/>
        </w:rPr>
      </w:pPr>
    </w:p>
    <w:p w:rsidR="003A3845" w:rsidRPr="003E1710" w:rsidRDefault="003A3845" w:rsidP="003A3845">
      <w:pPr>
        <w:spacing w:line="360" w:lineRule="auto"/>
        <w:jc w:val="both"/>
        <w:rPr>
          <w:rFonts w:ascii="Arial" w:hAnsi="Arial" w:cs="Arial"/>
        </w:rPr>
      </w:pP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  <w:t>…………………………………………</w:t>
      </w:r>
    </w:p>
    <w:p w:rsidR="003A3845" w:rsidRPr="00190D6E" w:rsidRDefault="003A3845" w:rsidP="003A3845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A3845" w:rsidRDefault="003A3845" w:rsidP="003A3845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3A3845" w:rsidRDefault="003A3845" w:rsidP="003A3845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3A3845" w:rsidRPr="00190D6E" w:rsidRDefault="003A3845" w:rsidP="003A3845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3A3845" w:rsidRPr="001D3A19" w:rsidRDefault="003A3845" w:rsidP="003A3845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3A3845" w:rsidRPr="00A22DCF" w:rsidRDefault="003A3845" w:rsidP="003A3845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3A3845" w:rsidRPr="00A22DCF" w:rsidRDefault="003A3845" w:rsidP="003A3845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3A3845" w:rsidRDefault="003A3845" w:rsidP="003A3845">
      <w:pPr>
        <w:spacing w:line="360" w:lineRule="auto"/>
        <w:jc w:val="both"/>
        <w:rPr>
          <w:rFonts w:ascii="Arial" w:hAnsi="Arial" w:cs="Arial"/>
        </w:rPr>
      </w:pPr>
    </w:p>
    <w:p w:rsidR="003A3845" w:rsidRPr="003E1710" w:rsidRDefault="003A3845" w:rsidP="003A3845">
      <w:pPr>
        <w:spacing w:line="360" w:lineRule="auto"/>
        <w:jc w:val="both"/>
        <w:rPr>
          <w:rFonts w:ascii="Arial" w:hAnsi="Arial" w:cs="Arial"/>
        </w:rPr>
      </w:pPr>
      <w:r w:rsidRPr="003E1710">
        <w:rPr>
          <w:rFonts w:ascii="Arial" w:hAnsi="Arial" w:cs="Arial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</w:rPr>
        <w:t xml:space="preserve">dnia ………….……. r. </w:t>
      </w:r>
    </w:p>
    <w:p w:rsidR="003A3845" w:rsidRDefault="003A3845" w:rsidP="003A3845">
      <w:pPr>
        <w:spacing w:line="360" w:lineRule="auto"/>
        <w:jc w:val="both"/>
        <w:rPr>
          <w:rFonts w:ascii="Arial" w:hAnsi="Arial" w:cs="Arial"/>
        </w:rPr>
      </w:pPr>
    </w:p>
    <w:p w:rsidR="003A3845" w:rsidRPr="003E1710" w:rsidRDefault="003A3845" w:rsidP="003A3845">
      <w:pPr>
        <w:spacing w:line="360" w:lineRule="auto"/>
        <w:jc w:val="both"/>
        <w:rPr>
          <w:rFonts w:ascii="Arial" w:hAnsi="Arial" w:cs="Arial"/>
        </w:rPr>
      </w:pPr>
    </w:p>
    <w:p w:rsidR="003A3845" w:rsidRPr="003E1710" w:rsidRDefault="003A3845" w:rsidP="003A3845">
      <w:pPr>
        <w:spacing w:line="360" w:lineRule="auto"/>
        <w:jc w:val="both"/>
        <w:rPr>
          <w:rFonts w:ascii="Arial" w:hAnsi="Arial" w:cs="Arial"/>
        </w:rPr>
      </w:pP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  <w:t>…………………………………………</w:t>
      </w:r>
    </w:p>
    <w:p w:rsidR="003A3845" w:rsidRPr="00190D6E" w:rsidRDefault="003A3845" w:rsidP="003A3845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F51E3F" w:rsidRDefault="00F51E3F" w:rsidP="00807552">
      <w:pPr>
        <w:pStyle w:val="Akapitzlist"/>
        <w:ind w:left="0"/>
        <w:jc w:val="both"/>
        <w:rPr>
          <w:sz w:val="18"/>
          <w:szCs w:val="18"/>
        </w:rPr>
      </w:pPr>
    </w:p>
    <w:p w:rsidR="003A3845" w:rsidRDefault="003A3845" w:rsidP="00807552">
      <w:pPr>
        <w:pStyle w:val="Akapitzlist"/>
        <w:ind w:left="0"/>
        <w:jc w:val="both"/>
        <w:rPr>
          <w:sz w:val="18"/>
          <w:szCs w:val="18"/>
        </w:rPr>
      </w:pPr>
    </w:p>
    <w:p w:rsidR="003A3845" w:rsidRDefault="003A3845" w:rsidP="00807552">
      <w:pPr>
        <w:pStyle w:val="Akapitzlist"/>
        <w:ind w:left="0"/>
        <w:jc w:val="both"/>
        <w:rPr>
          <w:sz w:val="18"/>
          <w:szCs w:val="18"/>
        </w:rPr>
      </w:pPr>
    </w:p>
    <w:p w:rsidR="003A3845" w:rsidRDefault="003A3845" w:rsidP="00807552">
      <w:pPr>
        <w:pStyle w:val="Akapitzlist"/>
        <w:ind w:left="0"/>
        <w:jc w:val="both"/>
        <w:rPr>
          <w:sz w:val="18"/>
          <w:szCs w:val="18"/>
        </w:rPr>
      </w:pPr>
    </w:p>
    <w:p w:rsidR="003A3845" w:rsidRDefault="003A3845" w:rsidP="00807552">
      <w:pPr>
        <w:pStyle w:val="Akapitzlist"/>
        <w:ind w:left="0"/>
        <w:jc w:val="both"/>
        <w:rPr>
          <w:sz w:val="18"/>
          <w:szCs w:val="18"/>
        </w:rPr>
      </w:pPr>
    </w:p>
    <w:p w:rsidR="003A3845" w:rsidRDefault="003A3845" w:rsidP="00807552">
      <w:pPr>
        <w:pStyle w:val="Akapitzlist"/>
        <w:ind w:left="0"/>
        <w:jc w:val="both"/>
        <w:rPr>
          <w:sz w:val="18"/>
          <w:szCs w:val="18"/>
        </w:rPr>
      </w:pPr>
    </w:p>
    <w:p w:rsidR="003A3845" w:rsidRDefault="003A3845" w:rsidP="00807552">
      <w:pPr>
        <w:pStyle w:val="Akapitzlist"/>
        <w:ind w:left="0"/>
        <w:jc w:val="both"/>
        <w:rPr>
          <w:sz w:val="18"/>
          <w:szCs w:val="18"/>
        </w:rPr>
      </w:pPr>
    </w:p>
    <w:p w:rsidR="003A3845" w:rsidRDefault="003A3845" w:rsidP="00807552">
      <w:pPr>
        <w:pStyle w:val="Akapitzlist"/>
        <w:ind w:left="0"/>
        <w:jc w:val="both"/>
        <w:rPr>
          <w:sz w:val="18"/>
          <w:szCs w:val="18"/>
        </w:rPr>
      </w:pPr>
    </w:p>
    <w:p w:rsidR="003A3845" w:rsidRDefault="003A3845" w:rsidP="00807552">
      <w:pPr>
        <w:pStyle w:val="Akapitzlist"/>
        <w:ind w:left="0"/>
        <w:jc w:val="both"/>
        <w:rPr>
          <w:sz w:val="18"/>
          <w:szCs w:val="18"/>
        </w:rPr>
      </w:pPr>
    </w:p>
    <w:p w:rsidR="003A3845" w:rsidRDefault="003A3845" w:rsidP="00807552">
      <w:pPr>
        <w:pStyle w:val="Akapitzlist"/>
        <w:ind w:left="0"/>
        <w:jc w:val="both"/>
        <w:rPr>
          <w:sz w:val="18"/>
          <w:szCs w:val="18"/>
        </w:rPr>
      </w:pPr>
    </w:p>
    <w:p w:rsidR="003A3845" w:rsidRDefault="003A3845" w:rsidP="00807552">
      <w:pPr>
        <w:pStyle w:val="Akapitzlist"/>
        <w:ind w:left="0"/>
        <w:jc w:val="both"/>
        <w:rPr>
          <w:sz w:val="18"/>
          <w:szCs w:val="18"/>
        </w:rPr>
      </w:pPr>
    </w:p>
    <w:p w:rsidR="003A3845" w:rsidRDefault="003A3845" w:rsidP="00807552">
      <w:pPr>
        <w:pStyle w:val="Akapitzlist"/>
        <w:ind w:left="0"/>
        <w:jc w:val="both"/>
        <w:rPr>
          <w:sz w:val="18"/>
          <w:szCs w:val="18"/>
        </w:rPr>
      </w:pPr>
    </w:p>
    <w:p w:rsidR="003A3845" w:rsidRDefault="003A3845" w:rsidP="00807552">
      <w:pPr>
        <w:pStyle w:val="Akapitzlist"/>
        <w:ind w:left="0"/>
        <w:jc w:val="both"/>
        <w:rPr>
          <w:sz w:val="18"/>
          <w:szCs w:val="18"/>
        </w:rPr>
      </w:pPr>
    </w:p>
    <w:p w:rsidR="003A3845" w:rsidRDefault="003A3845" w:rsidP="00807552">
      <w:pPr>
        <w:pStyle w:val="Akapitzlist"/>
        <w:ind w:left="0"/>
        <w:jc w:val="both"/>
        <w:rPr>
          <w:sz w:val="18"/>
          <w:szCs w:val="18"/>
        </w:rPr>
      </w:pPr>
    </w:p>
    <w:p w:rsidR="003A3845" w:rsidRDefault="003A3845" w:rsidP="00807552">
      <w:pPr>
        <w:pStyle w:val="Akapitzlist"/>
        <w:ind w:left="0"/>
        <w:jc w:val="both"/>
        <w:rPr>
          <w:sz w:val="18"/>
          <w:szCs w:val="18"/>
        </w:rPr>
      </w:pPr>
    </w:p>
    <w:p w:rsidR="003A3845" w:rsidRDefault="003A3845" w:rsidP="00807552">
      <w:pPr>
        <w:pStyle w:val="Akapitzlist"/>
        <w:ind w:left="0"/>
        <w:jc w:val="both"/>
        <w:rPr>
          <w:sz w:val="18"/>
          <w:szCs w:val="18"/>
        </w:rPr>
      </w:pPr>
    </w:p>
    <w:p w:rsidR="003A3845" w:rsidRDefault="003A3845" w:rsidP="00807552">
      <w:pPr>
        <w:pStyle w:val="Akapitzlist"/>
        <w:ind w:left="0"/>
        <w:jc w:val="both"/>
        <w:rPr>
          <w:sz w:val="18"/>
          <w:szCs w:val="18"/>
        </w:rPr>
      </w:pPr>
    </w:p>
    <w:p w:rsidR="003A3845" w:rsidRDefault="003A3845" w:rsidP="003A3845">
      <w:pPr>
        <w:jc w:val="right"/>
        <w:rPr>
          <w:sz w:val="24"/>
          <w:szCs w:val="24"/>
        </w:rPr>
      </w:pPr>
    </w:p>
    <w:p w:rsidR="003A3845" w:rsidRPr="0031356C" w:rsidRDefault="003A3845" w:rsidP="003A3845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31356C">
        <w:rPr>
          <w:sz w:val="24"/>
          <w:szCs w:val="24"/>
        </w:rPr>
        <w:t>...........................................................................</w:t>
      </w:r>
    </w:p>
    <w:p w:rsidR="003A3845" w:rsidRPr="009A774A" w:rsidRDefault="003A3845" w:rsidP="003A3845">
      <w:pPr>
        <w:ind w:left="3540" w:firstLine="708"/>
        <w:jc w:val="right"/>
        <w:rPr>
          <w:i/>
          <w:iCs/>
        </w:rPr>
      </w:pPr>
      <w:r w:rsidRPr="009A774A">
        <w:rPr>
          <w:i/>
          <w:iCs/>
        </w:rPr>
        <w:t>(podpis i pieczątka Wykonawcy lub upoważnionego przedstawiciela Wykonawcy)</w:t>
      </w:r>
    </w:p>
    <w:p w:rsidR="00BB5ED0" w:rsidRDefault="00BB5ED0" w:rsidP="003A3845">
      <w:pPr>
        <w:pStyle w:val="NormalnyWeb1"/>
        <w:spacing w:before="0" w:beforeAutospacing="0" w:after="0"/>
        <w:jc w:val="right"/>
        <w:rPr>
          <w:szCs w:val="24"/>
        </w:rPr>
      </w:pPr>
    </w:p>
    <w:p w:rsidR="005C4633" w:rsidRDefault="005C4633" w:rsidP="003A3845">
      <w:pPr>
        <w:pStyle w:val="NormalnyWeb1"/>
        <w:spacing w:before="0" w:beforeAutospacing="0" w:after="0"/>
        <w:jc w:val="right"/>
        <w:rPr>
          <w:szCs w:val="24"/>
        </w:rPr>
      </w:pPr>
    </w:p>
    <w:p w:rsidR="00C25BA2" w:rsidRDefault="00C25BA2" w:rsidP="003A3845">
      <w:pPr>
        <w:pStyle w:val="NormalnyWeb1"/>
        <w:spacing w:before="0" w:beforeAutospacing="0" w:after="0"/>
        <w:jc w:val="right"/>
        <w:rPr>
          <w:szCs w:val="24"/>
        </w:rPr>
      </w:pPr>
    </w:p>
    <w:p w:rsidR="00C25BA2" w:rsidRDefault="00C25BA2" w:rsidP="003A3845">
      <w:pPr>
        <w:pStyle w:val="NormalnyWeb1"/>
        <w:spacing w:before="0" w:beforeAutospacing="0" w:after="0"/>
        <w:jc w:val="right"/>
        <w:rPr>
          <w:szCs w:val="24"/>
        </w:rPr>
      </w:pPr>
    </w:p>
    <w:p w:rsidR="00C25BA2" w:rsidRDefault="00C25BA2" w:rsidP="003A3845">
      <w:pPr>
        <w:pStyle w:val="NormalnyWeb1"/>
        <w:spacing w:before="0" w:beforeAutospacing="0" w:after="0"/>
        <w:jc w:val="right"/>
        <w:rPr>
          <w:szCs w:val="24"/>
        </w:rPr>
      </w:pPr>
    </w:p>
    <w:p w:rsidR="00A9292C" w:rsidRDefault="00A9292C" w:rsidP="003A3845">
      <w:pPr>
        <w:pStyle w:val="NormalnyWeb1"/>
        <w:spacing w:before="0" w:beforeAutospacing="0" w:after="0"/>
        <w:jc w:val="right"/>
        <w:rPr>
          <w:szCs w:val="24"/>
        </w:rPr>
      </w:pPr>
    </w:p>
    <w:p w:rsidR="00A9292C" w:rsidRDefault="00A9292C" w:rsidP="003A3845">
      <w:pPr>
        <w:pStyle w:val="NormalnyWeb1"/>
        <w:spacing w:before="0" w:beforeAutospacing="0" w:after="0"/>
        <w:jc w:val="right"/>
        <w:rPr>
          <w:szCs w:val="24"/>
        </w:rPr>
      </w:pPr>
    </w:p>
    <w:p w:rsidR="003A3845" w:rsidRPr="0031356C" w:rsidRDefault="003A3845" w:rsidP="003A3845">
      <w:pPr>
        <w:pStyle w:val="NormalnyWeb1"/>
        <w:spacing w:before="0" w:beforeAutospacing="0" w:after="0"/>
        <w:jc w:val="right"/>
        <w:rPr>
          <w:szCs w:val="24"/>
        </w:rPr>
      </w:pPr>
      <w:r w:rsidRPr="0031356C">
        <w:rPr>
          <w:szCs w:val="24"/>
        </w:rPr>
        <w:t>Załącznik Nr 2</w:t>
      </w:r>
      <w:r>
        <w:rPr>
          <w:szCs w:val="24"/>
        </w:rPr>
        <w:t xml:space="preserve"> </w:t>
      </w:r>
      <w:r w:rsidR="005E1398">
        <w:rPr>
          <w:szCs w:val="24"/>
        </w:rPr>
        <w:t>a</w:t>
      </w:r>
      <w:r>
        <w:rPr>
          <w:szCs w:val="24"/>
        </w:rPr>
        <w:t xml:space="preserve"> do SIWZ</w:t>
      </w:r>
    </w:p>
    <w:p w:rsidR="003A3845" w:rsidRDefault="003A3845" w:rsidP="003A3845">
      <w:pPr>
        <w:pStyle w:val="NormalnyWeb1"/>
        <w:spacing w:before="0" w:beforeAutospacing="0" w:after="0"/>
        <w:jc w:val="left"/>
        <w:rPr>
          <w:b/>
          <w:szCs w:val="24"/>
          <w:lang w:eastAsia="ar-SA"/>
        </w:rPr>
      </w:pPr>
      <w:r>
        <w:rPr>
          <w:b/>
          <w:szCs w:val="24"/>
          <w:lang w:eastAsia="ar-SA"/>
        </w:rPr>
        <w:t>……………………….</w:t>
      </w:r>
    </w:p>
    <w:p w:rsidR="003A3845" w:rsidRDefault="003A3845" w:rsidP="003A3845">
      <w:r w:rsidRPr="00011C1D">
        <w:t xml:space="preserve">Nazwa i adres </w:t>
      </w:r>
      <w:r>
        <w:t>Wykonawcy</w:t>
      </w:r>
      <w:r w:rsidRPr="00011C1D">
        <w:t xml:space="preserve"> </w:t>
      </w:r>
    </w:p>
    <w:p w:rsidR="003A3845" w:rsidRDefault="003A3845" w:rsidP="00807552">
      <w:pPr>
        <w:pStyle w:val="Akapitzlist"/>
        <w:ind w:left="0"/>
        <w:jc w:val="both"/>
        <w:rPr>
          <w:sz w:val="18"/>
          <w:szCs w:val="18"/>
        </w:rPr>
      </w:pPr>
    </w:p>
    <w:p w:rsidR="003A3845" w:rsidRDefault="003A3845" w:rsidP="00807552">
      <w:pPr>
        <w:pStyle w:val="Akapitzlist"/>
        <w:ind w:left="0"/>
        <w:jc w:val="both"/>
        <w:rPr>
          <w:sz w:val="18"/>
          <w:szCs w:val="18"/>
        </w:rPr>
      </w:pPr>
    </w:p>
    <w:p w:rsidR="003A3845" w:rsidRDefault="003A3845" w:rsidP="00807552">
      <w:pPr>
        <w:pStyle w:val="Akapitzlist"/>
        <w:ind w:left="0"/>
        <w:jc w:val="both"/>
        <w:rPr>
          <w:sz w:val="18"/>
          <w:szCs w:val="18"/>
        </w:rPr>
      </w:pPr>
    </w:p>
    <w:p w:rsidR="003A3845" w:rsidRDefault="003A3845" w:rsidP="00807552">
      <w:pPr>
        <w:pStyle w:val="Akapitzlist"/>
        <w:ind w:left="0"/>
        <w:jc w:val="both"/>
        <w:rPr>
          <w:sz w:val="18"/>
          <w:szCs w:val="18"/>
        </w:rPr>
      </w:pPr>
    </w:p>
    <w:p w:rsidR="003A3845" w:rsidRDefault="003A3845" w:rsidP="00807552">
      <w:pPr>
        <w:pStyle w:val="Akapitzlist"/>
        <w:ind w:left="0"/>
        <w:jc w:val="both"/>
        <w:rPr>
          <w:sz w:val="18"/>
          <w:szCs w:val="18"/>
        </w:rPr>
      </w:pPr>
    </w:p>
    <w:p w:rsidR="003A3845" w:rsidRPr="00EA74CD" w:rsidRDefault="003A3845" w:rsidP="003A3845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A3845" w:rsidRPr="005319CA" w:rsidRDefault="003A3845" w:rsidP="003A3845">
      <w:pPr>
        <w:spacing w:line="360" w:lineRule="auto"/>
        <w:jc w:val="center"/>
        <w:rPr>
          <w:rFonts w:ascii="Arial" w:hAnsi="Arial" w:cs="Arial"/>
          <w:b/>
        </w:rPr>
      </w:pPr>
      <w:r w:rsidRPr="005319CA">
        <w:rPr>
          <w:rFonts w:ascii="Arial" w:hAnsi="Arial" w:cs="Arial"/>
          <w:b/>
        </w:rPr>
        <w:t xml:space="preserve">składane na podstawie art. 25a ust. 1 ustawy z dnia 29 stycznia 2004 r. </w:t>
      </w:r>
    </w:p>
    <w:p w:rsidR="003A3845" w:rsidRPr="005319CA" w:rsidRDefault="003A3845" w:rsidP="003A3845">
      <w:pPr>
        <w:spacing w:line="360" w:lineRule="auto"/>
        <w:jc w:val="center"/>
        <w:rPr>
          <w:rFonts w:ascii="Arial" w:hAnsi="Arial" w:cs="Arial"/>
          <w:b/>
        </w:rPr>
      </w:pPr>
      <w:r w:rsidRPr="005319CA">
        <w:rPr>
          <w:rFonts w:ascii="Arial" w:hAnsi="Arial" w:cs="Arial"/>
          <w:b/>
        </w:rPr>
        <w:t xml:space="preserve"> Prawo zamówień publicznych (dalej jako: ustawa </w:t>
      </w:r>
      <w:proofErr w:type="spellStart"/>
      <w:r w:rsidRPr="005319CA">
        <w:rPr>
          <w:rFonts w:ascii="Arial" w:hAnsi="Arial" w:cs="Arial"/>
          <w:b/>
        </w:rPr>
        <w:t>Pzp</w:t>
      </w:r>
      <w:proofErr w:type="spellEnd"/>
      <w:r w:rsidRPr="005319CA">
        <w:rPr>
          <w:rFonts w:ascii="Arial" w:hAnsi="Arial" w:cs="Arial"/>
          <w:b/>
        </w:rPr>
        <w:t xml:space="preserve">), </w:t>
      </w:r>
    </w:p>
    <w:p w:rsidR="003A3845" w:rsidRPr="00BF1F3F" w:rsidRDefault="003A3845" w:rsidP="003A3845">
      <w:pPr>
        <w:spacing w:before="12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3A3845" w:rsidRDefault="003A3845" w:rsidP="003A3845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3A3845" w:rsidRPr="001448FB" w:rsidRDefault="003A3845" w:rsidP="003A3845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3A3845" w:rsidRDefault="003A3845" w:rsidP="003A3845">
      <w:pPr>
        <w:spacing w:line="360" w:lineRule="auto"/>
        <w:ind w:firstLine="708"/>
        <w:jc w:val="both"/>
        <w:rPr>
          <w:rFonts w:ascii="Arial" w:hAnsi="Arial" w:cs="Arial"/>
        </w:rPr>
      </w:pPr>
      <w:r w:rsidRPr="008E3274"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 w:rsidRPr="008E3274">
        <w:rPr>
          <w:rFonts w:ascii="Arial" w:hAnsi="Arial" w:cs="Arial"/>
          <w:sz w:val="21"/>
          <w:szCs w:val="21"/>
        </w:rPr>
        <w:br/>
        <w:t>pn. ………………………………………………………………….………….</w:t>
      </w:r>
      <w:r>
        <w:rPr>
          <w:rFonts w:ascii="Arial" w:hAnsi="Arial" w:cs="Arial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(nazwa postępowania)</w:t>
      </w:r>
      <w:r w:rsidRPr="00190D6E">
        <w:rPr>
          <w:rFonts w:ascii="Arial" w:hAnsi="Arial" w:cs="Arial"/>
          <w:sz w:val="16"/>
          <w:szCs w:val="16"/>
        </w:rPr>
        <w:t>,</w:t>
      </w:r>
      <w:r w:rsidRPr="005319CA">
        <w:rPr>
          <w:rFonts w:ascii="Arial" w:hAnsi="Arial" w:cs="Arial"/>
          <w:i/>
        </w:rPr>
        <w:t xml:space="preserve"> </w:t>
      </w:r>
      <w:r w:rsidRPr="008E3274">
        <w:rPr>
          <w:rFonts w:ascii="Arial" w:hAnsi="Arial" w:cs="Arial"/>
          <w:sz w:val="21"/>
          <w:szCs w:val="21"/>
        </w:rPr>
        <w:t>prowadzonego przez ………………….……….</w:t>
      </w:r>
      <w:r w:rsidRPr="005319CA">
        <w:rPr>
          <w:rFonts w:ascii="Arial" w:hAnsi="Arial" w:cs="Arial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(oznaczenie zamawiającego),</w:t>
      </w:r>
      <w:r w:rsidRPr="008E3274">
        <w:rPr>
          <w:rFonts w:ascii="Arial" w:hAnsi="Arial" w:cs="Arial"/>
          <w:i/>
          <w:sz w:val="18"/>
          <w:szCs w:val="18"/>
        </w:rPr>
        <w:t xml:space="preserve"> </w:t>
      </w:r>
      <w:r w:rsidRPr="008E3274">
        <w:rPr>
          <w:rFonts w:ascii="Arial" w:hAnsi="Arial" w:cs="Arial"/>
          <w:sz w:val="21"/>
          <w:szCs w:val="21"/>
        </w:rPr>
        <w:t>oświadczam, co następuje:</w:t>
      </w:r>
    </w:p>
    <w:p w:rsidR="003A3845" w:rsidRPr="00CC6896" w:rsidRDefault="003A3845" w:rsidP="003A3845">
      <w:pPr>
        <w:spacing w:line="360" w:lineRule="auto"/>
        <w:jc w:val="both"/>
        <w:rPr>
          <w:rFonts w:ascii="Arial" w:hAnsi="Arial" w:cs="Arial"/>
        </w:rPr>
      </w:pPr>
    </w:p>
    <w:p w:rsidR="003A3845" w:rsidRPr="001448FB" w:rsidRDefault="003A3845" w:rsidP="003A3845">
      <w:pPr>
        <w:shd w:val="clear" w:color="auto" w:fill="BFBFBF" w:themeFill="background1" w:themeFillShade="BF"/>
        <w:spacing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WYKONAWCY:</w:t>
      </w:r>
    </w:p>
    <w:p w:rsidR="003A3845" w:rsidRDefault="003A3845" w:rsidP="003A3845">
      <w:pPr>
        <w:pStyle w:val="Akapitzlist"/>
        <w:spacing w:line="360" w:lineRule="auto"/>
        <w:jc w:val="both"/>
        <w:rPr>
          <w:rFonts w:ascii="Arial" w:hAnsi="Arial" w:cs="Arial"/>
        </w:rPr>
      </w:pPr>
    </w:p>
    <w:p w:rsidR="003A3845" w:rsidRPr="004B00A9" w:rsidRDefault="003A3845" w:rsidP="003A3845">
      <w:pPr>
        <w:pStyle w:val="Akapitzlist"/>
        <w:widowControl/>
        <w:numPr>
          <w:ilvl w:val="0"/>
          <w:numId w:val="81"/>
        </w:numPr>
        <w:autoSpaceDE/>
        <w:autoSpaceDN/>
        <w:adjustRightInd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24 ust 1 pkt 12-23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:rsidR="003A3845" w:rsidRPr="00EE7725" w:rsidRDefault="003A3845" w:rsidP="003A3845">
      <w:pPr>
        <w:pStyle w:val="Akapitzlist"/>
        <w:widowControl/>
        <w:numPr>
          <w:ilvl w:val="0"/>
          <w:numId w:val="81"/>
        </w:numPr>
        <w:autoSpaceDE/>
        <w:autoSpaceDN/>
        <w:adjustRightInd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 w:rsidRPr="00190D6E">
        <w:rPr>
          <w:rFonts w:ascii="Arial" w:hAnsi="Arial" w:cs="Arial"/>
          <w:i/>
          <w:sz w:val="16"/>
          <w:szCs w:val="16"/>
        </w:rPr>
        <w:t xml:space="preserve">zastosować tylko wtedy, gdy zamawiający przewidział wykluczenie wykonawcy z postępowania </w:t>
      </w:r>
      <w:r>
        <w:rPr>
          <w:rFonts w:ascii="Arial" w:hAnsi="Arial" w:cs="Arial"/>
          <w:i/>
          <w:sz w:val="16"/>
          <w:szCs w:val="16"/>
        </w:rPr>
        <w:t>na podstawie ww. przepisu</w:t>
      </w:r>
      <w:r w:rsidRPr="00EE7725">
        <w:rPr>
          <w:rFonts w:ascii="Arial" w:hAnsi="Arial" w:cs="Arial"/>
          <w:sz w:val="16"/>
          <w:szCs w:val="16"/>
        </w:rPr>
        <w:t>]</w:t>
      </w:r>
    </w:p>
    <w:p w:rsidR="003A3845" w:rsidRPr="003E1710" w:rsidRDefault="003A3845" w:rsidP="003A3845">
      <w:pPr>
        <w:pStyle w:val="Akapitzlist"/>
        <w:spacing w:line="360" w:lineRule="auto"/>
        <w:jc w:val="both"/>
        <w:rPr>
          <w:rFonts w:ascii="Arial" w:hAnsi="Arial" w:cs="Arial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24 ust. 5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3E1710">
        <w:rPr>
          <w:rFonts w:ascii="Arial" w:hAnsi="Arial" w:cs="Arial"/>
        </w:rPr>
        <w:t xml:space="preserve">  </w:t>
      </w:r>
      <w:r w:rsidRPr="00190D6E">
        <w:rPr>
          <w:rFonts w:ascii="Arial" w:hAnsi="Arial" w:cs="Arial"/>
          <w:sz w:val="16"/>
          <w:szCs w:val="16"/>
        </w:rPr>
        <w:t>.</w:t>
      </w:r>
    </w:p>
    <w:p w:rsidR="003A3845" w:rsidRPr="003E1710" w:rsidRDefault="003A3845" w:rsidP="003A3845">
      <w:pPr>
        <w:spacing w:line="360" w:lineRule="auto"/>
        <w:jc w:val="both"/>
        <w:rPr>
          <w:rFonts w:ascii="Arial" w:hAnsi="Arial" w:cs="Arial"/>
          <w:i/>
        </w:rPr>
      </w:pPr>
    </w:p>
    <w:p w:rsidR="003A3845" w:rsidRPr="003E1710" w:rsidRDefault="003A3845" w:rsidP="003A3845">
      <w:pPr>
        <w:spacing w:line="360" w:lineRule="auto"/>
        <w:jc w:val="both"/>
        <w:rPr>
          <w:rFonts w:ascii="Arial" w:hAnsi="Arial" w:cs="Arial"/>
        </w:rPr>
      </w:pPr>
      <w:r w:rsidRPr="003E1710">
        <w:rPr>
          <w:rFonts w:ascii="Arial" w:hAnsi="Arial" w:cs="Arial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</w:rPr>
        <w:t xml:space="preserve">dnia ………….……. r. </w:t>
      </w:r>
    </w:p>
    <w:p w:rsidR="003A3845" w:rsidRPr="003E1710" w:rsidRDefault="003A3845" w:rsidP="003A3845">
      <w:pPr>
        <w:spacing w:line="360" w:lineRule="auto"/>
        <w:jc w:val="both"/>
        <w:rPr>
          <w:rFonts w:ascii="Arial" w:hAnsi="Arial" w:cs="Arial"/>
        </w:rPr>
      </w:pPr>
    </w:p>
    <w:p w:rsidR="003A3845" w:rsidRPr="003E1710" w:rsidRDefault="003A3845" w:rsidP="003A3845">
      <w:pPr>
        <w:spacing w:line="360" w:lineRule="auto"/>
        <w:jc w:val="both"/>
        <w:rPr>
          <w:rFonts w:ascii="Arial" w:hAnsi="Arial" w:cs="Arial"/>
        </w:rPr>
      </w:pP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  <w:t>…………………………………………</w:t>
      </w:r>
    </w:p>
    <w:p w:rsidR="003A3845" w:rsidRPr="00190D6E" w:rsidRDefault="003A3845" w:rsidP="003A3845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A3845" w:rsidRPr="00307A36" w:rsidRDefault="003A3845" w:rsidP="003A3845">
      <w:pPr>
        <w:spacing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3A3845" w:rsidRDefault="003A3845" w:rsidP="003A3845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0613EB">
        <w:rPr>
          <w:rFonts w:ascii="Arial" w:hAnsi="Arial" w:cs="Arial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24 ust. 1 pkt 13-14, 16-20 lub art. 24 ust. 5 ustawy </w:t>
      </w:r>
      <w:proofErr w:type="spellStart"/>
      <w:r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Pr="000F1229">
        <w:rPr>
          <w:rFonts w:ascii="Arial" w:hAnsi="Arial" w:cs="Arial"/>
          <w:i/>
          <w:sz w:val="16"/>
          <w:szCs w:val="16"/>
        </w:rPr>
        <w:t>).</w:t>
      </w:r>
      <w:r w:rsidRPr="000613EB">
        <w:rPr>
          <w:rFonts w:ascii="Arial" w:hAnsi="Arial" w:cs="Arial"/>
        </w:rPr>
        <w:t xml:space="preserve"> </w:t>
      </w:r>
      <w:r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F33AC3">
        <w:rPr>
          <w:rFonts w:ascii="Arial" w:hAnsi="Arial" w:cs="Arial"/>
          <w:sz w:val="21"/>
          <w:szCs w:val="21"/>
        </w:rPr>
        <w:t xml:space="preserve"> pod</w:t>
      </w:r>
      <w:r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………………………………………………………………………………………………………………..</w:t>
      </w:r>
    </w:p>
    <w:p w:rsidR="003A3845" w:rsidRPr="00A56074" w:rsidRDefault="003A3845" w:rsidP="003A3845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</w:rPr>
        <w:t>…………………………………………………………………………………………..…………………...........</w:t>
      </w:r>
      <w:r w:rsidRPr="000613EB">
        <w:rPr>
          <w:rFonts w:ascii="Arial" w:hAnsi="Arial" w:cs="Arial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A3845" w:rsidRPr="000F2452" w:rsidRDefault="003A3845" w:rsidP="003A3845">
      <w:pPr>
        <w:spacing w:line="360" w:lineRule="auto"/>
        <w:jc w:val="both"/>
        <w:rPr>
          <w:rFonts w:ascii="Arial" w:hAnsi="Arial" w:cs="Arial"/>
        </w:rPr>
      </w:pPr>
    </w:p>
    <w:p w:rsidR="003A3845" w:rsidRPr="000F2452" w:rsidRDefault="003A3845" w:rsidP="003A3845">
      <w:pPr>
        <w:spacing w:line="360" w:lineRule="auto"/>
        <w:jc w:val="both"/>
        <w:rPr>
          <w:rFonts w:ascii="Arial" w:hAnsi="Arial" w:cs="Arial"/>
        </w:rPr>
      </w:pPr>
      <w:r w:rsidRPr="000F2452">
        <w:rPr>
          <w:rFonts w:ascii="Arial" w:hAnsi="Arial" w:cs="Arial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</w:rPr>
        <w:t xml:space="preserve">, </w:t>
      </w:r>
      <w:r w:rsidRPr="000F2452">
        <w:rPr>
          <w:rFonts w:ascii="Arial" w:hAnsi="Arial" w:cs="Arial"/>
        </w:rPr>
        <w:t>dnia ………</w:t>
      </w:r>
      <w:r>
        <w:rPr>
          <w:rFonts w:ascii="Arial" w:hAnsi="Arial" w:cs="Arial"/>
        </w:rPr>
        <w:t>…</w:t>
      </w:r>
      <w:r w:rsidRPr="000F2452">
        <w:rPr>
          <w:rFonts w:ascii="Arial" w:hAnsi="Arial" w:cs="Arial"/>
        </w:rPr>
        <w:t xml:space="preserve">………. r. </w:t>
      </w:r>
    </w:p>
    <w:p w:rsidR="003A3845" w:rsidRPr="000F2452" w:rsidRDefault="003A3845" w:rsidP="003A3845">
      <w:pPr>
        <w:spacing w:line="360" w:lineRule="auto"/>
        <w:jc w:val="both"/>
        <w:rPr>
          <w:rFonts w:ascii="Arial" w:hAnsi="Arial" w:cs="Arial"/>
        </w:rPr>
      </w:pPr>
    </w:p>
    <w:p w:rsidR="003A3845" w:rsidRPr="000F2452" w:rsidRDefault="003A3845" w:rsidP="003A3845">
      <w:pPr>
        <w:spacing w:line="360" w:lineRule="auto"/>
        <w:jc w:val="both"/>
        <w:rPr>
          <w:rFonts w:ascii="Arial" w:hAnsi="Arial" w:cs="Arial"/>
        </w:rPr>
      </w:pPr>
      <w:r w:rsidRPr="000F2452">
        <w:rPr>
          <w:rFonts w:ascii="Arial" w:hAnsi="Arial" w:cs="Arial"/>
        </w:rPr>
        <w:tab/>
      </w:r>
      <w:r w:rsidRPr="000F2452">
        <w:rPr>
          <w:rFonts w:ascii="Arial" w:hAnsi="Arial" w:cs="Arial"/>
        </w:rPr>
        <w:tab/>
      </w:r>
      <w:r w:rsidRPr="000F2452">
        <w:rPr>
          <w:rFonts w:ascii="Arial" w:hAnsi="Arial" w:cs="Arial"/>
        </w:rPr>
        <w:tab/>
      </w:r>
      <w:r w:rsidRPr="000F2452">
        <w:rPr>
          <w:rFonts w:ascii="Arial" w:hAnsi="Arial" w:cs="Arial"/>
        </w:rPr>
        <w:tab/>
      </w:r>
      <w:r w:rsidRPr="000F2452">
        <w:rPr>
          <w:rFonts w:ascii="Arial" w:hAnsi="Arial" w:cs="Arial"/>
        </w:rPr>
        <w:tab/>
      </w:r>
      <w:r w:rsidRPr="000F2452">
        <w:rPr>
          <w:rFonts w:ascii="Arial" w:hAnsi="Arial" w:cs="Arial"/>
        </w:rPr>
        <w:tab/>
      </w:r>
      <w:r w:rsidRPr="000F2452">
        <w:rPr>
          <w:rFonts w:ascii="Arial" w:hAnsi="Arial" w:cs="Arial"/>
        </w:rPr>
        <w:tab/>
        <w:t>…………………………………………</w:t>
      </w:r>
    </w:p>
    <w:p w:rsidR="003A3845" w:rsidRPr="000F2452" w:rsidRDefault="003A3845" w:rsidP="003A3845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3A3845" w:rsidRPr="009375EB" w:rsidRDefault="003A3845" w:rsidP="003A3845">
      <w:pPr>
        <w:spacing w:line="360" w:lineRule="auto"/>
        <w:jc w:val="both"/>
        <w:rPr>
          <w:rFonts w:ascii="Arial" w:hAnsi="Arial" w:cs="Arial"/>
          <w:i/>
        </w:rPr>
      </w:pPr>
    </w:p>
    <w:p w:rsidR="003A3845" w:rsidRPr="003C58F8" w:rsidRDefault="003A3845" w:rsidP="003A3845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KTÓREGO ZASOBY POWOŁUJE SIĘ WYKONAWCA:</w:t>
      </w:r>
    </w:p>
    <w:p w:rsidR="003A3845" w:rsidRPr="009375EB" w:rsidRDefault="003A3845" w:rsidP="003A3845">
      <w:pPr>
        <w:spacing w:line="360" w:lineRule="auto"/>
        <w:jc w:val="both"/>
        <w:rPr>
          <w:rFonts w:ascii="Arial" w:hAnsi="Arial" w:cs="Arial"/>
          <w:b/>
        </w:rPr>
      </w:pPr>
    </w:p>
    <w:p w:rsidR="003A3845" w:rsidRPr="00B80D0E" w:rsidRDefault="003A3845" w:rsidP="003A3845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>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>
        <w:rPr>
          <w:rFonts w:ascii="Arial" w:hAnsi="Arial" w:cs="Arial"/>
          <w:sz w:val="21"/>
          <w:szCs w:val="21"/>
        </w:rPr>
        <w:t>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>
        <w:rPr>
          <w:rFonts w:ascii="Arial" w:hAnsi="Arial" w:cs="Arial"/>
          <w:sz w:val="21"/>
          <w:szCs w:val="21"/>
        </w:rPr>
        <w:t>, tj.: ……………………………………………………………</w:t>
      </w:r>
      <w:r w:rsidRPr="005A73FB">
        <w:rPr>
          <w:rFonts w:ascii="Arial" w:hAnsi="Arial" w:cs="Arial"/>
        </w:rPr>
        <w:t xml:space="preserve"> </w:t>
      </w:r>
      <w:r w:rsidRPr="008560CF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560CF">
        <w:rPr>
          <w:rFonts w:ascii="Arial" w:hAnsi="Arial" w:cs="Arial"/>
          <w:i/>
          <w:sz w:val="16"/>
          <w:szCs w:val="16"/>
        </w:rPr>
        <w:t>)</w:t>
      </w:r>
      <w:r w:rsidRPr="005A73FB">
        <w:rPr>
          <w:rFonts w:ascii="Arial" w:hAnsi="Arial" w:cs="Arial"/>
          <w:i/>
        </w:rPr>
        <w:t xml:space="preserve"> </w:t>
      </w:r>
      <w:r w:rsidRPr="00F54680">
        <w:rPr>
          <w:rFonts w:ascii="Arial" w:hAnsi="Arial" w:cs="Arial"/>
          <w:sz w:val="21"/>
          <w:szCs w:val="21"/>
        </w:rPr>
        <w:t xml:space="preserve">nie </w:t>
      </w:r>
      <w:r>
        <w:rPr>
          <w:rFonts w:ascii="Arial" w:hAnsi="Arial" w:cs="Arial"/>
          <w:sz w:val="21"/>
          <w:szCs w:val="21"/>
        </w:rPr>
        <w:t>zachodzą podstawy wykluczenia</w:t>
      </w:r>
      <w:r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3A3845" w:rsidRPr="005A73FB" w:rsidRDefault="003A3845" w:rsidP="003A3845">
      <w:pPr>
        <w:spacing w:line="360" w:lineRule="auto"/>
        <w:jc w:val="both"/>
        <w:rPr>
          <w:rFonts w:ascii="Arial" w:hAnsi="Arial" w:cs="Arial"/>
        </w:rPr>
      </w:pPr>
    </w:p>
    <w:p w:rsidR="003A3845" w:rsidRPr="005A73FB" w:rsidRDefault="003A3845" w:rsidP="003A3845">
      <w:pPr>
        <w:spacing w:line="360" w:lineRule="auto"/>
        <w:jc w:val="both"/>
        <w:rPr>
          <w:rFonts w:ascii="Arial" w:hAnsi="Arial" w:cs="Arial"/>
        </w:rPr>
      </w:pPr>
      <w:r w:rsidRPr="005A73FB">
        <w:rPr>
          <w:rFonts w:ascii="Arial" w:hAnsi="Arial" w:cs="Arial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5A73FB">
        <w:rPr>
          <w:rFonts w:ascii="Arial" w:hAnsi="Arial" w:cs="Arial"/>
        </w:rPr>
        <w:t xml:space="preserve"> </w:t>
      </w:r>
    </w:p>
    <w:p w:rsidR="003A3845" w:rsidRPr="005A73FB" w:rsidRDefault="003A3845" w:rsidP="003A3845">
      <w:pPr>
        <w:spacing w:line="360" w:lineRule="auto"/>
        <w:jc w:val="both"/>
        <w:rPr>
          <w:rFonts w:ascii="Arial" w:hAnsi="Arial" w:cs="Arial"/>
        </w:rPr>
      </w:pPr>
    </w:p>
    <w:p w:rsidR="003A3845" w:rsidRPr="005A73FB" w:rsidRDefault="003A3845" w:rsidP="003A3845">
      <w:pPr>
        <w:spacing w:line="360" w:lineRule="auto"/>
        <w:jc w:val="both"/>
        <w:rPr>
          <w:rFonts w:ascii="Arial" w:hAnsi="Arial" w:cs="Arial"/>
        </w:rPr>
      </w:pPr>
      <w:r w:rsidRPr="005A73FB">
        <w:rPr>
          <w:rFonts w:ascii="Arial" w:hAnsi="Arial" w:cs="Arial"/>
        </w:rPr>
        <w:tab/>
      </w:r>
      <w:r w:rsidRPr="005A73FB">
        <w:rPr>
          <w:rFonts w:ascii="Arial" w:hAnsi="Arial" w:cs="Arial"/>
        </w:rPr>
        <w:tab/>
      </w:r>
      <w:r w:rsidRPr="005A73FB">
        <w:rPr>
          <w:rFonts w:ascii="Arial" w:hAnsi="Arial" w:cs="Arial"/>
        </w:rPr>
        <w:tab/>
      </w:r>
      <w:r w:rsidRPr="005A73FB">
        <w:rPr>
          <w:rFonts w:ascii="Arial" w:hAnsi="Arial" w:cs="Arial"/>
        </w:rPr>
        <w:tab/>
      </w:r>
      <w:r w:rsidRPr="005A73FB">
        <w:rPr>
          <w:rFonts w:ascii="Arial" w:hAnsi="Arial" w:cs="Arial"/>
        </w:rPr>
        <w:tab/>
      </w:r>
      <w:r w:rsidRPr="005A73FB">
        <w:rPr>
          <w:rFonts w:ascii="Arial" w:hAnsi="Arial" w:cs="Arial"/>
        </w:rPr>
        <w:tab/>
      </w:r>
      <w:r w:rsidRPr="005A73FB">
        <w:rPr>
          <w:rFonts w:ascii="Arial" w:hAnsi="Arial" w:cs="Arial"/>
        </w:rPr>
        <w:tab/>
        <w:t>…………………………………………</w:t>
      </w:r>
    </w:p>
    <w:p w:rsidR="003A3845" w:rsidRPr="008560CF" w:rsidRDefault="003A3845" w:rsidP="003A3845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3A3845" w:rsidRDefault="003A3845" w:rsidP="003A3845">
      <w:pPr>
        <w:spacing w:line="360" w:lineRule="auto"/>
        <w:jc w:val="both"/>
        <w:rPr>
          <w:rFonts w:ascii="Arial" w:hAnsi="Arial" w:cs="Arial"/>
          <w:b/>
        </w:rPr>
      </w:pPr>
    </w:p>
    <w:p w:rsidR="005C4633" w:rsidRDefault="005C4633" w:rsidP="003A3845">
      <w:pPr>
        <w:spacing w:line="360" w:lineRule="auto"/>
        <w:jc w:val="both"/>
        <w:rPr>
          <w:rFonts w:ascii="Arial" w:hAnsi="Arial" w:cs="Arial"/>
          <w:b/>
        </w:rPr>
      </w:pPr>
    </w:p>
    <w:p w:rsidR="005C4633" w:rsidRPr="009375EB" w:rsidRDefault="005C4633" w:rsidP="003A3845">
      <w:pPr>
        <w:spacing w:line="360" w:lineRule="auto"/>
        <w:jc w:val="both"/>
        <w:rPr>
          <w:rFonts w:ascii="Arial" w:hAnsi="Arial" w:cs="Arial"/>
          <w:b/>
        </w:rPr>
      </w:pPr>
    </w:p>
    <w:p w:rsidR="003A3845" w:rsidRPr="002C42F8" w:rsidRDefault="003A3845" w:rsidP="003A3845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:rsidR="003A3845" w:rsidRPr="00D47D38" w:rsidRDefault="003A3845" w:rsidP="003A3845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Pr="00CE6400">
        <w:rPr>
          <w:rFonts w:ascii="Arial" w:hAnsi="Arial" w:cs="Arial"/>
          <w:b/>
          <w:sz w:val="21"/>
          <w:szCs w:val="21"/>
        </w:rPr>
        <w:t xml:space="preserve"> </w:t>
      </w:r>
      <w:r w:rsidRPr="00D47D38">
        <w:rPr>
          <w:rFonts w:ascii="Arial" w:hAnsi="Arial" w:cs="Arial"/>
          <w:b/>
          <w:sz w:val="21"/>
          <w:szCs w:val="21"/>
        </w:rPr>
        <w:t>KTÓREGO ZASOBY POWOŁUJE SIĘ WYKONAWCA:</w:t>
      </w:r>
    </w:p>
    <w:p w:rsidR="003A3845" w:rsidRPr="009375EB" w:rsidRDefault="003A3845" w:rsidP="003A3845">
      <w:pPr>
        <w:spacing w:line="360" w:lineRule="auto"/>
        <w:jc w:val="both"/>
        <w:rPr>
          <w:rFonts w:ascii="Arial" w:hAnsi="Arial" w:cs="Arial"/>
          <w:b/>
        </w:rPr>
      </w:pPr>
    </w:p>
    <w:p w:rsidR="003A3845" w:rsidRPr="00B80D0E" w:rsidRDefault="003A3845" w:rsidP="003A3845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>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>
        <w:rPr>
          <w:rFonts w:ascii="Arial" w:hAnsi="Arial" w:cs="Arial"/>
          <w:sz w:val="21"/>
          <w:szCs w:val="21"/>
        </w:rPr>
        <w:t>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>, będąc</w:t>
      </w:r>
      <w:r>
        <w:rPr>
          <w:rFonts w:ascii="Arial" w:hAnsi="Arial" w:cs="Arial"/>
          <w:sz w:val="21"/>
          <w:szCs w:val="21"/>
        </w:rPr>
        <w:t>ego</w:t>
      </w:r>
      <w:r w:rsidRPr="00193E01">
        <w:rPr>
          <w:rFonts w:ascii="Arial" w:hAnsi="Arial" w:cs="Arial"/>
          <w:sz w:val="21"/>
          <w:szCs w:val="21"/>
        </w:rPr>
        <w:t>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 podwykonawcą/</w:t>
      </w:r>
      <w:proofErr w:type="spellStart"/>
      <w:r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 ……………………………………………………………………..….……</w:t>
      </w:r>
      <w:r>
        <w:rPr>
          <w:rFonts w:ascii="Arial" w:hAnsi="Arial" w:cs="Arial"/>
        </w:rPr>
        <w:t xml:space="preserve"> </w:t>
      </w:r>
      <w:r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0817F4"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 w:rsidRPr="000817F4">
        <w:rPr>
          <w:rFonts w:ascii="Arial" w:hAnsi="Arial" w:cs="Arial"/>
          <w:sz w:val="16"/>
          <w:szCs w:val="16"/>
        </w:rPr>
        <w:t xml:space="preserve"> </w:t>
      </w:r>
      <w:r w:rsidRPr="00B80D0E"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</w:t>
      </w:r>
      <w:r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3A3845" w:rsidRPr="000817F4" w:rsidRDefault="003A3845" w:rsidP="003A3845">
      <w:pPr>
        <w:spacing w:line="360" w:lineRule="auto"/>
        <w:jc w:val="both"/>
        <w:rPr>
          <w:rFonts w:ascii="Arial" w:hAnsi="Arial" w:cs="Arial"/>
        </w:rPr>
      </w:pPr>
    </w:p>
    <w:p w:rsidR="003A3845" w:rsidRPr="000817F4" w:rsidRDefault="003A3845" w:rsidP="003A3845">
      <w:pPr>
        <w:spacing w:line="360" w:lineRule="auto"/>
        <w:jc w:val="both"/>
        <w:rPr>
          <w:rFonts w:ascii="Arial" w:hAnsi="Arial" w:cs="Arial"/>
        </w:rPr>
      </w:pPr>
      <w:r w:rsidRPr="000817F4">
        <w:rPr>
          <w:rFonts w:ascii="Arial" w:hAnsi="Arial" w:cs="Arial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0817F4">
        <w:rPr>
          <w:rFonts w:ascii="Arial" w:hAnsi="Arial" w:cs="Arial"/>
        </w:rPr>
        <w:t xml:space="preserve"> </w:t>
      </w:r>
    </w:p>
    <w:p w:rsidR="003A3845" w:rsidRPr="000817F4" w:rsidRDefault="003A3845" w:rsidP="003A3845">
      <w:pPr>
        <w:spacing w:line="360" w:lineRule="auto"/>
        <w:jc w:val="both"/>
        <w:rPr>
          <w:rFonts w:ascii="Arial" w:hAnsi="Arial" w:cs="Arial"/>
        </w:rPr>
      </w:pPr>
    </w:p>
    <w:p w:rsidR="003A3845" w:rsidRPr="000817F4" w:rsidRDefault="003A3845" w:rsidP="003A3845">
      <w:pPr>
        <w:spacing w:line="360" w:lineRule="auto"/>
        <w:jc w:val="both"/>
        <w:rPr>
          <w:rFonts w:ascii="Arial" w:hAnsi="Arial" w:cs="Arial"/>
        </w:rPr>
      </w:pPr>
      <w:r w:rsidRPr="000817F4">
        <w:rPr>
          <w:rFonts w:ascii="Arial" w:hAnsi="Arial" w:cs="Arial"/>
        </w:rPr>
        <w:tab/>
      </w:r>
      <w:r w:rsidRPr="000817F4">
        <w:rPr>
          <w:rFonts w:ascii="Arial" w:hAnsi="Arial" w:cs="Arial"/>
        </w:rPr>
        <w:tab/>
      </w:r>
      <w:r w:rsidRPr="000817F4">
        <w:rPr>
          <w:rFonts w:ascii="Arial" w:hAnsi="Arial" w:cs="Arial"/>
        </w:rPr>
        <w:tab/>
      </w:r>
      <w:r w:rsidRPr="000817F4">
        <w:rPr>
          <w:rFonts w:ascii="Arial" w:hAnsi="Arial" w:cs="Arial"/>
        </w:rPr>
        <w:tab/>
      </w:r>
      <w:r w:rsidRPr="000817F4">
        <w:rPr>
          <w:rFonts w:ascii="Arial" w:hAnsi="Arial" w:cs="Arial"/>
        </w:rPr>
        <w:tab/>
      </w:r>
      <w:r w:rsidRPr="000817F4">
        <w:rPr>
          <w:rFonts w:ascii="Arial" w:hAnsi="Arial" w:cs="Arial"/>
        </w:rPr>
        <w:tab/>
      </w:r>
      <w:r w:rsidRPr="000817F4">
        <w:rPr>
          <w:rFonts w:ascii="Arial" w:hAnsi="Arial" w:cs="Arial"/>
        </w:rPr>
        <w:tab/>
        <w:t>…………………………………………</w:t>
      </w:r>
    </w:p>
    <w:p w:rsidR="003A3845" w:rsidRPr="001F4C82" w:rsidRDefault="003A3845" w:rsidP="003A3845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3A3845" w:rsidRDefault="003A3845" w:rsidP="003A3845">
      <w:pPr>
        <w:spacing w:line="360" w:lineRule="auto"/>
        <w:jc w:val="both"/>
        <w:rPr>
          <w:rFonts w:ascii="Arial" w:hAnsi="Arial" w:cs="Arial"/>
          <w:i/>
        </w:rPr>
      </w:pPr>
    </w:p>
    <w:p w:rsidR="003A3845" w:rsidRPr="009375EB" w:rsidRDefault="003A3845" w:rsidP="003A3845">
      <w:pPr>
        <w:spacing w:line="360" w:lineRule="auto"/>
        <w:jc w:val="both"/>
        <w:rPr>
          <w:rFonts w:ascii="Arial" w:hAnsi="Arial" w:cs="Arial"/>
          <w:i/>
        </w:rPr>
      </w:pPr>
    </w:p>
    <w:p w:rsidR="003A3845" w:rsidRPr="001D3A19" w:rsidRDefault="003A3845" w:rsidP="003A3845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3A3845" w:rsidRPr="009375EB" w:rsidRDefault="003A3845" w:rsidP="003A3845">
      <w:pPr>
        <w:spacing w:line="360" w:lineRule="auto"/>
        <w:jc w:val="both"/>
        <w:rPr>
          <w:rFonts w:ascii="Arial" w:hAnsi="Arial" w:cs="Arial"/>
          <w:b/>
        </w:rPr>
      </w:pPr>
    </w:p>
    <w:p w:rsidR="003A3845" w:rsidRPr="00193E01" w:rsidRDefault="003A3845" w:rsidP="003A3845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193E01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3A3845" w:rsidRDefault="003A3845" w:rsidP="003A3845">
      <w:pPr>
        <w:spacing w:line="360" w:lineRule="auto"/>
        <w:jc w:val="both"/>
        <w:rPr>
          <w:rFonts w:ascii="Arial" w:hAnsi="Arial" w:cs="Arial"/>
        </w:rPr>
      </w:pPr>
    </w:p>
    <w:p w:rsidR="003A3845" w:rsidRPr="001F4C82" w:rsidRDefault="003A3845" w:rsidP="003A3845">
      <w:pPr>
        <w:spacing w:line="360" w:lineRule="auto"/>
        <w:jc w:val="both"/>
        <w:rPr>
          <w:rFonts w:ascii="Arial" w:hAnsi="Arial" w:cs="Arial"/>
        </w:rPr>
      </w:pPr>
    </w:p>
    <w:p w:rsidR="003A3845" w:rsidRPr="001F4C82" w:rsidRDefault="003A3845" w:rsidP="003A3845">
      <w:pPr>
        <w:spacing w:line="360" w:lineRule="auto"/>
        <w:jc w:val="both"/>
        <w:rPr>
          <w:rFonts w:ascii="Arial" w:hAnsi="Arial" w:cs="Arial"/>
        </w:rPr>
      </w:pPr>
      <w:r w:rsidRPr="001F4C82">
        <w:rPr>
          <w:rFonts w:ascii="Arial" w:hAnsi="Arial" w:cs="Arial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1F4C82">
        <w:rPr>
          <w:rFonts w:ascii="Arial" w:hAnsi="Arial" w:cs="Arial"/>
        </w:rPr>
        <w:t xml:space="preserve"> </w:t>
      </w:r>
    </w:p>
    <w:p w:rsidR="003A3845" w:rsidRPr="001F4C82" w:rsidRDefault="003A3845" w:rsidP="003A3845">
      <w:pPr>
        <w:spacing w:line="360" w:lineRule="auto"/>
        <w:jc w:val="both"/>
        <w:rPr>
          <w:rFonts w:ascii="Arial" w:hAnsi="Arial" w:cs="Arial"/>
        </w:rPr>
      </w:pPr>
    </w:p>
    <w:p w:rsidR="003A3845" w:rsidRPr="001F4C82" w:rsidRDefault="003A3845" w:rsidP="003A3845">
      <w:pPr>
        <w:spacing w:line="360" w:lineRule="auto"/>
        <w:jc w:val="both"/>
        <w:rPr>
          <w:rFonts w:ascii="Arial" w:hAnsi="Arial" w:cs="Arial"/>
        </w:rPr>
      </w:pPr>
      <w:r w:rsidRPr="001F4C82">
        <w:rPr>
          <w:rFonts w:ascii="Arial" w:hAnsi="Arial" w:cs="Arial"/>
        </w:rPr>
        <w:tab/>
      </w:r>
      <w:r w:rsidRPr="001F4C82">
        <w:rPr>
          <w:rFonts w:ascii="Arial" w:hAnsi="Arial" w:cs="Arial"/>
        </w:rPr>
        <w:tab/>
      </w:r>
      <w:r w:rsidRPr="001F4C82">
        <w:rPr>
          <w:rFonts w:ascii="Arial" w:hAnsi="Arial" w:cs="Arial"/>
        </w:rPr>
        <w:tab/>
      </w:r>
      <w:r w:rsidRPr="001F4C82">
        <w:rPr>
          <w:rFonts w:ascii="Arial" w:hAnsi="Arial" w:cs="Arial"/>
        </w:rPr>
        <w:tab/>
      </w:r>
      <w:r w:rsidRPr="001F4C82">
        <w:rPr>
          <w:rFonts w:ascii="Arial" w:hAnsi="Arial" w:cs="Arial"/>
        </w:rPr>
        <w:tab/>
      </w:r>
      <w:r w:rsidRPr="001F4C82">
        <w:rPr>
          <w:rFonts w:ascii="Arial" w:hAnsi="Arial" w:cs="Arial"/>
        </w:rPr>
        <w:tab/>
      </w:r>
      <w:r w:rsidRPr="001F4C82">
        <w:rPr>
          <w:rFonts w:ascii="Arial" w:hAnsi="Arial" w:cs="Arial"/>
        </w:rPr>
        <w:tab/>
        <w:t>…………………………………………</w:t>
      </w:r>
    </w:p>
    <w:p w:rsidR="003A3845" w:rsidRDefault="003A3845" w:rsidP="003A3845"/>
    <w:p w:rsidR="003A3845" w:rsidRDefault="003A3845" w:rsidP="00807552">
      <w:pPr>
        <w:pStyle w:val="Akapitzlist"/>
        <w:ind w:left="0"/>
        <w:jc w:val="both"/>
        <w:rPr>
          <w:sz w:val="18"/>
          <w:szCs w:val="18"/>
        </w:rPr>
      </w:pPr>
    </w:p>
    <w:p w:rsidR="006D75E6" w:rsidRDefault="006D75E6" w:rsidP="00807552">
      <w:pPr>
        <w:pStyle w:val="NormalnyWeb1"/>
        <w:spacing w:before="0" w:beforeAutospacing="0" w:after="0"/>
        <w:jc w:val="right"/>
        <w:rPr>
          <w:szCs w:val="24"/>
        </w:rPr>
      </w:pPr>
    </w:p>
    <w:p w:rsidR="0078616D" w:rsidRDefault="0078616D">
      <w:pPr>
        <w:widowControl/>
        <w:autoSpaceDE/>
        <w:autoSpaceDN/>
        <w:adjustRightInd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:rsidR="008B52F3" w:rsidRPr="005C4633" w:rsidRDefault="008B52F3" w:rsidP="005C4633">
      <w:pPr>
        <w:widowControl/>
        <w:autoSpaceDE/>
        <w:autoSpaceDN/>
        <w:adjustRightInd/>
        <w:ind w:left="5664" w:firstLine="708"/>
        <w:rPr>
          <w:b/>
          <w:szCs w:val="24"/>
        </w:rPr>
      </w:pPr>
      <w:r w:rsidRPr="005C4633">
        <w:rPr>
          <w:b/>
          <w:szCs w:val="24"/>
        </w:rPr>
        <w:lastRenderedPageBreak/>
        <w:t xml:space="preserve">Załącznik Nr </w:t>
      </w:r>
      <w:r w:rsidR="00760572" w:rsidRPr="005C4633">
        <w:rPr>
          <w:b/>
          <w:szCs w:val="24"/>
        </w:rPr>
        <w:t>3</w:t>
      </w:r>
      <w:r w:rsidRPr="005C4633">
        <w:rPr>
          <w:b/>
          <w:szCs w:val="24"/>
        </w:rPr>
        <w:t xml:space="preserve"> do SIWZ</w:t>
      </w:r>
    </w:p>
    <w:p w:rsidR="008B52F3" w:rsidRPr="005C4633" w:rsidRDefault="00D005EF" w:rsidP="00D005EF">
      <w:pPr>
        <w:rPr>
          <w:b/>
          <w:iCs/>
          <w:sz w:val="24"/>
          <w:szCs w:val="24"/>
        </w:rPr>
      </w:pPr>
      <w:r w:rsidRPr="005C4633">
        <w:rPr>
          <w:b/>
          <w:iCs/>
          <w:sz w:val="24"/>
          <w:szCs w:val="24"/>
        </w:rPr>
        <w:t>……………………….</w:t>
      </w:r>
    </w:p>
    <w:p w:rsidR="008B52F3" w:rsidRDefault="008B52F3" w:rsidP="00807552">
      <w:r w:rsidRPr="00011C1D">
        <w:t xml:space="preserve">Nazwa i adres </w:t>
      </w:r>
      <w:r>
        <w:t>Wykonawcy</w:t>
      </w:r>
      <w:r w:rsidRPr="00011C1D">
        <w:t xml:space="preserve"> </w:t>
      </w:r>
    </w:p>
    <w:p w:rsidR="00760572" w:rsidRDefault="00760572" w:rsidP="00807552">
      <w:pPr>
        <w:rPr>
          <w:sz w:val="26"/>
          <w:szCs w:val="26"/>
        </w:rPr>
      </w:pPr>
    </w:p>
    <w:p w:rsidR="00375D83" w:rsidRPr="00760572" w:rsidRDefault="00760572" w:rsidP="008075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b/>
          <w:sz w:val="22"/>
          <w:szCs w:val="22"/>
          <w:shd w:val="clear" w:color="auto" w:fill="BFBFBF" w:themeFill="background1" w:themeFillShade="BF"/>
        </w:rPr>
      </w:pPr>
      <w:r w:rsidRPr="00760572">
        <w:rPr>
          <w:b/>
          <w:sz w:val="22"/>
          <w:szCs w:val="22"/>
          <w:shd w:val="clear" w:color="auto" w:fill="BFBFBF" w:themeFill="background1" w:themeFillShade="BF"/>
        </w:rPr>
        <w:t xml:space="preserve">Uwaga </w:t>
      </w:r>
      <w:r>
        <w:rPr>
          <w:b/>
          <w:sz w:val="22"/>
          <w:szCs w:val="22"/>
          <w:shd w:val="clear" w:color="auto" w:fill="BFBFBF" w:themeFill="background1" w:themeFillShade="BF"/>
        </w:rPr>
        <w:t>!!!</w:t>
      </w:r>
      <w:r w:rsidRPr="00760572">
        <w:rPr>
          <w:b/>
          <w:sz w:val="22"/>
          <w:szCs w:val="22"/>
          <w:shd w:val="clear" w:color="auto" w:fill="BFBFBF" w:themeFill="background1" w:themeFillShade="BF"/>
        </w:rPr>
        <w:t xml:space="preserve"> oświadczenie składane po złożeniu oferty, w terminie 3 dni po opublikowaniu przez Zamawiającego informacji z otwarcia ofert</w:t>
      </w:r>
    </w:p>
    <w:p w:rsidR="00760572" w:rsidRDefault="00760572" w:rsidP="00807552">
      <w:pPr>
        <w:pStyle w:val="Nagwek3"/>
        <w:keepNext w:val="0"/>
        <w:suppressAutoHyphens w:val="0"/>
        <w:spacing w:before="0" w:after="0"/>
        <w:jc w:val="center"/>
        <w:rPr>
          <w:rFonts w:cs="Times New Roman"/>
          <w:sz w:val="24"/>
          <w:szCs w:val="24"/>
        </w:rPr>
      </w:pPr>
      <w:bookmarkStart w:id="1" w:name="_Toc426544253"/>
    </w:p>
    <w:p w:rsidR="008B52F3" w:rsidRPr="000F6987" w:rsidRDefault="008B52F3" w:rsidP="00807552">
      <w:pPr>
        <w:pStyle w:val="Nagwek3"/>
        <w:keepNext w:val="0"/>
        <w:suppressAutoHyphens w:val="0"/>
        <w:spacing w:before="0" w:after="0"/>
        <w:jc w:val="center"/>
        <w:rPr>
          <w:rFonts w:cs="Times New Roman"/>
          <w:sz w:val="24"/>
          <w:szCs w:val="24"/>
        </w:rPr>
      </w:pPr>
      <w:bookmarkStart w:id="2" w:name="_Toc459282646"/>
      <w:r w:rsidRPr="000F6987">
        <w:rPr>
          <w:rFonts w:cs="Times New Roman"/>
          <w:sz w:val="24"/>
          <w:szCs w:val="24"/>
        </w:rPr>
        <w:t>OŚWIADCZENIE</w:t>
      </w:r>
      <w:bookmarkEnd w:id="1"/>
      <w:bookmarkEnd w:id="2"/>
    </w:p>
    <w:p w:rsidR="008B52F3" w:rsidRPr="000F6987" w:rsidRDefault="008B52F3" w:rsidP="00807552">
      <w:pPr>
        <w:pStyle w:val="Nagwek3"/>
        <w:keepNext w:val="0"/>
        <w:suppressAutoHyphens w:val="0"/>
        <w:spacing w:before="0" w:after="0"/>
        <w:jc w:val="center"/>
        <w:rPr>
          <w:rFonts w:cs="Times New Roman"/>
          <w:sz w:val="24"/>
          <w:szCs w:val="24"/>
        </w:rPr>
      </w:pPr>
      <w:bookmarkStart w:id="3" w:name="_Toc426544254"/>
      <w:bookmarkStart w:id="4" w:name="_Toc459282647"/>
      <w:r w:rsidRPr="000F6987">
        <w:rPr>
          <w:rFonts w:cs="Times New Roman"/>
          <w:sz w:val="24"/>
          <w:szCs w:val="24"/>
        </w:rPr>
        <w:t>DOTYCZĄCE PRZYNALEŻNOŚCI</w:t>
      </w:r>
      <w:bookmarkEnd w:id="3"/>
      <w:bookmarkEnd w:id="4"/>
      <w:r w:rsidRPr="000F6987">
        <w:rPr>
          <w:rFonts w:cs="Times New Roman"/>
          <w:sz w:val="24"/>
          <w:szCs w:val="24"/>
        </w:rPr>
        <w:t xml:space="preserve"> </w:t>
      </w:r>
    </w:p>
    <w:p w:rsidR="008B52F3" w:rsidRPr="000F6987" w:rsidRDefault="008B52F3" w:rsidP="00807552">
      <w:pPr>
        <w:pStyle w:val="Nagwek3"/>
        <w:keepNext w:val="0"/>
        <w:suppressAutoHyphens w:val="0"/>
        <w:spacing w:before="0" w:after="0"/>
        <w:jc w:val="center"/>
        <w:rPr>
          <w:rFonts w:cs="Times New Roman"/>
          <w:sz w:val="24"/>
          <w:szCs w:val="24"/>
        </w:rPr>
      </w:pPr>
      <w:bookmarkStart w:id="5" w:name="_Toc426544255"/>
      <w:bookmarkStart w:id="6" w:name="_Toc459282648"/>
      <w:r w:rsidRPr="000F6987">
        <w:rPr>
          <w:rFonts w:cs="Times New Roman"/>
          <w:sz w:val="24"/>
          <w:szCs w:val="24"/>
        </w:rPr>
        <w:t>DO TEJ SAMEJ GRUPY KAPITAŁOWEJ</w:t>
      </w:r>
      <w:bookmarkEnd w:id="5"/>
      <w:bookmarkEnd w:id="6"/>
      <w:r>
        <w:rPr>
          <w:rFonts w:cs="Times New Roman"/>
          <w:sz w:val="24"/>
          <w:szCs w:val="24"/>
        </w:rPr>
        <w:br/>
      </w:r>
      <w:r w:rsidRPr="000F6987">
        <w:rPr>
          <w:rFonts w:cs="Times New Roman"/>
          <w:sz w:val="24"/>
          <w:szCs w:val="24"/>
        </w:rPr>
        <w:t xml:space="preserve">  </w:t>
      </w:r>
    </w:p>
    <w:p w:rsidR="008B52F3" w:rsidRPr="00F36FA7" w:rsidRDefault="008B52F3" w:rsidP="00807552">
      <w:pPr>
        <w:pStyle w:val="Nagwek3"/>
        <w:keepNext w:val="0"/>
        <w:suppressAutoHyphens w:val="0"/>
        <w:spacing w:before="0" w:after="0"/>
        <w:jc w:val="center"/>
        <w:rPr>
          <w:rFonts w:cs="Times New Roman"/>
          <w:sz w:val="24"/>
          <w:szCs w:val="24"/>
        </w:rPr>
      </w:pPr>
      <w:bookmarkStart w:id="7" w:name="_Toc426544256"/>
      <w:bookmarkStart w:id="8" w:name="_Toc459282649"/>
      <w:r w:rsidRPr="000F6987">
        <w:rPr>
          <w:rFonts w:cs="Times New Roman"/>
          <w:sz w:val="24"/>
          <w:szCs w:val="24"/>
        </w:rPr>
        <w:t xml:space="preserve">w </w:t>
      </w:r>
      <w:r w:rsidR="00760572">
        <w:rPr>
          <w:rFonts w:cs="Times New Roman"/>
          <w:sz w:val="24"/>
          <w:szCs w:val="24"/>
        </w:rPr>
        <w:t xml:space="preserve">trybie art. 24 ust. 11 w związku z </w:t>
      </w:r>
      <w:r w:rsidRPr="000F6987">
        <w:rPr>
          <w:rFonts w:cs="Times New Roman"/>
          <w:sz w:val="24"/>
          <w:szCs w:val="24"/>
        </w:rPr>
        <w:t xml:space="preserve">art. </w:t>
      </w:r>
      <w:r w:rsidR="00760572">
        <w:rPr>
          <w:rFonts w:cs="Times New Roman"/>
          <w:sz w:val="24"/>
          <w:szCs w:val="24"/>
        </w:rPr>
        <w:t>24</w:t>
      </w:r>
      <w:r w:rsidRPr="000F6987">
        <w:rPr>
          <w:rFonts w:cs="Times New Roman"/>
          <w:sz w:val="24"/>
          <w:szCs w:val="24"/>
        </w:rPr>
        <w:t xml:space="preserve"> ust. </w:t>
      </w:r>
      <w:r w:rsidR="00760572">
        <w:rPr>
          <w:rFonts w:cs="Times New Roman"/>
          <w:sz w:val="24"/>
          <w:szCs w:val="24"/>
        </w:rPr>
        <w:t xml:space="preserve">1 pkt 23 i art. 86 ust. 5 </w:t>
      </w:r>
      <w:r w:rsidRPr="000F6987">
        <w:rPr>
          <w:rFonts w:cs="Times New Roman"/>
          <w:sz w:val="24"/>
          <w:szCs w:val="24"/>
        </w:rPr>
        <w:t>Ustawy</w:t>
      </w:r>
      <w:r w:rsidR="009A774A">
        <w:rPr>
          <w:rFonts w:cs="Times New Roman"/>
          <w:sz w:val="24"/>
          <w:szCs w:val="24"/>
        </w:rPr>
        <w:t xml:space="preserve"> </w:t>
      </w:r>
      <w:r w:rsidR="00760572" w:rsidRPr="00F36FA7">
        <w:rPr>
          <w:sz w:val="24"/>
          <w:szCs w:val="24"/>
        </w:rPr>
        <w:t>z dnia 29 stycznia 2004 r. Prawo zamówień publicznych</w:t>
      </w:r>
      <w:r w:rsidR="00760572" w:rsidRPr="000F6987">
        <w:rPr>
          <w:b w:val="0"/>
          <w:sz w:val="24"/>
          <w:szCs w:val="24"/>
        </w:rPr>
        <w:t xml:space="preserve"> </w:t>
      </w:r>
      <w:r w:rsidR="00F36FA7">
        <w:rPr>
          <w:rFonts w:cs="Times New Roman"/>
          <w:sz w:val="24"/>
          <w:szCs w:val="24"/>
        </w:rPr>
        <w:t xml:space="preserve"> </w:t>
      </w:r>
      <w:r w:rsidR="00760572" w:rsidRPr="000F6987">
        <w:rPr>
          <w:b w:val="0"/>
          <w:sz w:val="24"/>
          <w:szCs w:val="24"/>
        </w:rPr>
        <w:t>(</w:t>
      </w:r>
      <w:r w:rsidR="00885A04" w:rsidRPr="00885A04">
        <w:rPr>
          <w:sz w:val="22"/>
          <w:szCs w:val="22"/>
        </w:rPr>
        <w:t xml:space="preserve">(Dz.U. z 2015r. poz. 2164 z </w:t>
      </w:r>
      <w:proofErr w:type="spellStart"/>
      <w:r w:rsidR="00885A04" w:rsidRPr="00885A04">
        <w:rPr>
          <w:sz w:val="22"/>
          <w:szCs w:val="22"/>
        </w:rPr>
        <w:t>późn</w:t>
      </w:r>
      <w:proofErr w:type="spellEnd"/>
      <w:r w:rsidR="00885A04" w:rsidRPr="00885A04">
        <w:rPr>
          <w:sz w:val="22"/>
          <w:szCs w:val="22"/>
        </w:rPr>
        <w:t xml:space="preserve">. </w:t>
      </w:r>
      <w:proofErr w:type="spellStart"/>
      <w:r w:rsidR="00885A04" w:rsidRPr="00885A04">
        <w:rPr>
          <w:sz w:val="22"/>
          <w:szCs w:val="22"/>
        </w:rPr>
        <w:t>zm</w:t>
      </w:r>
      <w:proofErr w:type="spellEnd"/>
      <w:r w:rsidR="00760572">
        <w:rPr>
          <w:sz w:val="22"/>
          <w:szCs w:val="22"/>
        </w:rPr>
        <w:t xml:space="preserve"> </w:t>
      </w:r>
      <w:r w:rsidRPr="009A774A">
        <w:rPr>
          <w:sz w:val="24"/>
          <w:szCs w:val="24"/>
        </w:rPr>
        <w:t xml:space="preserve">w </w:t>
      </w:r>
      <w:r w:rsidRPr="009A774A">
        <w:rPr>
          <w:bCs w:val="0"/>
          <w:iCs/>
          <w:sz w:val="24"/>
          <w:szCs w:val="24"/>
        </w:rPr>
        <w:t>postępowaniu o udzielenie zamówienia publicznego prowadzonego</w:t>
      </w:r>
      <w:r w:rsidR="009A774A" w:rsidRPr="009A774A">
        <w:rPr>
          <w:bCs w:val="0"/>
          <w:iCs/>
          <w:sz w:val="24"/>
          <w:szCs w:val="24"/>
        </w:rPr>
        <w:t xml:space="preserve"> </w:t>
      </w:r>
      <w:r w:rsidRPr="009A774A">
        <w:rPr>
          <w:bCs w:val="0"/>
          <w:iCs/>
          <w:sz w:val="24"/>
          <w:szCs w:val="24"/>
        </w:rPr>
        <w:t xml:space="preserve">w trybie przetargu </w:t>
      </w:r>
      <w:bookmarkEnd w:id="7"/>
      <w:r w:rsidR="00760572">
        <w:rPr>
          <w:bCs w:val="0"/>
          <w:iCs/>
          <w:sz w:val="24"/>
          <w:szCs w:val="24"/>
        </w:rPr>
        <w:t>nieograniczonego na</w:t>
      </w:r>
      <w:r w:rsidR="00F36FA7">
        <w:rPr>
          <w:bCs w:val="0"/>
          <w:iCs/>
          <w:sz w:val="24"/>
          <w:szCs w:val="24"/>
        </w:rPr>
        <w:t xml:space="preserve"> wykonanie zamówienia pn.:</w:t>
      </w:r>
      <w:bookmarkEnd w:id="8"/>
    </w:p>
    <w:p w:rsidR="008B52F3" w:rsidRPr="000F6987" w:rsidRDefault="008B52F3" w:rsidP="00807552">
      <w:pPr>
        <w:jc w:val="center"/>
        <w:rPr>
          <w:b/>
          <w:sz w:val="24"/>
          <w:szCs w:val="24"/>
        </w:rPr>
      </w:pPr>
    </w:p>
    <w:p w:rsidR="00E65C39" w:rsidRDefault="00E65C39" w:rsidP="00807552">
      <w:pPr>
        <w:pStyle w:val="Default"/>
        <w:rPr>
          <w:b/>
        </w:rPr>
      </w:pPr>
    </w:p>
    <w:p w:rsidR="008B3C80" w:rsidRPr="00E65C39" w:rsidRDefault="008B3C80" w:rsidP="00807552">
      <w:pPr>
        <w:pStyle w:val="Default"/>
        <w:jc w:val="center"/>
        <w:rPr>
          <w:b/>
        </w:rPr>
      </w:pPr>
      <w:r w:rsidRPr="00E65C39">
        <w:rPr>
          <w:b/>
        </w:rPr>
        <w:t>„</w:t>
      </w:r>
      <w:r w:rsidR="00F36FA7">
        <w:rPr>
          <w:b/>
        </w:rPr>
        <w:t>………………………………………………………..”</w:t>
      </w:r>
    </w:p>
    <w:p w:rsidR="00E65C39" w:rsidRDefault="00E65C39" w:rsidP="00807552">
      <w:pPr>
        <w:pStyle w:val="Default"/>
        <w:jc w:val="center"/>
        <w:rPr>
          <w:b/>
        </w:rPr>
      </w:pPr>
    </w:p>
    <w:p w:rsidR="008B52F3" w:rsidRDefault="00F36FA7" w:rsidP="00807552">
      <w:pPr>
        <w:pStyle w:val="Default"/>
        <w:jc w:val="center"/>
        <w:rPr>
          <w:b/>
        </w:rPr>
      </w:pPr>
      <w:r>
        <w:rPr>
          <w:b/>
        </w:rPr>
        <w:t>i</w:t>
      </w:r>
      <w:r w:rsidR="008B52F3" w:rsidRPr="000F6987">
        <w:rPr>
          <w:b/>
        </w:rPr>
        <w:t>nformuję, że:</w:t>
      </w:r>
    </w:p>
    <w:p w:rsidR="00F36FA7" w:rsidRPr="000F6987" w:rsidRDefault="00F36FA7" w:rsidP="00807552">
      <w:pPr>
        <w:pStyle w:val="Default"/>
        <w:jc w:val="center"/>
        <w:rPr>
          <w:b/>
        </w:rPr>
      </w:pPr>
    </w:p>
    <w:p w:rsidR="008B52F3" w:rsidRDefault="008B52F3" w:rsidP="001067E1">
      <w:pPr>
        <w:pStyle w:val="NormalnyWeb1"/>
        <w:numPr>
          <w:ilvl w:val="0"/>
          <w:numId w:val="20"/>
        </w:numPr>
        <w:spacing w:before="0" w:beforeAutospacing="0" w:after="0"/>
        <w:ind w:left="357" w:hanging="357"/>
        <w:rPr>
          <w:szCs w:val="24"/>
        </w:rPr>
      </w:pPr>
      <w:r w:rsidRPr="000F6987">
        <w:rPr>
          <w:szCs w:val="24"/>
        </w:rPr>
        <w:t>Nie należę</w:t>
      </w:r>
      <w:r w:rsidR="00F36FA7">
        <w:rPr>
          <w:szCs w:val="24"/>
        </w:rPr>
        <w:t xml:space="preserve">* </w:t>
      </w:r>
      <w:r w:rsidRPr="000F6987">
        <w:rPr>
          <w:szCs w:val="24"/>
        </w:rPr>
        <w:t xml:space="preserve">do tej samej grupy kapitałowej, o której mowa w art. 24 ust. </w:t>
      </w:r>
      <w:r w:rsidR="00F36FA7">
        <w:rPr>
          <w:szCs w:val="24"/>
        </w:rPr>
        <w:t>1</w:t>
      </w:r>
      <w:r w:rsidRPr="000F6987">
        <w:rPr>
          <w:szCs w:val="24"/>
        </w:rPr>
        <w:t xml:space="preserve"> </w:t>
      </w:r>
      <w:r w:rsidR="00F36FA7">
        <w:rPr>
          <w:szCs w:val="24"/>
        </w:rPr>
        <w:t>pkt 23</w:t>
      </w:r>
      <w:r w:rsidRPr="000F6987">
        <w:rPr>
          <w:szCs w:val="24"/>
        </w:rPr>
        <w:t xml:space="preserve">             w rozumieniu ustawy z dnia 16 lutego 2007 r. o ochronie konkurencji i konsumentów </w:t>
      </w:r>
      <w:r w:rsidR="00F36FA7">
        <w:t xml:space="preserve">(Dz. U. z 2015 r. poz. 184, 1618 i 1634 </w:t>
      </w:r>
      <w:r w:rsidRPr="000F6987">
        <w:rPr>
          <w:szCs w:val="24"/>
        </w:rPr>
        <w:t xml:space="preserve">z </w:t>
      </w:r>
      <w:proofErr w:type="spellStart"/>
      <w:r w:rsidRPr="000F6987">
        <w:rPr>
          <w:szCs w:val="24"/>
        </w:rPr>
        <w:t>późn</w:t>
      </w:r>
      <w:proofErr w:type="spellEnd"/>
      <w:r w:rsidRPr="000F6987">
        <w:rPr>
          <w:szCs w:val="24"/>
        </w:rPr>
        <w:t>. zm.)*.</w:t>
      </w:r>
    </w:p>
    <w:p w:rsidR="00F36FA7" w:rsidRPr="000F6987" w:rsidRDefault="00F36FA7" w:rsidP="00807552">
      <w:pPr>
        <w:pStyle w:val="NormalnyWeb1"/>
        <w:spacing w:before="0" w:beforeAutospacing="0" w:after="0"/>
        <w:ind w:left="357"/>
        <w:rPr>
          <w:szCs w:val="24"/>
        </w:rPr>
      </w:pPr>
    </w:p>
    <w:p w:rsidR="008B52F3" w:rsidRPr="00F36FA7" w:rsidRDefault="008B52F3" w:rsidP="001067E1">
      <w:pPr>
        <w:pStyle w:val="NormalnyWeb1"/>
        <w:numPr>
          <w:ilvl w:val="0"/>
          <w:numId w:val="20"/>
        </w:numPr>
        <w:spacing w:before="0" w:beforeAutospacing="0" w:after="0"/>
        <w:ind w:left="357" w:hanging="357"/>
        <w:rPr>
          <w:szCs w:val="24"/>
        </w:rPr>
      </w:pPr>
      <w:r w:rsidRPr="000F6987">
        <w:rPr>
          <w:szCs w:val="24"/>
        </w:rPr>
        <w:t>Należę</w:t>
      </w:r>
      <w:r w:rsidR="00F36FA7">
        <w:rPr>
          <w:szCs w:val="24"/>
        </w:rPr>
        <w:t xml:space="preserve">* </w:t>
      </w:r>
      <w:r w:rsidR="00F36FA7" w:rsidRPr="000F6987">
        <w:rPr>
          <w:szCs w:val="24"/>
        </w:rPr>
        <w:t xml:space="preserve">do tej samej grupy kapitałowej, o której mowa w art. 24 ust. </w:t>
      </w:r>
      <w:r w:rsidR="00F36FA7">
        <w:rPr>
          <w:szCs w:val="24"/>
        </w:rPr>
        <w:t>1</w:t>
      </w:r>
      <w:r w:rsidR="00F36FA7" w:rsidRPr="000F6987">
        <w:rPr>
          <w:szCs w:val="24"/>
        </w:rPr>
        <w:t xml:space="preserve"> </w:t>
      </w:r>
      <w:r w:rsidR="00F36FA7">
        <w:rPr>
          <w:szCs w:val="24"/>
        </w:rPr>
        <w:t xml:space="preserve">pkt 23 </w:t>
      </w:r>
      <w:r w:rsidR="00F36FA7" w:rsidRPr="000F6987">
        <w:rPr>
          <w:szCs w:val="24"/>
        </w:rPr>
        <w:t xml:space="preserve">w rozumieniu ustawy z dnia 16 lutego 2007 r. o ochronie konkurencji i konsumentów </w:t>
      </w:r>
      <w:r w:rsidR="00F36FA7">
        <w:t xml:space="preserve">(Dz. U. z 2015 r. poz. 184, 1618 i 1634 </w:t>
      </w:r>
      <w:r w:rsidR="00F36FA7" w:rsidRPr="000F6987">
        <w:rPr>
          <w:szCs w:val="24"/>
        </w:rPr>
        <w:t xml:space="preserve">z </w:t>
      </w:r>
      <w:proofErr w:type="spellStart"/>
      <w:r w:rsidR="00F36FA7" w:rsidRPr="000F6987">
        <w:rPr>
          <w:szCs w:val="24"/>
        </w:rPr>
        <w:t>późn</w:t>
      </w:r>
      <w:proofErr w:type="spellEnd"/>
      <w:r w:rsidR="00F36FA7" w:rsidRPr="000F6987">
        <w:rPr>
          <w:szCs w:val="24"/>
        </w:rPr>
        <w:t>. zm.)*</w:t>
      </w:r>
      <w:r w:rsidR="00F36FA7">
        <w:rPr>
          <w:szCs w:val="24"/>
        </w:rPr>
        <w:t xml:space="preserve"> </w:t>
      </w:r>
      <w:r w:rsidRPr="00F36FA7">
        <w:rPr>
          <w:szCs w:val="24"/>
        </w:rPr>
        <w:t>i składam listę podmiotów należących do tej samej grupy kapitałowej.</w:t>
      </w:r>
    </w:p>
    <w:p w:rsidR="008B52F3" w:rsidRDefault="008B52F3" w:rsidP="00807552">
      <w:pPr>
        <w:pStyle w:val="NormalnyWeb1"/>
        <w:spacing w:before="0" w:beforeAutospacing="0" w:after="0"/>
        <w:rPr>
          <w:szCs w:val="24"/>
        </w:rPr>
      </w:pPr>
    </w:p>
    <w:tbl>
      <w:tblPr>
        <w:tblStyle w:val="Tabela-Siatk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911"/>
        <w:gridCol w:w="3195"/>
        <w:gridCol w:w="4875"/>
      </w:tblGrid>
      <w:tr w:rsidR="008B52F3" w:rsidRPr="008B52F3" w:rsidTr="00F36FA7">
        <w:trPr>
          <w:jc w:val="center"/>
        </w:trPr>
        <w:tc>
          <w:tcPr>
            <w:tcW w:w="911" w:type="dxa"/>
          </w:tcPr>
          <w:p w:rsidR="008B52F3" w:rsidRPr="008B52F3" w:rsidRDefault="008B52F3" w:rsidP="00807552">
            <w:pPr>
              <w:jc w:val="center"/>
              <w:rPr>
                <w:b/>
                <w:sz w:val="22"/>
                <w:szCs w:val="22"/>
              </w:rPr>
            </w:pPr>
            <w:r w:rsidRPr="008B52F3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3195" w:type="dxa"/>
          </w:tcPr>
          <w:p w:rsidR="008B52F3" w:rsidRPr="008B52F3" w:rsidRDefault="008B52F3" w:rsidP="00807552">
            <w:pPr>
              <w:pStyle w:val="NormalnyWeb1"/>
              <w:spacing w:before="0" w:beforeAutospacing="0" w:after="0"/>
              <w:jc w:val="center"/>
              <w:rPr>
                <w:b/>
                <w:sz w:val="22"/>
                <w:szCs w:val="22"/>
              </w:rPr>
            </w:pPr>
            <w:r w:rsidRPr="008B52F3">
              <w:rPr>
                <w:b/>
                <w:sz w:val="22"/>
                <w:szCs w:val="22"/>
              </w:rPr>
              <w:t>Nazwa podmiotu</w:t>
            </w:r>
          </w:p>
        </w:tc>
        <w:tc>
          <w:tcPr>
            <w:tcW w:w="4875" w:type="dxa"/>
          </w:tcPr>
          <w:p w:rsidR="008B52F3" w:rsidRPr="008B52F3" w:rsidRDefault="008B52F3" w:rsidP="00807552">
            <w:pPr>
              <w:pStyle w:val="NormalnyWeb1"/>
              <w:spacing w:before="0" w:beforeAutospacing="0" w:after="0"/>
              <w:rPr>
                <w:b/>
                <w:sz w:val="22"/>
                <w:szCs w:val="22"/>
              </w:rPr>
            </w:pPr>
            <w:r w:rsidRPr="008B52F3">
              <w:rPr>
                <w:b/>
                <w:sz w:val="22"/>
                <w:szCs w:val="22"/>
              </w:rPr>
              <w:t>Adres lub siedziba podmiotu</w:t>
            </w:r>
          </w:p>
        </w:tc>
      </w:tr>
      <w:tr w:rsidR="008B52F3" w:rsidRPr="008B52F3" w:rsidTr="00F36FA7">
        <w:trPr>
          <w:jc w:val="center"/>
        </w:trPr>
        <w:tc>
          <w:tcPr>
            <w:tcW w:w="911" w:type="dxa"/>
          </w:tcPr>
          <w:p w:rsidR="008B52F3" w:rsidRPr="008B52F3" w:rsidRDefault="008B52F3" w:rsidP="00807552">
            <w:pPr>
              <w:jc w:val="center"/>
              <w:rPr>
                <w:sz w:val="22"/>
                <w:szCs w:val="22"/>
              </w:rPr>
            </w:pPr>
            <w:r w:rsidRPr="008B52F3">
              <w:rPr>
                <w:sz w:val="22"/>
                <w:szCs w:val="22"/>
              </w:rPr>
              <w:t>1.</w:t>
            </w:r>
          </w:p>
        </w:tc>
        <w:tc>
          <w:tcPr>
            <w:tcW w:w="3195" w:type="dxa"/>
          </w:tcPr>
          <w:p w:rsidR="008B52F3" w:rsidRPr="008B52F3" w:rsidRDefault="008B52F3" w:rsidP="00807552">
            <w:pPr>
              <w:pStyle w:val="NormalnyWeb1"/>
              <w:spacing w:before="0" w:beforeAutospacing="0" w:after="0"/>
              <w:jc w:val="center"/>
              <w:rPr>
                <w:sz w:val="22"/>
                <w:szCs w:val="22"/>
              </w:rPr>
            </w:pPr>
          </w:p>
          <w:p w:rsidR="008B52F3" w:rsidRPr="008B52F3" w:rsidRDefault="008B52F3" w:rsidP="00807552">
            <w:pPr>
              <w:pStyle w:val="NormalnyWeb1"/>
              <w:spacing w:before="0" w:beforeAutospacing="0" w:after="0"/>
              <w:rPr>
                <w:sz w:val="22"/>
                <w:szCs w:val="22"/>
              </w:rPr>
            </w:pPr>
          </w:p>
          <w:p w:rsidR="008B52F3" w:rsidRPr="008B52F3" w:rsidRDefault="008B52F3" w:rsidP="00807552">
            <w:pPr>
              <w:pStyle w:val="NormalnyWeb1"/>
              <w:spacing w:before="0" w:beforeAutospacing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4875" w:type="dxa"/>
          </w:tcPr>
          <w:p w:rsidR="008B52F3" w:rsidRPr="008B52F3" w:rsidRDefault="008B52F3" w:rsidP="00807552">
            <w:pPr>
              <w:pStyle w:val="NormalnyWeb1"/>
              <w:spacing w:before="0" w:beforeAutospacing="0" w:after="0"/>
              <w:rPr>
                <w:sz w:val="22"/>
                <w:szCs w:val="22"/>
              </w:rPr>
            </w:pPr>
          </w:p>
        </w:tc>
      </w:tr>
      <w:tr w:rsidR="008B52F3" w:rsidRPr="008B52F3" w:rsidTr="00F36FA7">
        <w:trPr>
          <w:jc w:val="center"/>
        </w:trPr>
        <w:tc>
          <w:tcPr>
            <w:tcW w:w="911" w:type="dxa"/>
          </w:tcPr>
          <w:p w:rsidR="008B52F3" w:rsidRPr="008B52F3" w:rsidRDefault="008B52F3" w:rsidP="00807552">
            <w:pPr>
              <w:jc w:val="center"/>
              <w:rPr>
                <w:sz w:val="22"/>
                <w:szCs w:val="22"/>
              </w:rPr>
            </w:pPr>
            <w:r w:rsidRPr="008B52F3">
              <w:rPr>
                <w:sz w:val="22"/>
                <w:szCs w:val="22"/>
              </w:rPr>
              <w:t>2.</w:t>
            </w:r>
          </w:p>
        </w:tc>
        <w:tc>
          <w:tcPr>
            <w:tcW w:w="3195" w:type="dxa"/>
          </w:tcPr>
          <w:p w:rsidR="008B52F3" w:rsidRPr="008B52F3" w:rsidRDefault="008B52F3" w:rsidP="00807552">
            <w:pPr>
              <w:pStyle w:val="NormalnyWeb1"/>
              <w:spacing w:before="0" w:beforeAutospacing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4875" w:type="dxa"/>
          </w:tcPr>
          <w:p w:rsidR="008B52F3" w:rsidRPr="008B52F3" w:rsidRDefault="008B52F3" w:rsidP="00807552">
            <w:pPr>
              <w:pStyle w:val="NormalnyWeb1"/>
              <w:spacing w:before="0" w:beforeAutospacing="0" w:after="0"/>
              <w:rPr>
                <w:sz w:val="22"/>
                <w:szCs w:val="22"/>
              </w:rPr>
            </w:pPr>
          </w:p>
          <w:p w:rsidR="008B52F3" w:rsidRPr="008B52F3" w:rsidRDefault="008B52F3" w:rsidP="00807552">
            <w:pPr>
              <w:pStyle w:val="NormalnyWeb1"/>
              <w:spacing w:before="0" w:beforeAutospacing="0" w:after="0"/>
              <w:rPr>
                <w:sz w:val="22"/>
                <w:szCs w:val="22"/>
              </w:rPr>
            </w:pPr>
          </w:p>
        </w:tc>
      </w:tr>
      <w:tr w:rsidR="008B52F3" w:rsidRPr="008B52F3" w:rsidTr="00F36FA7">
        <w:trPr>
          <w:jc w:val="center"/>
        </w:trPr>
        <w:tc>
          <w:tcPr>
            <w:tcW w:w="911" w:type="dxa"/>
          </w:tcPr>
          <w:p w:rsidR="008B52F3" w:rsidRPr="008B52F3" w:rsidRDefault="008B52F3" w:rsidP="00807552">
            <w:pPr>
              <w:jc w:val="center"/>
              <w:rPr>
                <w:sz w:val="22"/>
                <w:szCs w:val="22"/>
              </w:rPr>
            </w:pPr>
            <w:r w:rsidRPr="008B52F3">
              <w:rPr>
                <w:sz w:val="22"/>
                <w:szCs w:val="22"/>
              </w:rPr>
              <w:t>3.</w:t>
            </w:r>
          </w:p>
        </w:tc>
        <w:tc>
          <w:tcPr>
            <w:tcW w:w="3195" w:type="dxa"/>
          </w:tcPr>
          <w:p w:rsidR="008B52F3" w:rsidRPr="008B52F3" w:rsidRDefault="008B52F3" w:rsidP="00807552">
            <w:pPr>
              <w:pStyle w:val="NormalnyWeb1"/>
              <w:spacing w:before="0" w:beforeAutospacing="0" w:after="0"/>
              <w:rPr>
                <w:sz w:val="22"/>
                <w:szCs w:val="22"/>
              </w:rPr>
            </w:pPr>
          </w:p>
        </w:tc>
        <w:tc>
          <w:tcPr>
            <w:tcW w:w="4875" w:type="dxa"/>
          </w:tcPr>
          <w:p w:rsidR="008B52F3" w:rsidRPr="008B52F3" w:rsidRDefault="008B52F3" w:rsidP="00807552">
            <w:pPr>
              <w:pStyle w:val="NormalnyWeb1"/>
              <w:spacing w:before="0" w:beforeAutospacing="0" w:after="0"/>
              <w:jc w:val="center"/>
              <w:rPr>
                <w:sz w:val="22"/>
                <w:szCs w:val="22"/>
              </w:rPr>
            </w:pPr>
          </w:p>
          <w:p w:rsidR="008B52F3" w:rsidRPr="008B52F3" w:rsidRDefault="008B52F3" w:rsidP="00807552">
            <w:pPr>
              <w:pStyle w:val="NormalnyWeb1"/>
              <w:spacing w:before="0" w:beforeAutospacing="0" w:after="0"/>
              <w:rPr>
                <w:sz w:val="22"/>
                <w:szCs w:val="22"/>
              </w:rPr>
            </w:pPr>
          </w:p>
        </w:tc>
      </w:tr>
    </w:tbl>
    <w:p w:rsidR="008B52F3" w:rsidRDefault="008B52F3" w:rsidP="00807552">
      <w:pPr>
        <w:shd w:val="clear" w:color="auto" w:fill="FFFFFF"/>
        <w:rPr>
          <w:szCs w:val="24"/>
        </w:rPr>
      </w:pPr>
    </w:p>
    <w:p w:rsidR="008B52F3" w:rsidRPr="00030933" w:rsidRDefault="008B52F3" w:rsidP="00807552">
      <w:pPr>
        <w:shd w:val="clear" w:color="auto" w:fill="FFFFFF"/>
        <w:rPr>
          <w:color w:val="000000"/>
          <w:sz w:val="22"/>
          <w:szCs w:val="22"/>
        </w:rPr>
      </w:pPr>
      <w:r w:rsidRPr="00030933">
        <w:rPr>
          <w:bCs/>
          <w:color w:val="000000"/>
          <w:sz w:val="22"/>
          <w:szCs w:val="22"/>
        </w:rPr>
        <w:t>………………, dn. ………………. r.</w:t>
      </w:r>
    </w:p>
    <w:p w:rsidR="00630CCB" w:rsidRDefault="00630CCB" w:rsidP="00807552">
      <w:pPr>
        <w:jc w:val="right"/>
        <w:rPr>
          <w:sz w:val="24"/>
          <w:szCs w:val="24"/>
        </w:rPr>
      </w:pPr>
    </w:p>
    <w:p w:rsidR="00630CCB" w:rsidRDefault="00630CCB" w:rsidP="00807552">
      <w:pPr>
        <w:jc w:val="right"/>
        <w:rPr>
          <w:sz w:val="24"/>
          <w:szCs w:val="24"/>
        </w:rPr>
      </w:pPr>
    </w:p>
    <w:p w:rsidR="00630CCB" w:rsidRDefault="00630CCB" w:rsidP="00807552">
      <w:pPr>
        <w:jc w:val="right"/>
        <w:rPr>
          <w:sz w:val="24"/>
          <w:szCs w:val="24"/>
        </w:rPr>
      </w:pPr>
    </w:p>
    <w:p w:rsidR="00630CCB" w:rsidRDefault="00630CCB" w:rsidP="00807552">
      <w:pPr>
        <w:jc w:val="right"/>
        <w:rPr>
          <w:sz w:val="24"/>
          <w:szCs w:val="24"/>
        </w:rPr>
      </w:pPr>
    </w:p>
    <w:p w:rsidR="008B52F3" w:rsidRPr="0031356C" w:rsidRDefault="008B52F3" w:rsidP="00807552">
      <w:pPr>
        <w:jc w:val="right"/>
        <w:rPr>
          <w:sz w:val="24"/>
          <w:szCs w:val="24"/>
        </w:rPr>
      </w:pPr>
      <w:r w:rsidRPr="0031356C">
        <w:rPr>
          <w:sz w:val="24"/>
          <w:szCs w:val="24"/>
        </w:rPr>
        <w:t>........................................................................</w:t>
      </w:r>
    </w:p>
    <w:p w:rsidR="00D005EF" w:rsidRDefault="008B52F3" w:rsidP="00D005EF">
      <w:pPr>
        <w:ind w:left="3540" w:firstLine="708"/>
        <w:jc w:val="right"/>
        <w:rPr>
          <w:i/>
          <w:iCs/>
        </w:rPr>
      </w:pPr>
      <w:r w:rsidRPr="009A774A">
        <w:rPr>
          <w:i/>
          <w:iCs/>
        </w:rPr>
        <w:t>(podpis i pieczątka Wykonawcy lub upoważnionego przedstawiciela Wykonawcy)</w:t>
      </w:r>
    </w:p>
    <w:p w:rsidR="00C2712E" w:rsidRPr="00364758" w:rsidRDefault="008B52F3" w:rsidP="00364758">
      <w:pPr>
        <w:rPr>
          <w:i/>
          <w:iCs/>
        </w:rPr>
      </w:pPr>
      <w:r w:rsidRPr="000F6987">
        <w:t>* niepotrzebne skreślić</w:t>
      </w:r>
    </w:p>
    <w:p w:rsidR="00BD60CC" w:rsidRPr="005C4633" w:rsidRDefault="00BD60CC" w:rsidP="00807552">
      <w:pPr>
        <w:pStyle w:val="NormalnyWeb1"/>
        <w:spacing w:before="0" w:beforeAutospacing="0" w:after="0"/>
        <w:jc w:val="right"/>
        <w:rPr>
          <w:b/>
          <w:szCs w:val="24"/>
        </w:rPr>
      </w:pPr>
      <w:r w:rsidRPr="005C4633">
        <w:rPr>
          <w:b/>
          <w:szCs w:val="24"/>
        </w:rPr>
        <w:lastRenderedPageBreak/>
        <w:t xml:space="preserve">Załącznik Nr </w:t>
      </w:r>
      <w:r w:rsidR="00F36FA7" w:rsidRPr="005C4633">
        <w:rPr>
          <w:b/>
          <w:szCs w:val="24"/>
        </w:rPr>
        <w:t>4</w:t>
      </w:r>
      <w:r w:rsidRPr="005C4633">
        <w:rPr>
          <w:b/>
          <w:szCs w:val="24"/>
        </w:rPr>
        <w:t xml:space="preserve"> do SIWZ</w:t>
      </w:r>
    </w:p>
    <w:p w:rsidR="00D005EF" w:rsidRDefault="00D005EF" w:rsidP="00807552">
      <w:r>
        <w:t>……………………………</w:t>
      </w:r>
    </w:p>
    <w:p w:rsidR="00BD60CC" w:rsidRDefault="00BD60CC" w:rsidP="00807552">
      <w:pPr>
        <w:rPr>
          <w:sz w:val="26"/>
          <w:szCs w:val="26"/>
        </w:rPr>
      </w:pPr>
      <w:r w:rsidRPr="00011C1D">
        <w:t xml:space="preserve">Nazwa i adres </w:t>
      </w:r>
      <w:r>
        <w:t>Wykonawcy</w:t>
      </w:r>
      <w:r w:rsidRPr="00011C1D">
        <w:t xml:space="preserve"> </w:t>
      </w:r>
    </w:p>
    <w:p w:rsidR="008B52F3" w:rsidRDefault="008B52F3" w:rsidP="00807552">
      <w:pPr>
        <w:jc w:val="right"/>
        <w:rPr>
          <w:b/>
          <w:iCs/>
          <w:sz w:val="24"/>
          <w:szCs w:val="24"/>
        </w:rPr>
      </w:pPr>
    </w:p>
    <w:p w:rsidR="0058412E" w:rsidRPr="00760572" w:rsidRDefault="0058412E" w:rsidP="008075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b/>
          <w:sz w:val="22"/>
          <w:szCs w:val="22"/>
          <w:shd w:val="clear" w:color="auto" w:fill="BFBFBF" w:themeFill="background1" w:themeFillShade="BF"/>
        </w:rPr>
      </w:pPr>
      <w:r w:rsidRPr="00760572">
        <w:rPr>
          <w:b/>
          <w:sz w:val="22"/>
          <w:szCs w:val="22"/>
          <w:shd w:val="clear" w:color="auto" w:fill="BFBFBF" w:themeFill="background1" w:themeFillShade="BF"/>
        </w:rPr>
        <w:t xml:space="preserve">Uwaga </w:t>
      </w:r>
      <w:r>
        <w:rPr>
          <w:b/>
          <w:sz w:val="22"/>
          <w:szCs w:val="22"/>
          <w:shd w:val="clear" w:color="auto" w:fill="BFBFBF" w:themeFill="background1" w:themeFillShade="BF"/>
        </w:rPr>
        <w:t>!!!</w:t>
      </w:r>
      <w:r w:rsidRPr="00760572">
        <w:rPr>
          <w:b/>
          <w:sz w:val="22"/>
          <w:szCs w:val="22"/>
          <w:shd w:val="clear" w:color="auto" w:fill="BFBFBF" w:themeFill="background1" w:themeFillShade="BF"/>
        </w:rPr>
        <w:t xml:space="preserve"> oświadczenie składane</w:t>
      </w:r>
      <w:r>
        <w:rPr>
          <w:b/>
          <w:sz w:val="22"/>
          <w:szCs w:val="22"/>
          <w:shd w:val="clear" w:color="auto" w:fill="BFBFBF" w:themeFill="background1" w:themeFillShade="BF"/>
        </w:rPr>
        <w:t xml:space="preserve"> na wezwanie Zamawiającego, o którym mowa w rozdziale </w:t>
      </w:r>
      <w:r w:rsidR="00FC5C2D">
        <w:rPr>
          <w:b/>
          <w:sz w:val="22"/>
          <w:szCs w:val="22"/>
          <w:shd w:val="clear" w:color="auto" w:fill="BFBFBF" w:themeFill="background1" w:themeFillShade="BF"/>
        </w:rPr>
        <w:t>I</w:t>
      </w:r>
      <w:r>
        <w:rPr>
          <w:b/>
          <w:sz w:val="22"/>
          <w:szCs w:val="22"/>
          <w:shd w:val="clear" w:color="auto" w:fill="BFBFBF" w:themeFill="background1" w:themeFillShade="BF"/>
        </w:rPr>
        <w:t xml:space="preserve">X ust.1 </w:t>
      </w:r>
      <w:r w:rsidR="00FC5C2D">
        <w:rPr>
          <w:b/>
          <w:sz w:val="22"/>
          <w:szCs w:val="22"/>
          <w:shd w:val="clear" w:color="auto" w:fill="BFBFBF" w:themeFill="background1" w:themeFillShade="BF"/>
        </w:rPr>
        <w:t xml:space="preserve">pkt. 3 </w:t>
      </w:r>
      <w:r>
        <w:rPr>
          <w:b/>
          <w:sz w:val="22"/>
          <w:szCs w:val="22"/>
          <w:shd w:val="clear" w:color="auto" w:fill="BFBFBF" w:themeFill="background1" w:themeFillShade="BF"/>
        </w:rPr>
        <w:t>SIWZ</w:t>
      </w:r>
    </w:p>
    <w:p w:rsidR="00375D83" w:rsidRPr="006D29C1" w:rsidRDefault="00375D83" w:rsidP="00807552">
      <w:pPr>
        <w:shd w:val="clear" w:color="auto" w:fill="FFFFFF"/>
        <w:jc w:val="both"/>
        <w:rPr>
          <w:bCs/>
          <w:color w:val="000000"/>
          <w:sz w:val="22"/>
          <w:szCs w:val="22"/>
        </w:rPr>
      </w:pPr>
    </w:p>
    <w:p w:rsidR="002E6DA7" w:rsidRPr="0031356C" w:rsidRDefault="002E6DA7" w:rsidP="00807552">
      <w:pPr>
        <w:rPr>
          <w:sz w:val="24"/>
          <w:szCs w:val="24"/>
        </w:rPr>
      </w:pPr>
      <w:r w:rsidRPr="0031356C">
        <w:rPr>
          <w:b/>
          <w:iCs/>
          <w:sz w:val="24"/>
          <w:szCs w:val="24"/>
        </w:rPr>
        <w:tab/>
      </w:r>
      <w:r w:rsidRPr="0031356C">
        <w:rPr>
          <w:b/>
          <w:iCs/>
          <w:sz w:val="24"/>
          <w:szCs w:val="24"/>
        </w:rPr>
        <w:tab/>
      </w:r>
      <w:r w:rsidRPr="0031356C">
        <w:rPr>
          <w:b/>
          <w:iCs/>
          <w:sz w:val="24"/>
          <w:szCs w:val="24"/>
        </w:rPr>
        <w:tab/>
      </w:r>
      <w:r w:rsidRPr="0031356C">
        <w:rPr>
          <w:b/>
          <w:iCs/>
          <w:sz w:val="24"/>
          <w:szCs w:val="24"/>
        </w:rPr>
        <w:tab/>
      </w:r>
      <w:r w:rsidRPr="0031356C">
        <w:rPr>
          <w:b/>
          <w:iCs/>
          <w:sz w:val="24"/>
          <w:szCs w:val="24"/>
        </w:rPr>
        <w:tab/>
      </w:r>
      <w:r w:rsidRPr="0031356C">
        <w:rPr>
          <w:b/>
          <w:iCs/>
          <w:sz w:val="24"/>
          <w:szCs w:val="24"/>
        </w:rPr>
        <w:tab/>
      </w:r>
      <w:r w:rsidRPr="0031356C">
        <w:rPr>
          <w:b/>
          <w:sz w:val="24"/>
          <w:szCs w:val="24"/>
        </w:rPr>
        <w:tab/>
      </w:r>
      <w:r w:rsidRPr="0031356C">
        <w:rPr>
          <w:b/>
          <w:sz w:val="24"/>
          <w:szCs w:val="24"/>
        </w:rPr>
        <w:tab/>
      </w:r>
    </w:p>
    <w:p w:rsidR="002E6DA7" w:rsidRPr="0031356C" w:rsidRDefault="002E6DA7" w:rsidP="00807552">
      <w:pPr>
        <w:pStyle w:val="Nagwek3"/>
        <w:keepNext w:val="0"/>
        <w:spacing w:before="0" w:after="0"/>
        <w:jc w:val="center"/>
        <w:rPr>
          <w:rFonts w:cs="Times New Roman"/>
          <w:sz w:val="24"/>
          <w:szCs w:val="24"/>
        </w:rPr>
      </w:pPr>
      <w:bookmarkStart w:id="9" w:name="_Toc426544257"/>
      <w:bookmarkStart w:id="10" w:name="_Toc459282650"/>
      <w:r w:rsidRPr="0031356C">
        <w:rPr>
          <w:rFonts w:cs="Times New Roman"/>
          <w:sz w:val="24"/>
          <w:szCs w:val="24"/>
        </w:rPr>
        <w:t>WYKAZ WYKONANYCH LUB WYKONYWANYCH</w:t>
      </w:r>
      <w:bookmarkEnd w:id="9"/>
      <w:bookmarkEnd w:id="10"/>
      <w:r w:rsidRPr="0031356C">
        <w:rPr>
          <w:rFonts w:cs="Times New Roman"/>
          <w:sz w:val="24"/>
          <w:szCs w:val="24"/>
        </w:rPr>
        <w:t xml:space="preserve"> </w:t>
      </w:r>
    </w:p>
    <w:p w:rsidR="002E6DA7" w:rsidRDefault="002E6DA7" w:rsidP="00807552">
      <w:pPr>
        <w:pStyle w:val="Nagwek3"/>
        <w:keepNext w:val="0"/>
        <w:spacing w:before="0" w:after="0"/>
        <w:jc w:val="center"/>
        <w:rPr>
          <w:rFonts w:cs="Times New Roman"/>
          <w:sz w:val="24"/>
          <w:szCs w:val="24"/>
        </w:rPr>
      </w:pPr>
      <w:bookmarkStart w:id="11" w:name="_Toc426544258"/>
      <w:bookmarkStart w:id="12" w:name="_Toc459282651"/>
      <w:r w:rsidRPr="0031356C">
        <w:rPr>
          <w:rFonts w:cs="Times New Roman"/>
          <w:sz w:val="24"/>
          <w:szCs w:val="24"/>
        </w:rPr>
        <w:t xml:space="preserve">GŁÓWNYCH </w:t>
      </w:r>
      <w:r w:rsidR="00BE4C22">
        <w:rPr>
          <w:rFonts w:cs="Times New Roman"/>
          <w:sz w:val="24"/>
          <w:szCs w:val="24"/>
        </w:rPr>
        <w:t>ROBÓT</w:t>
      </w:r>
      <w:bookmarkEnd w:id="11"/>
      <w:bookmarkEnd w:id="12"/>
    </w:p>
    <w:p w:rsidR="00F36FA7" w:rsidRDefault="00F36FA7" w:rsidP="00807552"/>
    <w:p w:rsidR="008B3C80" w:rsidRPr="00F36FA7" w:rsidRDefault="00F36FA7" w:rsidP="00807552">
      <w:pPr>
        <w:jc w:val="center"/>
        <w:rPr>
          <w:b/>
          <w:sz w:val="22"/>
          <w:szCs w:val="22"/>
        </w:rPr>
      </w:pPr>
      <w:r w:rsidRPr="00F36FA7">
        <w:rPr>
          <w:b/>
          <w:sz w:val="22"/>
          <w:szCs w:val="22"/>
        </w:rPr>
        <w:t xml:space="preserve">na potwierdzenie spełnienia warunku udziału w postępowaniu określonych </w:t>
      </w:r>
      <w:r w:rsidR="008F2F1B">
        <w:rPr>
          <w:b/>
          <w:sz w:val="22"/>
          <w:szCs w:val="22"/>
        </w:rPr>
        <w:t xml:space="preserve">w rozdziale IX ust 1 pkt 3 </w:t>
      </w:r>
      <w:r w:rsidRPr="00F36FA7">
        <w:rPr>
          <w:b/>
          <w:sz w:val="22"/>
          <w:szCs w:val="22"/>
        </w:rPr>
        <w:t xml:space="preserve"> SIWZ.</w:t>
      </w:r>
    </w:p>
    <w:p w:rsidR="002E6DA7" w:rsidRPr="00F36FA7" w:rsidRDefault="002E6DA7" w:rsidP="0080755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b/>
          <w:sz w:val="22"/>
          <w:szCs w:val="22"/>
        </w:rPr>
      </w:pPr>
    </w:p>
    <w:tbl>
      <w:tblPr>
        <w:tblW w:w="85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33"/>
        <w:gridCol w:w="1883"/>
        <w:gridCol w:w="2126"/>
        <w:gridCol w:w="1984"/>
        <w:gridCol w:w="1989"/>
      </w:tblGrid>
      <w:tr w:rsidR="00F46E55" w:rsidRPr="0031356C" w:rsidTr="00243F9C">
        <w:trPr>
          <w:trHeight w:val="269"/>
          <w:jc w:val="center"/>
        </w:trPr>
        <w:tc>
          <w:tcPr>
            <w:tcW w:w="533" w:type="dxa"/>
          </w:tcPr>
          <w:p w:rsidR="00F46E55" w:rsidRPr="00BD60CC" w:rsidRDefault="00F46E55" w:rsidP="00807552">
            <w:pPr>
              <w:jc w:val="center"/>
              <w:rPr>
                <w:b/>
              </w:rPr>
            </w:pPr>
            <w:r w:rsidRPr="00BD60CC">
              <w:rPr>
                <w:b/>
              </w:rPr>
              <w:t>Lp.</w:t>
            </w:r>
          </w:p>
        </w:tc>
        <w:tc>
          <w:tcPr>
            <w:tcW w:w="1883" w:type="dxa"/>
          </w:tcPr>
          <w:p w:rsidR="00F46E55" w:rsidRPr="00BD60CC" w:rsidRDefault="00F46E55" w:rsidP="00807552">
            <w:pPr>
              <w:jc w:val="center"/>
              <w:rPr>
                <w:b/>
              </w:rPr>
            </w:pPr>
            <w:r w:rsidRPr="00BD60CC">
              <w:rPr>
                <w:b/>
              </w:rPr>
              <w:t xml:space="preserve">Przedmiot </w:t>
            </w:r>
          </w:p>
        </w:tc>
        <w:tc>
          <w:tcPr>
            <w:tcW w:w="2126" w:type="dxa"/>
            <w:shd w:val="clear" w:color="auto" w:fill="auto"/>
          </w:tcPr>
          <w:p w:rsidR="00F46E55" w:rsidRPr="00BD60CC" w:rsidRDefault="00F46E55" w:rsidP="00807552">
            <w:pPr>
              <w:jc w:val="center"/>
              <w:rPr>
                <w:b/>
              </w:rPr>
            </w:pPr>
            <w:r w:rsidRPr="00BD60CC">
              <w:rPr>
                <w:b/>
              </w:rPr>
              <w:t>Dat</w:t>
            </w:r>
            <w:r>
              <w:rPr>
                <w:b/>
              </w:rPr>
              <w:t>a</w:t>
            </w:r>
            <w:r w:rsidRPr="00BD60CC">
              <w:rPr>
                <w:b/>
              </w:rPr>
              <w:t xml:space="preserve"> </w:t>
            </w:r>
            <w:r>
              <w:rPr>
                <w:b/>
              </w:rPr>
              <w:t>odbioru końcowego</w:t>
            </w:r>
          </w:p>
        </w:tc>
        <w:tc>
          <w:tcPr>
            <w:tcW w:w="1984" w:type="dxa"/>
            <w:shd w:val="clear" w:color="auto" w:fill="auto"/>
          </w:tcPr>
          <w:p w:rsidR="00F46E55" w:rsidRPr="00BD60CC" w:rsidRDefault="00F46E55" w:rsidP="00807552">
            <w:pPr>
              <w:jc w:val="center"/>
              <w:rPr>
                <w:b/>
              </w:rPr>
            </w:pPr>
            <w:r w:rsidRPr="00BD60CC">
              <w:rPr>
                <w:b/>
              </w:rPr>
              <w:t xml:space="preserve">Podmioty, na rzecz których </w:t>
            </w:r>
            <w:r>
              <w:rPr>
                <w:b/>
              </w:rPr>
              <w:t>roboty</w:t>
            </w:r>
            <w:r w:rsidRPr="00BD60CC">
              <w:rPr>
                <w:b/>
              </w:rPr>
              <w:t xml:space="preserve"> zostały wykonane </w:t>
            </w:r>
          </w:p>
          <w:p w:rsidR="00F46E55" w:rsidRPr="00BD60CC" w:rsidRDefault="00F46E55" w:rsidP="00807552">
            <w:pPr>
              <w:jc w:val="center"/>
              <w:rPr>
                <w:b/>
              </w:rPr>
            </w:pPr>
          </w:p>
        </w:tc>
        <w:tc>
          <w:tcPr>
            <w:tcW w:w="1989" w:type="dxa"/>
          </w:tcPr>
          <w:p w:rsidR="00F46E55" w:rsidRPr="00BD60CC" w:rsidRDefault="00F46E55" w:rsidP="00807552">
            <w:pPr>
              <w:jc w:val="center"/>
              <w:rPr>
                <w:b/>
              </w:rPr>
            </w:pPr>
            <w:r>
              <w:rPr>
                <w:b/>
              </w:rPr>
              <w:t>Doświadczenie własne/ podmiotu trzeciego</w:t>
            </w:r>
          </w:p>
        </w:tc>
      </w:tr>
      <w:tr w:rsidR="00F46E55" w:rsidRPr="0031356C" w:rsidTr="00243F9C">
        <w:trPr>
          <w:trHeight w:val="286"/>
          <w:jc w:val="center"/>
        </w:trPr>
        <w:tc>
          <w:tcPr>
            <w:tcW w:w="533" w:type="dxa"/>
          </w:tcPr>
          <w:p w:rsidR="00F46E55" w:rsidRPr="0031356C" w:rsidRDefault="00F46E55" w:rsidP="00807552">
            <w:pPr>
              <w:jc w:val="center"/>
              <w:rPr>
                <w:sz w:val="24"/>
                <w:szCs w:val="24"/>
              </w:rPr>
            </w:pPr>
            <w:r w:rsidRPr="0031356C">
              <w:rPr>
                <w:sz w:val="24"/>
                <w:szCs w:val="24"/>
              </w:rPr>
              <w:t>1.</w:t>
            </w:r>
          </w:p>
        </w:tc>
        <w:tc>
          <w:tcPr>
            <w:tcW w:w="1883" w:type="dxa"/>
          </w:tcPr>
          <w:p w:rsidR="00F46E55" w:rsidRPr="0031356C" w:rsidRDefault="00F46E55" w:rsidP="00807552">
            <w:pPr>
              <w:rPr>
                <w:sz w:val="24"/>
                <w:szCs w:val="24"/>
              </w:rPr>
            </w:pPr>
          </w:p>
          <w:p w:rsidR="00F46E55" w:rsidRPr="0031356C" w:rsidRDefault="00F46E55" w:rsidP="00807552">
            <w:pPr>
              <w:rPr>
                <w:sz w:val="24"/>
                <w:szCs w:val="24"/>
              </w:rPr>
            </w:pPr>
          </w:p>
          <w:p w:rsidR="00F46E55" w:rsidRPr="0031356C" w:rsidRDefault="00F46E55" w:rsidP="00807552">
            <w:pPr>
              <w:rPr>
                <w:sz w:val="24"/>
                <w:szCs w:val="24"/>
              </w:rPr>
            </w:pPr>
          </w:p>
          <w:p w:rsidR="00F46E55" w:rsidRPr="0031356C" w:rsidRDefault="00F46E55" w:rsidP="00807552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F46E55" w:rsidRPr="0031356C" w:rsidRDefault="00F46E55" w:rsidP="00807552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F46E55" w:rsidRPr="0031356C" w:rsidRDefault="00F46E55" w:rsidP="00807552">
            <w:pPr>
              <w:rPr>
                <w:sz w:val="24"/>
                <w:szCs w:val="24"/>
              </w:rPr>
            </w:pPr>
          </w:p>
        </w:tc>
        <w:tc>
          <w:tcPr>
            <w:tcW w:w="1989" w:type="dxa"/>
          </w:tcPr>
          <w:p w:rsidR="00F46E55" w:rsidRPr="0031356C" w:rsidRDefault="00F46E55" w:rsidP="00807552">
            <w:pPr>
              <w:rPr>
                <w:sz w:val="24"/>
                <w:szCs w:val="24"/>
              </w:rPr>
            </w:pPr>
          </w:p>
        </w:tc>
      </w:tr>
      <w:tr w:rsidR="00F46E55" w:rsidRPr="0031356C" w:rsidTr="00243F9C">
        <w:trPr>
          <w:trHeight w:val="269"/>
          <w:jc w:val="center"/>
        </w:trPr>
        <w:tc>
          <w:tcPr>
            <w:tcW w:w="533" w:type="dxa"/>
          </w:tcPr>
          <w:p w:rsidR="00F46E55" w:rsidRPr="0031356C" w:rsidRDefault="00F46E55" w:rsidP="00807552">
            <w:pPr>
              <w:jc w:val="center"/>
              <w:rPr>
                <w:sz w:val="24"/>
                <w:szCs w:val="24"/>
              </w:rPr>
            </w:pPr>
            <w:r w:rsidRPr="0031356C">
              <w:rPr>
                <w:sz w:val="24"/>
                <w:szCs w:val="24"/>
              </w:rPr>
              <w:t>2.</w:t>
            </w:r>
          </w:p>
        </w:tc>
        <w:tc>
          <w:tcPr>
            <w:tcW w:w="1883" w:type="dxa"/>
          </w:tcPr>
          <w:p w:rsidR="00F46E55" w:rsidRPr="0031356C" w:rsidRDefault="00F46E55" w:rsidP="00807552">
            <w:pPr>
              <w:rPr>
                <w:sz w:val="24"/>
                <w:szCs w:val="24"/>
              </w:rPr>
            </w:pPr>
          </w:p>
          <w:p w:rsidR="00F46E55" w:rsidRPr="0031356C" w:rsidRDefault="00F46E55" w:rsidP="00807552">
            <w:pPr>
              <w:rPr>
                <w:sz w:val="24"/>
                <w:szCs w:val="24"/>
              </w:rPr>
            </w:pPr>
          </w:p>
          <w:p w:rsidR="00F46E55" w:rsidRPr="0031356C" w:rsidRDefault="00F46E55" w:rsidP="00807552">
            <w:pPr>
              <w:rPr>
                <w:sz w:val="24"/>
                <w:szCs w:val="24"/>
              </w:rPr>
            </w:pPr>
          </w:p>
          <w:p w:rsidR="00F46E55" w:rsidRPr="0031356C" w:rsidRDefault="00F46E55" w:rsidP="00807552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F46E55" w:rsidRPr="0031356C" w:rsidRDefault="00F46E55" w:rsidP="00807552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F46E55" w:rsidRPr="0031356C" w:rsidRDefault="00F46E55" w:rsidP="00807552">
            <w:pPr>
              <w:rPr>
                <w:sz w:val="24"/>
                <w:szCs w:val="24"/>
              </w:rPr>
            </w:pPr>
          </w:p>
        </w:tc>
        <w:tc>
          <w:tcPr>
            <w:tcW w:w="1989" w:type="dxa"/>
          </w:tcPr>
          <w:p w:rsidR="00F46E55" w:rsidRPr="0031356C" w:rsidRDefault="00F46E55" w:rsidP="00807552">
            <w:pPr>
              <w:rPr>
                <w:sz w:val="24"/>
                <w:szCs w:val="24"/>
              </w:rPr>
            </w:pPr>
          </w:p>
        </w:tc>
      </w:tr>
      <w:tr w:rsidR="00F46E55" w:rsidRPr="0031356C" w:rsidTr="00243F9C">
        <w:trPr>
          <w:trHeight w:val="269"/>
          <w:jc w:val="center"/>
        </w:trPr>
        <w:tc>
          <w:tcPr>
            <w:tcW w:w="533" w:type="dxa"/>
          </w:tcPr>
          <w:p w:rsidR="00F46E55" w:rsidRPr="00360459" w:rsidRDefault="00F46E55" w:rsidP="00807552">
            <w:pPr>
              <w:jc w:val="center"/>
              <w:rPr>
                <w:sz w:val="24"/>
                <w:szCs w:val="24"/>
              </w:rPr>
            </w:pPr>
            <w:r w:rsidRPr="00360459">
              <w:rPr>
                <w:sz w:val="24"/>
                <w:szCs w:val="24"/>
              </w:rPr>
              <w:t>3.</w:t>
            </w:r>
          </w:p>
          <w:p w:rsidR="00F46E55" w:rsidRDefault="00F46E55" w:rsidP="00807552">
            <w:pPr>
              <w:jc w:val="center"/>
              <w:rPr>
                <w:sz w:val="24"/>
                <w:szCs w:val="24"/>
              </w:rPr>
            </w:pPr>
          </w:p>
          <w:p w:rsidR="00F46E55" w:rsidRPr="0031356C" w:rsidRDefault="00F46E55" w:rsidP="008075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3" w:type="dxa"/>
          </w:tcPr>
          <w:p w:rsidR="00F46E55" w:rsidRPr="0031356C" w:rsidRDefault="00F46E55" w:rsidP="00807552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F46E55" w:rsidRPr="0031356C" w:rsidRDefault="00F46E55" w:rsidP="00807552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F46E55" w:rsidRPr="0031356C" w:rsidRDefault="00F46E55" w:rsidP="00807552">
            <w:pPr>
              <w:rPr>
                <w:sz w:val="24"/>
                <w:szCs w:val="24"/>
              </w:rPr>
            </w:pPr>
          </w:p>
        </w:tc>
        <w:tc>
          <w:tcPr>
            <w:tcW w:w="1989" w:type="dxa"/>
          </w:tcPr>
          <w:p w:rsidR="00F46E55" w:rsidRPr="0031356C" w:rsidRDefault="00F46E55" w:rsidP="00807552">
            <w:pPr>
              <w:rPr>
                <w:sz w:val="24"/>
                <w:szCs w:val="24"/>
              </w:rPr>
            </w:pPr>
          </w:p>
        </w:tc>
      </w:tr>
    </w:tbl>
    <w:p w:rsidR="00F46E55" w:rsidRDefault="00F46E55" w:rsidP="00807552">
      <w:pPr>
        <w:pStyle w:val="NormalnyWeb1"/>
        <w:spacing w:before="0" w:beforeAutospacing="0" w:after="0"/>
        <w:rPr>
          <w:b/>
          <w:szCs w:val="24"/>
        </w:rPr>
      </w:pPr>
    </w:p>
    <w:p w:rsidR="00F46E55" w:rsidRDefault="00F46E55" w:rsidP="00807552">
      <w:pPr>
        <w:pStyle w:val="NormalnyWeb1"/>
        <w:spacing w:before="0" w:beforeAutospacing="0" w:after="0"/>
        <w:rPr>
          <w:b/>
          <w:szCs w:val="24"/>
        </w:rPr>
      </w:pPr>
    </w:p>
    <w:p w:rsidR="002E6DA7" w:rsidRPr="0031356C" w:rsidRDefault="002E6DA7" w:rsidP="00807552">
      <w:pPr>
        <w:pStyle w:val="NormalnyWeb1"/>
        <w:spacing w:before="0" w:beforeAutospacing="0" w:after="0"/>
        <w:rPr>
          <w:b/>
          <w:szCs w:val="24"/>
        </w:rPr>
      </w:pPr>
      <w:r w:rsidRPr="0031356C">
        <w:rPr>
          <w:b/>
          <w:szCs w:val="24"/>
        </w:rPr>
        <w:t>Załączniki:</w:t>
      </w:r>
    </w:p>
    <w:p w:rsidR="002E6DA7" w:rsidRPr="0031356C" w:rsidRDefault="008F2F1B" w:rsidP="001067E1">
      <w:pPr>
        <w:pStyle w:val="NormalnyWeb1"/>
        <w:numPr>
          <w:ilvl w:val="0"/>
          <w:numId w:val="28"/>
        </w:numPr>
        <w:spacing w:before="0" w:beforeAutospacing="0" w:after="0"/>
        <w:rPr>
          <w:szCs w:val="24"/>
        </w:rPr>
      </w:pPr>
      <w:r>
        <w:rPr>
          <w:szCs w:val="24"/>
        </w:rPr>
        <w:t xml:space="preserve">Dowody, czy roboty budowlane </w:t>
      </w:r>
      <w:r w:rsidR="002E6DA7" w:rsidRPr="0031356C">
        <w:rPr>
          <w:szCs w:val="24"/>
        </w:rPr>
        <w:t>zostały wykona</w:t>
      </w:r>
      <w:r>
        <w:rPr>
          <w:szCs w:val="24"/>
        </w:rPr>
        <w:t>ne lub są wykonywane należycie (referencje)</w:t>
      </w:r>
    </w:p>
    <w:p w:rsidR="00976A32" w:rsidRDefault="00976A32" w:rsidP="00807552">
      <w:pPr>
        <w:shd w:val="clear" w:color="auto" w:fill="FFFFFF"/>
        <w:rPr>
          <w:sz w:val="24"/>
          <w:szCs w:val="24"/>
        </w:rPr>
      </w:pPr>
    </w:p>
    <w:p w:rsidR="00F46E55" w:rsidRDefault="00F46E55" w:rsidP="00807552">
      <w:pPr>
        <w:shd w:val="clear" w:color="auto" w:fill="FFFFFF"/>
        <w:rPr>
          <w:bCs/>
          <w:color w:val="000000"/>
          <w:sz w:val="22"/>
          <w:szCs w:val="22"/>
        </w:rPr>
      </w:pPr>
    </w:p>
    <w:p w:rsidR="00976A32" w:rsidRPr="00030933" w:rsidRDefault="00976A32" w:rsidP="00807552">
      <w:pPr>
        <w:shd w:val="clear" w:color="auto" w:fill="FFFFFF"/>
        <w:rPr>
          <w:color w:val="000000"/>
          <w:sz w:val="22"/>
          <w:szCs w:val="22"/>
        </w:rPr>
      </w:pPr>
      <w:r w:rsidRPr="00030933">
        <w:rPr>
          <w:bCs/>
          <w:color w:val="000000"/>
          <w:sz w:val="22"/>
          <w:szCs w:val="22"/>
        </w:rPr>
        <w:t>………………, dn. ………………. r.</w:t>
      </w:r>
    </w:p>
    <w:p w:rsidR="00630CCB" w:rsidRDefault="00630CCB" w:rsidP="00364758">
      <w:pPr>
        <w:rPr>
          <w:sz w:val="24"/>
          <w:szCs w:val="24"/>
        </w:rPr>
      </w:pPr>
    </w:p>
    <w:p w:rsidR="00976A32" w:rsidRPr="0031356C" w:rsidRDefault="00976A32" w:rsidP="00807552">
      <w:pPr>
        <w:jc w:val="right"/>
        <w:rPr>
          <w:sz w:val="24"/>
          <w:szCs w:val="24"/>
        </w:rPr>
      </w:pPr>
      <w:r w:rsidRPr="0031356C">
        <w:rPr>
          <w:sz w:val="24"/>
          <w:szCs w:val="24"/>
        </w:rPr>
        <w:t>.....................................................................</w:t>
      </w:r>
    </w:p>
    <w:p w:rsidR="00976A32" w:rsidRPr="009A774A" w:rsidRDefault="00976A32" w:rsidP="00807552">
      <w:pPr>
        <w:ind w:left="3540" w:firstLine="708"/>
        <w:jc w:val="right"/>
        <w:rPr>
          <w:i/>
          <w:iCs/>
        </w:rPr>
      </w:pPr>
      <w:r w:rsidRPr="009A774A">
        <w:rPr>
          <w:i/>
          <w:iCs/>
        </w:rPr>
        <w:t>(podpis i pieczątka Wykonawcy lub upoważnionego przedstawiciela Wykonawcy)</w:t>
      </w:r>
    </w:p>
    <w:p w:rsidR="002E6DA7" w:rsidRPr="009A774A" w:rsidRDefault="002E6DA7" w:rsidP="00807552">
      <w:pPr>
        <w:jc w:val="right"/>
      </w:pPr>
    </w:p>
    <w:p w:rsidR="00D005EF" w:rsidRDefault="00D005EF" w:rsidP="00807552"/>
    <w:p w:rsidR="00D005EF" w:rsidRDefault="00D005EF" w:rsidP="00807552"/>
    <w:p w:rsidR="00375D83" w:rsidRPr="00364758" w:rsidRDefault="002E6DA7" w:rsidP="00364758">
      <w:pPr>
        <w:rPr>
          <w:iCs/>
        </w:rPr>
      </w:pPr>
      <w:r w:rsidRPr="00D1609C">
        <w:t xml:space="preserve">* </w:t>
      </w:r>
      <w:r w:rsidR="00976A32" w:rsidRPr="00D1609C">
        <w:t xml:space="preserve">w przypadku doświadczenia własnego </w:t>
      </w:r>
      <w:r w:rsidRPr="00D1609C">
        <w:t>skreślić</w:t>
      </w:r>
    </w:p>
    <w:p w:rsidR="00C2712E" w:rsidRDefault="00C2712E" w:rsidP="00807552">
      <w:pPr>
        <w:jc w:val="right"/>
        <w:rPr>
          <w:sz w:val="24"/>
          <w:szCs w:val="24"/>
        </w:rPr>
      </w:pPr>
    </w:p>
    <w:p w:rsidR="00C2712E" w:rsidRDefault="00C2712E" w:rsidP="00807552">
      <w:pPr>
        <w:jc w:val="right"/>
        <w:rPr>
          <w:sz w:val="24"/>
          <w:szCs w:val="24"/>
        </w:rPr>
      </w:pPr>
    </w:p>
    <w:p w:rsidR="008F2F1B" w:rsidRDefault="008F2F1B" w:rsidP="00807552">
      <w:pPr>
        <w:jc w:val="right"/>
        <w:rPr>
          <w:b/>
          <w:sz w:val="24"/>
          <w:szCs w:val="24"/>
        </w:rPr>
      </w:pPr>
    </w:p>
    <w:p w:rsidR="002E6DA7" w:rsidRPr="005C4633" w:rsidRDefault="003C6491" w:rsidP="00807552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br/>
      </w:r>
      <w:r w:rsidR="002E6DA7" w:rsidRPr="005C4633">
        <w:rPr>
          <w:b/>
          <w:sz w:val="24"/>
          <w:szCs w:val="24"/>
        </w:rPr>
        <w:lastRenderedPageBreak/>
        <w:t xml:space="preserve">Załącznik nr </w:t>
      </w:r>
      <w:r w:rsidR="00F46E55" w:rsidRPr="005C4633">
        <w:rPr>
          <w:b/>
          <w:sz w:val="24"/>
          <w:szCs w:val="24"/>
        </w:rPr>
        <w:t>5</w:t>
      </w:r>
      <w:r w:rsidR="002E6DA7" w:rsidRPr="005C4633">
        <w:rPr>
          <w:b/>
          <w:sz w:val="24"/>
          <w:szCs w:val="24"/>
        </w:rPr>
        <w:t xml:space="preserve"> do SIWZ</w:t>
      </w:r>
    </w:p>
    <w:p w:rsidR="002E6DA7" w:rsidRDefault="00D37998" w:rsidP="00D37998">
      <w:pPr>
        <w:rPr>
          <w:sz w:val="24"/>
          <w:szCs w:val="24"/>
        </w:rPr>
      </w:pPr>
      <w:r>
        <w:rPr>
          <w:sz w:val="24"/>
          <w:szCs w:val="24"/>
        </w:rPr>
        <w:t>……………………….</w:t>
      </w:r>
    </w:p>
    <w:p w:rsidR="00BE4C22" w:rsidRDefault="00BE4C22" w:rsidP="00807552">
      <w:r w:rsidRPr="00011C1D">
        <w:t xml:space="preserve">Nazwa i adres </w:t>
      </w:r>
      <w:r>
        <w:t>Wykonawcy</w:t>
      </w:r>
      <w:r w:rsidRPr="00011C1D">
        <w:t xml:space="preserve"> </w:t>
      </w:r>
    </w:p>
    <w:p w:rsidR="007E15F5" w:rsidRDefault="007E15F5" w:rsidP="00807552">
      <w:pPr>
        <w:shd w:val="clear" w:color="auto" w:fill="FFFFFF"/>
        <w:jc w:val="both"/>
        <w:rPr>
          <w:bCs/>
          <w:color w:val="00863D"/>
          <w:sz w:val="22"/>
          <w:szCs w:val="22"/>
        </w:rPr>
      </w:pPr>
    </w:p>
    <w:p w:rsidR="0058412E" w:rsidRPr="00760572" w:rsidRDefault="0058412E" w:rsidP="008075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b/>
          <w:sz w:val="22"/>
          <w:szCs w:val="22"/>
          <w:shd w:val="clear" w:color="auto" w:fill="BFBFBF" w:themeFill="background1" w:themeFillShade="BF"/>
        </w:rPr>
      </w:pPr>
      <w:r w:rsidRPr="00760572">
        <w:rPr>
          <w:b/>
          <w:sz w:val="22"/>
          <w:szCs w:val="22"/>
          <w:shd w:val="clear" w:color="auto" w:fill="BFBFBF" w:themeFill="background1" w:themeFillShade="BF"/>
        </w:rPr>
        <w:t xml:space="preserve">Uwaga </w:t>
      </w:r>
      <w:r>
        <w:rPr>
          <w:b/>
          <w:sz w:val="22"/>
          <w:szCs w:val="22"/>
          <w:shd w:val="clear" w:color="auto" w:fill="BFBFBF" w:themeFill="background1" w:themeFillShade="BF"/>
        </w:rPr>
        <w:t>!!!</w:t>
      </w:r>
      <w:r w:rsidRPr="00760572">
        <w:rPr>
          <w:b/>
          <w:sz w:val="22"/>
          <w:szCs w:val="22"/>
          <w:shd w:val="clear" w:color="auto" w:fill="BFBFBF" w:themeFill="background1" w:themeFillShade="BF"/>
        </w:rPr>
        <w:t xml:space="preserve"> oświadczenie składane</w:t>
      </w:r>
      <w:r>
        <w:rPr>
          <w:b/>
          <w:sz w:val="22"/>
          <w:szCs w:val="22"/>
          <w:shd w:val="clear" w:color="auto" w:fill="BFBFBF" w:themeFill="background1" w:themeFillShade="BF"/>
        </w:rPr>
        <w:t xml:space="preserve"> na wezwanie Zamawiającego, o którym mowa w rozdziale </w:t>
      </w:r>
      <w:r w:rsidR="00A8361C">
        <w:rPr>
          <w:b/>
          <w:sz w:val="22"/>
          <w:szCs w:val="22"/>
          <w:shd w:val="clear" w:color="auto" w:fill="BFBFBF" w:themeFill="background1" w:themeFillShade="BF"/>
        </w:rPr>
        <w:t>I</w:t>
      </w:r>
      <w:r>
        <w:rPr>
          <w:b/>
          <w:sz w:val="22"/>
          <w:szCs w:val="22"/>
          <w:shd w:val="clear" w:color="auto" w:fill="BFBFBF" w:themeFill="background1" w:themeFillShade="BF"/>
        </w:rPr>
        <w:t>X ust.1</w:t>
      </w:r>
      <w:r w:rsidR="00A8361C">
        <w:rPr>
          <w:b/>
          <w:sz w:val="22"/>
          <w:szCs w:val="22"/>
          <w:shd w:val="clear" w:color="auto" w:fill="BFBFBF" w:themeFill="background1" w:themeFillShade="BF"/>
        </w:rPr>
        <w:t xml:space="preserve"> pkt. 4 </w:t>
      </w:r>
      <w:r>
        <w:rPr>
          <w:b/>
          <w:sz w:val="22"/>
          <w:szCs w:val="22"/>
          <w:shd w:val="clear" w:color="auto" w:fill="BFBFBF" w:themeFill="background1" w:themeFillShade="BF"/>
        </w:rPr>
        <w:t>SIWZ</w:t>
      </w:r>
    </w:p>
    <w:p w:rsidR="00375D83" w:rsidRPr="00C805E9" w:rsidRDefault="00375D83" w:rsidP="00807552">
      <w:pPr>
        <w:shd w:val="clear" w:color="auto" w:fill="FFFFFF"/>
        <w:jc w:val="both"/>
        <w:rPr>
          <w:bCs/>
          <w:color w:val="00863D"/>
          <w:sz w:val="22"/>
          <w:szCs w:val="22"/>
        </w:rPr>
      </w:pPr>
    </w:p>
    <w:p w:rsidR="00BE4C22" w:rsidRDefault="00BE4C22" w:rsidP="00807552">
      <w:pPr>
        <w:jc w:val="center"/>
        <w:rPr>
          <w:color w:val="000000"/>
          <w:sz w:val="22"/>
          <w:szCs w:val="22"/>
        </w:rPr>
      </w:pPr>
      <w:r w:rsidRPr="00F46E55">
        <w:rPr>
          <w:b/>
          <w:color w:val="000000"/>
          <w:sz w:val="22"/>
          <w:szCs w:val="22"/>
        </w:rPr>
        <w:t>Wykaz osób wraz z informacjami na temat ich kwalifikacji zawodowych, doświadczenia i</w:t>
      </w:r>
      <w:r w:rsidR="00F46E55">
        <w:rPr>
          <w:b/>
          <w:color w:val="000000"/>
          <w:sz w:val="22"/>
          <w:szCs w:val="22"/>
        </w:rPr>
        <w:t> </w:t>
      </w:r>
      <w:r w:rsidRPr="00F46E55">
        <w:rPr>
          <w:b/>
          <w:color w:val="000000"/>
          <w:sz w:val="22"/>
          <w:szCs w:val="22"/>
        </w:rPr>
        <w:t>wykształcenia niezbędnych do wykonania zamówienia, a także zakresu wykonywanych przez nie czynności oraz informacją o podstawie do dysponowania tymi osobami</w:t>
      </w:r>
      <w:r w:rsidRPr="00F46E55">
        <w:rPr>
          <w:color w:val="000000"/>
          <w:sz w:val="22"/>
          <w:szCs w:val="22"/>
        </w:rPr>
        <w:t xml:space="preserve">. </w:t>
      </w:r>
    </w:p>
    <w:p w:rsidR="00F46E55" w:rsidRPr="00F46E55" w:rsidRDefault="00F46E55" w:rsidP="00807552">
      <w:pPr>
        <w:jc w:val="center"/>
        <w:rPr>
          <w:color w:val="000000"/>
          <w:sz w:val="22"/>
          <w:szCs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"/>
        <w:gridCol w:w="983"/>
        <w:gridCol w:w="1652"/>
        <w:gridCol w:w="2645"/>
        <w:gridCol w:w="1696"/>
        <w:gridCol w:w="1602"/>
      </w:tblGrid>
      <w:tr w:rsidR="00BE4C22" w:rsidRPr="00C27F80" w:rsidTr="006D75E6">
        <w:trPr>
          <w:cantSplit/>
        </w:trPr>
        <w:tc>
          <w:tcPr>
            <w:tcW w:w="413" w:type="dxa"/>
            <w:vAlign w:val="center"/>
          </w:tcPr>
          <w:p w:rsidR="00BE4C22" w:rsidRPr="00C27F80" w:rsidRDefault="00BE4C22" w:rsidP="00807552">
            <w:pPr>
              <w:jc w:val="center"/>
            </w:pPr>
            <w:r w:rsidRPr="00C27F80">
              <w:t>Lp.</w:t>
            </w:r>
          </w:p>
        </w:tc>
        <w:tc>
          <w:tcPr>
            <w:tcW w:w="989" w:type="dxa"/>
            <w:vAlign w:val="center"/>
          </w:tcPr>
          <w:p w:rsidR="00BE4C22" w:rsidRPr="00C27F80" w:rsidRDefault="00BE4C22" w:rsidP="00807552">
            <w:pPr>
              <w:jc w:val="center"/>
            </w:pPr>
            <w:r w:rsidRPr="00C27F80">
              <w:t>Imię i nazwisko</w:t>
            </w:r>
          </w:p>
        </w:tc>
        <w:tc>
          <w:tcPr>
            <w:tcW w:w="1668" w:type="dxa"/>
            <w:vAlign w:val="center"/>
          </w:tcPr>
          <w:p w:rsidR="00BE4C22" w:rsidRPr="00C27F80" w:rsidRDefault="00BE4C22" w:rsidP="00807552">
            <w:pPr>
              <w:jc w:val="center"/>
            </w:pPr>
            <w:r w:rsidRPr="00C27F80">
              <w:t>Zakres wykonywanych czynności</w:t>
            </w:r>
          </w:p>
        </w:tc>
        <w:tc>
          <w:tcPr>
            <w:tcW w:w="2742" w:type="dxa"/>
            <w:vAlign w:val="center"/>
          </w:tcPr>
          <w:p w:rsidR="00BE4C22" w:rsidRPr="00C27F80" w:rsidRDefault="00BE4C22" w:rsidP="00807552">
            <w:pPr>
              <w:jc w:val="center"/>
            </w:pPr>
            <w:r w:rsidRPr="00C27F80">
              <w:t>kwalifikacje zawodowe niezb</w:t>
            </w:r>
            <w:r>
              <w:t xml:space="preserve">ędne  </w:t>
            </w:r>
            <w:r w:rsidRPr="00C27F80">
              <w:t>do wykonania zamówienia (rodzaj uprawnień z podaniem nr i daty ich wydania)</w:t>
            </w:r>
          </w:p>
        </w:tc>
        <w:tc>
          <w:tcPr>
            <w:tcW w:w="1711" w:type="dxa"/>
            <w:vAlign w:val="center"/>
          </w:tcPr>
          <w:p w:rsidR="00BE4C22" w:rsidRPr="00C27F80" w:rsidRDefault="00BE4C22" w:rsidP="00807552">
            <w:pPr>
              <w:jc w:val="center"/>
            </w:pPr>
            <w:r>
              <w:t>Doświadczenie*</w:t>
            </w:r>
          </w:p>
        </w:tc>
        <w:tc>
          <w:tcPr>
            <w:tcW w:w="1619" w:type="dxa"/>
            <w:vAlign w:val="center"/>
          </w:tcPr>
          <w:p w:rsidR="00BE4C22" w:rsidRPr="00C27F80" w:rsidRDefault="00BE4C22" w:rsidP="00807552">
            <w:pPr>
              <w:jc w:val="center"/>
            </w:pPr>
            <w:r w:rsidRPr="00C27F80">
              <w:rPr>
                <w:spacing w:val="4"/>
              </w:rPr>
              <w:t xml:space="preserve">Informacja </w:t>
            </w:r>
            <w:r w:rsidRPr="00C27F80">
              <w:rPr>
                <w:spacing w:val="4"/>
              </w:rPr>
              <w:br/>
              <w:t>o podstawie do dysponowania  osobami**</w:t>
            </w:r>
          </w:p>
        </w:tc>
      </w:tr>
      <w:tr w:rsidR="008B3C80" w:rsidRPr="00C27F80" w:rsidTr="006D75E6">
        <w:trPr>
          <w:cantSplit/>
        </w:trPr>
        <w:tc>
          <w:tcPr>
            <w:tcW w:w="413" w:type="dxa"/>
            <w:vAlign w:val="center"/>
          </w:tcPr>
          <w:p w:rsidR="008B3C80" w:rsidRPr="00C27F80" w:rsidRDefault="004F4CA5" w:rsidP="00807552">
            <w:pPr>
              <w:jc w:val="center"/>
            </w:pPr>
            <w:r>
              <w:t>1</w:t>
            </w:r>
          </w:p>
        </w:tc>
        <w:tc>
          <w:tcPr>
            <w:tcW w:w="989" w:type="dxa"/>
          </w:tcPr>
          <w:p w:rsidR="008B3C80" w:rsidRPr="00C27F80" w:rsidRDefault="008B3C80" w:rsidP="00807552"/>
        </w:tc>
        <w:tc>
          <w:tcPr>
            <w:tcW w:w="1668" w:type="dxa"/>
          </w:tcPr>
          <w:p w:rsidR="008B3C80" w:rsidRPr="006D75E6" w:rsidRDefault="003F306B" w:rsidP="003F306B">
            <w:r>
              <w:rPr>
                <w:b/>
              </w:rPr>
              <w:t>Kierownik budowy i k</w:t>
            </w:r>
            <w:r w:rsidR="004F4CA5">
              <w:rPr>
                <w:b/>
              </w:rPr>
              <w:t>ierownik robót budowlanych</w:t>
            </w:r>
            <w:r w:rsidR="00F46E55" w:rsidRPr="006D75E6">
              <w:rPr>
                <w:b/>
              </w:rPr>
              <w:t xml:space="preserve"> </w:t>
            </w:r>
          </w:p>
        </w:tc>
        <w:tc>
          <w:tcPr>
            <w:tcW w:w="2742" w:type="dxa"/>
          </w:tcPr>
          <w:p w:rsidR="008B3C80" w:rsidRPr="00C27F80" w:rsidRDefault="008B3C80" w:rsidP="00807552"/>
        </w:tc>
        <w:tc>
          <w:tcPr>
            <w:tcW w:w="1711" w:type="dxa"/>
          </w:tcPr>
          <w:p w:rsidR="008B3C80" w:rsidRPr="00C27F80" w:rsidRDefault="008B3C80" w:rsidP="00807552"/>
        </w:tc>
        <w:tc>
          <w:tcPr>
            <w:tcW w:w="1619" w:type="dxa"/>
          </w:tcPr>
          <w:p w:rsidR="008B3C80" w:rsidRDefault="008B3C80" w:rsidP="00807552"/>
        </w:tc>
      </w:tr>
      <w:tr w:rsidR="008B3C80" w:rsidRPr="00C27F80" w:rsidTr="006D75E6">
        <w:trPr>
          <w:cantSplit/>
        </w:trPr>
        <w:tc>
          <w:tcPr>
            <w:tcW w:w="413" w:type="dxa"/>
            <w:vAlign w:val="center"/>
          </w:tcPr>
          <w:p w:rsidR="008B3C80" w:rsidRDefault="004F4CA5" w:rsidP="00807552">
            <w:pPr>
              <w:jc w:val="center"/>
            </w:pPr>
            <w:r>
              <w:t>2</w:t>
            </w:r>
          </w:p>
        </w:tc>
        <w:tc>
          <w:tcPr>
            <w:tcW w:w="989" w:type="dxa"/>
          </w:tcPr>
          <w:p w:rsidR="008B3C80" w:rsidRPr="00C27F80" w:rsidRDefault="008B3C80" w:rsidP="00807552"/>
        </w:tc>
        <w:tc>
          <w:tcPr>
            <w:tcW w:w="1668" w:type="dxa"/>
          </w:tcPr>
          <w:p w:rsidR="008B3C80" w:rsidRPr="006D75E6" w:rsidRDefault="008B3C80" w:rsidP="00807552">
            <w:r w:rsidRPr="006D75E6">
              <w:rPr>
                <w:b/>
              </w:rPr>
              <w:t xml:space="preserve">Kierownik robót </w:t>
            </w:r>
            <w:r w:rsidR="00F46E55" w:rsidRPr="006D75E6">
              <w:rPr>
                <w:b/>
              </w:rPr>
              <w:t xml:space="preserve">elektrycznych </w:t>
            </w:r>
          </w:p>
        </w:tc>
        <w:tc>
          <w:tcPr>
            <w:tcW w:w="2742" w:type="dxa"/>
          </w:tcPr>
          <w:p w:rsidR="008B3C80" w:rsidRPr="00C27F80" w:rsidRDefault="008B3C80" w:rsidP="00807552"/>
        </w:tc>
        <w:tc>
          <w:tcPr>
            <w:tcW w:w="1711" w:type="dxa"/>
          </w:tcPr>
          <w:p w:rsidR="008B3C80" w:rsidRPr="00C27F80" w:rsidRDefault="008B3C80" w:rsidP="00807552"/>
        </w:tc>
        <w:tc>
          <w:tcPr>
            <w:tcW w:w="1619" w:type="dxa"/>
          </w:tcPr>
          <w:p w:rsidR="008B3C80" w:rsidRDefault="008B3C80" w:rsidP="00807552"/>
        </w:tc>
      </w:tr>
      <w:tr w:rsidR="00F46E55" w:rsidRPr="00C27F80" w:rsidTr="006D75E6">
        <w:trPr>
          <w:cantSplit/>
        </w:trPr>
        <w:tc>
          <w:tcPr>
            <w:tcW w:w="413" w:type="dxa"/>
            <w:vAlign w:val="center"/>
          </w:tcPr>
          <w:p w:rsidR="00F46E55" w:rsidRDefault="004F4CA5" w:rsidP="00807552">
            <w:pPr>
              <w:jc w:val="center"/>
            </w:pPr>
            <w:r>
              <w:t>3</w:t>
            </w:r>
          </w:p>
        </w:tc>
        <w:tc>
          <w:tcPr>
            <w:tcW w:w="989" w:type="dxa"/>
          </w:tcPr>
          <w:p w:rsidR="00F46E55" w:rsidRPr="00C27F80" w:rsidRDefault="00F46E55" w:rsidP="00807552"/>
        </w:tc>
        <w:tc>
          <w:tcPr>
            <w:tcW w:w="1668" w:type="dxa"/>
          </w:tcPr>
          <w:p w:rsidR="00F46E55" w:rsidRPr="006D75E6" w:rsidRDefault="00F46E55" w:rsidP="004F4CA5">
            <w:pPr>
              <w:rPr>
                <w:b/>
              </w:rPr>
            </w:pPr>
            <w:r w:rsidRPr="006D75E6">
              <w:rPr>
                <w:b/>
              </w:rPr>
              <w:t xml:space="preserve">Kierownik robót </w:t>
            </w:r>
            <w:r w:rsidR="004F4CA5">
              <w:rPr>
                <w:b/>
              </w:rPr>
              <w:t>sanitarnych</w:t>
            </w:r>
            <w:r w:rsidRPr="006D75E6">
              <w:rPr>
                <w:b/>
              </w:rPr>
              <w:t xml:space="preserve"> </w:t>
            </w:r>
          </w:p>
        </w:tc>
        <w:tc>
          <w:tcPr>
            <w:tcW w:w="2742" w:type="dxa"/>
          </w:tcPr>
          <w:p w:rsidR="00F46E55" w:rsidRPr="00C27F80" w:rsidRDefault="00F46E55" w:rsidP="00807552"/>
        </w:tc>
        <w:tc>
          <w:tcPr>
            <w:tcW w:w="1711" w:type="dxa"/>
          </w:tcPr>
          <w:p w:rsidR="00F46E55" w:rsidRPr="00C27F80" w:rsidRDefault="00F46E55" w:rsidP="00807552"/>
        </w:tc>
        <w:tc>
          <w:tcPr>
            <w:tcW w:w="1619" w:type="dxa"/>
          </w:tcPr>
          <w:p w:rsidR="00F46E55" w:rsidRDefault="00F46E55" w:rsidP="00807552"/>
        </w:tc>
      </w:tr>
    </w:tbl>
    <w:p w:rsidR="00BE4C22" w:rsidRDefault="00BE4C22" w:rsidP="00807552">
      <w:pPr>
        <w:jc w:val="both"/>
        <w:rPr>
          <w:bCs/>
          <w:color w:val="000000"/>
          <w:sz w:val="18"/>
          <w:szCs w:val="18"/>
        </w:rPr>
      </w:pPr>
    </w:p>
    <w:p w:rsidR="00BE4C22" w:rsidRDefault="00BE4C22" w:rsidP="00807552">
      <w:pPr>
        <w:jc w:val="both"/>
        <w:rPr>
          <w:sz w:val="22"/>
          <w:szCs w:val="22"/>
        </w:rPr>
      </w:pPr>
      <w:r w:rsidRPr="00732B44">
        <w:rPr>
          <w:sz w:val="22"/>
          <w:szCs w:val="22"/>
        </w:rPr>
        <w:t>Oświadczam</w:t>
      </w:r>
      <w:r w:rsidR="006570C4" w:rsidRPr="00732B44">
        <w:rPr>
          <w:sz w:val="22"/>
          <w:szCs w:val="22"/>
        </w:rPr>
        <w:t>/y</w:t>
      </w:r>
      <w:r w:rsidRPr="00732B44">
        <w:rPr>
          <w:sz w:val="22"/>
          <w:szCs w:val="22"/>
        </w:rPr>
        <w:t>, że</w:t>
      </w:r>
      <w:r w:rsidRPr="00691E0F">
        <w:rPr>
          <w:sz w:val="22"/>
          <w:szCs w:val="22"/>
        </w:rPr>
        <w:t xml:space="preserve"> osoby, wskazane w wykazie osób posiadają w</w:t>
      </w:r>
      <w:r w:rsidR="00C805E9">
        <w:rPr>
          <w:sz w:val="22"/>
          <w:szCs w:val="22"/>
        </w:rPr>
        <w:t>ymagane uprawnienia określone w </w:t>
      </w:r>
      <w:r w:rsidRPr="00691E0F">
        <w:rPr>
          <w:sz w:val="22"/>
          <w:szCs w:val="22"/>
        </w:rPr>
        <w:t xml:space="preserve">rozdziale </w:t>
      </w:r>
      <w:r w:rsidR="002D0F3B">
        <w:rPr>
          <w:sz w:val="22"/>
          <w:szCs w:val="22"/>
        </w:rPr>
        <w:t>IX</w:t>
      </w:r>
      <w:r w:rsidRPr="00691E0F">
        <w:rPr>
          <w:sz w:val="22"/>
          <w:szCs w:val="22"/>
        </w:rPr>
        <w:t xml:space="preserve"> ust. 1 pkt </w:t>
      </w:r>
      <w:r w:rsidR="0090716E">
        <w:rPr>
          <w:sz w:val="22"/>
          <w:szCs w:val="22"/>
        </w:rPr>
        <w:t>4</w:t>
      </w:r>
      <w:r w:rsidR="00930971" w:rsidRPr="00691E0F">
        <w:rPr>
          <w:sz w:val="22"/>
          <w:szCs w:val="22"/>
        </w:rPr>
        <w:t xml:space="preserve"> SIWZ</w:t>
      </w:r>
      <w:r w:rsidRPr="00691E0F">
        <w:rPr>
          <w:sz w:val="22"/>
          <w:szCs w:val="22"/>
        </w:rPr>
        <w:t>.</w:t>
      </w:r>
    </w:p>
    <w:p w:rsidR="006570C4" w:rsidRPr="002016F1" w:rsidRDefault="006570C4" w:rsidP="00807552">
      <w:pPr>
        <w:jc w:val="both"/>
        <w:rPr>
          <w:sz w:val="22"/>
          <w:szCs w:val="22"/>
        </w:rPr>
      </w:pPr>
      <w:r w:rsidRPr="00360459">
        <w:rPr>
          <w:sz w:val="22"/>
          <w:szCs w:val="22"/>
        </w:rPr>
        <w:t>Oświadczam/y, że zapewnię/my odpowiedni zespół będący w stanie wykonać przedmiotowe zamówienie w wyznaczonym terminie.</w:t>
      </w:r>
    </w:p>
    <w:p w:rsidR="00BE4C22" w:rsidRPr="00045747" w:rsidRDefault="00BE4C22" w:rsidP="001067E1">
      <w:pPr>
        <w:pStyle w:val="Akapitzlist"/>
        <w:numPr>
          <w:ilvl w:val="0"/>
          <w:numId w:val="11"/>
        </w:numPr>
        <w:ind w:left="284" w:hanging="284"/>
        <w:jc w:val="both"/>
        <w:rPr>
          <w:sz w:val="18"/>
        </w:rPr>
      </w:pPr>
      <w:r w:rsidRPr="00045747">
        <w:rPr>
          <w:sz w:val="18"/>
        </w:rPr>
        <w:t>Należy</w:t>
      </w:r>
      <w:r w:rsidR="005D6057">
        <w:rPr>
          <w:sz w:val="18"/>
        </w:rPr>
        <w:t xml:space="preserve"> podać </w:t>
      </w:r>
      <w:r w:rsidR="009A774A">
        <w:rPr>
          <w:sz w:val="18"/>
        </w:rPr>
        <w:t xml:space="preserve">ilość lat ma stanowisku kierownika </w:t>
      </w:r>
      <w:r w:rsidR="008B3C80">
        <w:rPr>
          <w:sz w:val="18"/>
        </w:rPr>
        <w:t>budowy/</w:t>
      </w:r>
      <w:r w:rsidR="009A774A">
        <w:rPr>
          <w:sz w:val="18"/>
        </w:rPr>
        <w:t>robót</w:t>
      </w:r>
    </w:p>
    <w:p w:rsidR="00BE4C22" w:rsidRDefault="00BE4C22" w:rsidP="00807552">
      <w:pPr>
        <w:jc w:val="both"/>
        <w:rPr>
          <w:sz w:val="18"/>
        </w:rPr>
      </w:pPr>
      <w:r w:rsidRPr="003C5D34">
        <w:rPr>
          <w:sz w:val="18"/>
        </w:rPr>
        <w:t xml:space="preserve">** Należy podać podstawę do dysponowania osobami wskazanymi w wykazie, np. umowa o pracę, umowa zlecenie, itp. Ponadto jeżeli </w:t>
      </w:r>
      <w:r w:rsidR="003C35C0">
        <w:rPr>
          <w:sz w:val="18"/>
        </w:rPr>
        <w:t>Wykonawca</w:t>
      </w:r>
      <w:r w:rsidRPr="003C5D34">
        <w:rPr>
          <w:sz w:val="18"/>
        </w:rPr>
        <w:t xml:space="preserve"> będzie polegał na wiedzy i doświadczeniu, osobach zdolnych do wykonania zamówienia innych podmiotów, niezależnie od charakteru prawnego łączących go z nim stosunków, zobowiązany jest udowodnić zamawiającemu, iż będzie dysponował zasobami niezbędnymi do realizacji zamówienia. W tym celu musi w szczególności przedstawić pisemne zobowiązanie tych podmiotów do oddania mu do dyspozycji niezbędnych zasobów na okres korzystania z nich przy wykonywaniu zamówienia.</w:t>
      </w:r>
    </w:p>
    <w:p w:rsidR="00AD3B55" w:rsidRDefault="00AD3B55" w:rsidP="00807552">
      <w:pPr>
        <w:shd w:val="clear" w:color="auto" w:fill="FFFFFF"/>
        <w:rPr>
          <w:bCs/>
          <w:color w:val="000000"/>
        </w:rPr>
      </w:pPr>
    </w:p>
    <w:p w:rsidR="00D37998" w:rsidRDefault="00D37998" w:rsidP="00807552">
      <w:pPr>
        <w:shd w:val="clear" w:color="auto" w:fill="FFFFFF"/>
        <w:rPr>
          <w:bCs/>
          <w:color w:val="000000"/>
        </w:rPr>
      </w:pPr>
    </w:p>
    <w:p w:rsidR="00D37998" w:rsidRDefault="00D37998" w:rsidP="00807552">
      <w:pPr>
        <w:shd w:val="clear" w:color="auto" w:fill="FFFFFF"/>
        <w:rPr>
          <w:bCs/>
          <w:color w:val="000000"/>
        </w:rPr>
      </w:pPr>
    </w:p>
    <w:p w:rsidR="00D37998" w:rsidRDefault="00D37998" w:rsidP="00807552">
      <w:pPr>
        <w:shd w:val="clear" w:color="auto" w:fill="FFFFFF"/>
        <w:rPr>
          <w:bCs/>
          <w:color w:val="000000"/>
        </w:rPr>
      </w:pPr>
    </w:p>
    <w:p w:rsidR="009A774A" w:rsidRPr="009A774A" w:rsidRDefault="009A774A" w:rsidP="00807552">
      <w:pPr>
        <w:shd w:val="clear" w:color="auto" w:fill="FFFFFF"/>
        <w:rPr>
          <w:color w:val="000000"/>
        </w:rPr>
      </w:pPr>
      <w:r w:rsidRPr="009A774A">
        <w:rPr>
          <w:bCs/>
          <w:color w:val="000000"/>
        </w:rPr>
        <w:t>………………, dn. ………………. r.</w:t>
      </w:r>
    </w:p>
    <w:p w:rsidR="00D37998" w:rsidRDefault="00D37998" w:rsidP="00807552">
      <w:pPr>
        <w:jc w:val="right"/>
      </w:pPr>
    </w:p>
    <w:p w:rsidR="00D37998" w:rsidRDefault="00D37998" w:rsidP="00364758"/>
    <w:p w:rsidR="009A774A" w:rsidRPr="009A774A" w:rsidRDefault="009A774A" w:rsidP="00807552">
      <w:pPr>
        <w:jc w:val="right"/>
      </w:pPr>
      <w:r w:rsidRPr="009A774A">
        <w:t>...................................................................................</w:t>
      </w:r>
    </w:p>
    <w:p w:rsidR="00E65C39" w:rsidRDefault="009A774A" w:rsidP="00807552">
      <w:pPr>
        <w:ind w:left="3540" w:firstLine="708"/>
        <w:jc w:val="right"/>
        <w:rPr>
          <w:sz w:val="24"/>
          <w:szCs w:val="24"/>
        </w:rPr>
      </w:pPr>
      <w:r w:rsidRPr="009A774A">
        <w:rPr>
          <w:i/>
          <w:iCs/>
        </w:rPr>
        <w:t>(podpis i pieczątka Wykonawcy lub upoważnionego przedstawiciela Wykonawcy)</w:t>
      </w:r>
    </w:p>
    <w:sectPr w:rsidR="00E65C39" w:rsidSect="00A31A7A">
      <w:headerReference w:type="default" r:id="rId8"/>
      <w:footerReference w:type="default" r:id="rId9"/>
      <w:headerReference w:type="first" r:id="rId10"/>
      <w:pgSz w:w="11906" w:h="16838"/>
      <w:pgMar w:top="1369" w:right="1417" w:bottom="1417" w:left="1417" w:header="13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59F8" w:rsidRDefault="006959F8" w:rsidP="004E2D45">
      <w:r>
        <w:separator/>
      </w:r>
    </w:p>
  </w:endnote>
  <w:endnote w:type="continuationSeparator" w:id="0">
    <w:p w:rsidR="006959F8" w:rsidRDefault="006959F8" w:rsidP="004E2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imesNewRoman">
    <w:altName w:val="Times New Roman"/>
    <w:charset w:val="00"/>
    <w:family w:val="auto"/>
    <w:pitch w:val="default"/>
    <w:sig w:usb0="00000005" w:usb1="00000000" w:usb2="00000000" w:usb3="00000000" w:csb0="0000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, 'Times New Roman'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ankfurtGothic">
    <w:altName w:val="Times New Roman"/>
    <w:charset w:val="EE"/>
    <w:family w:val="roman"/>
    <w:pitch w:val="variable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108207"/>
      <w:docPartObj>
        <w:docPartGallery w:val="Page Numbers (Bottom of Page)"/>
        <w:docPartUnique/>
      </w:docPartObj>
    </w:sdtPr>
    <w:sdtEndPr/>
    <w:sdtContent>
      <w:p w:rsidR="00B01A65" w:rsidRDefault="00D26F33">
        <w:pPr>
          <w:pStyle w:val="Stopka"/>
          <w:jc w:val="right"/>
        </w:pPr>
        <w:r>
          <w:fldChar w:fldCharType="begin"/>
        </w:r>
        <w:r w:rsidR="00B01A65">
          <w:instrText xml:space="preserve"> PAGE   \* MERGEFORMAT </w:instrText>
        </w:r>
        <w:r>
          <w:fldChar w:fldCharType="separate"/>
        </w:r>
        <w:r w:rsidR="00A2458F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59F8" w:rsidRDefault="006959F8" w:rsidP="004E2D45">
      <w:r>
        <w:separator/>
      </w:r>
    </w:p>
  </w:footnote>
  <w:footnote w:type="continuationSeparator" w:id="0">
    <w:p w:rsidR="006959F8" w:rsidRDefault="006959F8" w:rsidP="004E2D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1A65" w:rsidRDefault="00B01A65" w:rsidP="00E10C07">
    <w:pPr>
      <w:tabs>
        <w:tab w:val="left" w:pos="2304"/>
      </w:tabs>
      <w:spacing w:line="360" w:lineRule="auto"/>
      <w:rPr>
        <w:bCs/>
        <w:color w:val="000000"/>
      </w:rPr>
    </w:pPr>
    <w:r>
      <w:rPr>
        <w:bCs/>
        <w:color w:val="000000"/>
      </w:rPr>
      <w:tab/>
    </w:r>
    <w:r>
      <w:rPr>
        <w:noProof/>
      </w:rPr>
      <w:drawing>
        <wp:inline distT="0" distB="0" distL="0" distR="0">
          <wp:extent cx="5438775" cy="733425"/>
          <wp:effectExtent l="19050" t="0" r="9525" b="0"/>
          <wp:docPr id="2" name="Obraz 1" descr="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u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38775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01A65" w:rsidRDefault="00B01A65" w:rsidP="00E10C07">
    <w:pPr>
      <w:pStyle w:val="Nagwek"/>
      <w:jc w:val="center"/>
      <w:rPr>
        <w:sz w:val="22"/>
        <w:szCs w:val="22"/>
      </w:rPr>
    </w:pPr>
    <w:r>
      <w:rPr>
        <w:sz w:val="22"/>
        <w:szCs w:val="22"/>
      </w:rPr>
      <w:t xml:space="preserve">                                               </w:t>
    </w:r>
  </w:p>
  <w:p w:rsidR="00B01A65" w:rsidRDefault="00B01A65" w:rsidP="002148F1">
    <w:pPr>
      <w:pStyle w:val="Nagwek"/>
      <w:tabs>
        <w:tab w:val="left" w:pos="1703"/>
      </w:tabs>
      <w:rPr>
        <w:sz w:val="22"/>
        <w:szCs w:val="22"/>
      </w:rPr>
    </w:pPr>
    <w:r>
      <w:rPr>
        <w:sz w:val="22"/>
        <w:szCs w:val="22"/>
      </w:rPr>
      <w:tab/>
    </w:r>
  </w:p>
  <w:p w:rsidR="00B01A65" w:rsidRPr="00DC6B05" w:rsidRDefault="00B01A65" w:rsidP="002148F1">
    <w:pPr>
      <w:pStyle w:val="Nagwek"/>
      <w:tabs>
        <w:tab w:val="left" w:pos="1703"/>
      </w:tabs>
      <w:rPr>
        <w:sz w:val="22"/>
        <w:szCs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1A65" w:rsidRDefault="00B01A65" w:rsidP="00B267E9">
    <w:pPr>
      <w:pStyle w:val="Nagwek"/>
      <w:rPr>
        <w:highlight w:val="yellow"/>
      </w:rPr>
    </w:pPr>
  </w:p>
  <w:p w:rsidR="00B01A65" w:rsidRDefault="00B01A65" w:rsidP="00B267E9">
    <w:pPr>
      <w:pStyle w:val="Nagwek"/>
      <w:jc w:val="center"/>
    </w:pPr>
    <w:r>
      <w:t xml:space="preserve">                                             </w:t>
    </w:r>
  </w:p>
  <w:p w:rsidR="00B01A65" w:rsidRDefault="00B01A65" w:rsidP="00B267E9">
    <w:pPr>
      <w:pStyle w:val="Nagwek"/>
      <w:jc w:val="center"/>
      <w:rPr>
        <w:highlight w:val="yellow"/>
      </w:rPr>
    </w:pPr>
    <w:r>
      <w:rPr>
        <w:noProof/>
      </w:rPr>
      <w:drawing>
        <wp:inline distT="0" distB="0" distL="0" distR="0">
          <wp:extent cx="5760720" cy="786185"/>
          <wp:effectExtent l="19050" t="0" r="0" b="0"/>
          <wp:docPr id="3" name="Obraz 2" descr="C:\Documents and Settings\pkucharek\Pulpit\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Documents and Settings\pkucharek\Pulpit\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861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dstrike w:val="0"/>
        <w:color w:val="auto"/>
      </w:rPr>
    </w:lvl>
  </w:abstractNum>
  <w:abstractNum w:abstractNumId="2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Times New Roman" w:eastAsia="Times New Roman" w:hAnsi="Times New Roman" w:cs="Times New Roman"/>
      </w:rPr>
    </w:lvl>
  </w:abstractNum>
  <w:abstractNum w:abstractNumId="5" w15:restartNumberingAfterBreak="0">
    <w:nsid w:val="00000018"/>
    <w:multiLevelType w:val="singleLevel"/>
    <w:tmpl w:val="AFB2EF96"/>
    <w:name w:val="WW8Num24"/>
    <w:lvl w:ilvl="0">
      <w:start w:val="3"/>
      <w:numFmt w:val="decimal"/>
      <w:lvlText w:val="%1."/>
      <w:lvlJc w:val="left"/>
      <w:pPr>
        <w:tabs>
          <w:tab w:val="num" w:pos="66"/>
        </w:tabs>
        <w:ind w:left="1070" w:hanging="360"/>
      </w:pPr>
      <w:rPr>
        <w:rFonts w:hint="default"/>
        <w:b/>
      </w:rPr>
    </w:lvl>
  </w:abstractNum>
  <w:abstractNum w:abstractNumId="6" w15:restartNumberingAfterBreak="0">
    <w:nsid w:val="00887FF2"/>
    <w:multiLevelType w:val="multilevel"/>
    <w:tmpl w:val="5F804C4E"/>
    <w:name w:val="WW8Num342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2160"/>
      </w:pPr>
      <w:rPr>
        <w:rFonts w:hint="default"/>
      </w:rPr>
    </w:lvl>
  </w:abstractNum>
  <w:abstractNum w:abstractNumId="7" w15:restartNumberingAfterBreak="0">
    <w:nsid w:val="015252FC"/>
    <w:multiLevelType w:val="singleLevel"/>
    <w:tmpl w:val="62E67468"/>
    <w:lvl w:ilvl="0">
      <w:start w:val="1"/>
      <w:numFmt w:val="decimal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02151266"/>
    <w:multiLevelType w:val="hybridMultilevel"/>
    <w:tmpl w:val="2ECA58BC"/>
    <w:lvl w:ilvl="0" w:tplc="B078798A">
      <w:start w:val="1"/>
      <w:numFmt w:val="decimal"/>
      <w:lvlText w:val="%1."/>
      <w:lvlJc w:val="left"/>
      <w:pPr>
        <w:ind w:left="144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308006B"/>
    <w:multiLevelType w:val="hybridMultilevel"/>
    <w:tmpl w:val="4596FF2C"/>
    <w:lvl w:ilvl="0" w:tplc="D74040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37F488F"/>
    <w:multiLevelType w:val="hybridMultilevel"/>
    <w:tmpl w:val="BFD24D1A"/>
    <w:lvl w:ilvl="0" w:tplc="AB90263A">
      <w:start w:val="4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BF0798"/>
    <w:multiLevelType w:val="hybridMultilevel"/>
    <w:tmpl w:val="91D65996"/>
    <w:lvl w:ilvl="0" w:tplc="57FCE52E">
      <w:start w:val="10"/>
      <w:numFmt w:val="upperRoman"/>
      <w:lvlText w:val="%1."/>
      <w:lvlJc w:val="left"/>
      <w:pPr>
        <w:ind w:left="1146" w:hanging="72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14164806"/>
    <w:multiLevelType w:val="hybridMultilevel"/>
    <w:tmpl w:val="47C4787E"/>
    <w:lvl w:ilvl="0" w:tplc="00E0D970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15A86F93"/>
    <w:multiLevelType w:val="hybridMultilevel"/>
    <w:tmpl w:val="A336C4BA"/>
    <w:lvl w:ilvl="0" w:tplc="0330967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B1D8201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color w:val="auto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16363F9E"/>
    <w:multiLevelType w:val="hybridMultilevel"/>
    <w:tmpl w:val="B0DC60CE"/>
    <w:lvl w:ilvl="0" w:tplc="55368064">
      <w:start w:val="1"/>
      <w:numFmt w:val="lowerLetter"/>
      <w:lvlText w:val="%1)"/>
      <w:lvlJc w:val="left"/>
      <w:pPr>
        <w:tabs>
          <w:tab w:val="num" w:pos="2580"/>
        </w:tabs>
        <w:ind w:left="2580" w:hanging="600"/>
      </w:pPr>
      <w:rPr>
        <w:rFonts w:hint="default"/>
      </w:rPr>
    </w:lvl>
    <w:lvl w:ilvl="1" w:tplc="0330967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A78441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7C80BAE"/>
    <w:multiLevelType w:val="hybridMultilevel"/>
    <w:tmpl w:val="757C9308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1ABA0069"/>
    <w:multiLevelType w:val="hybridMultilevel"/>
    <w:tmpl w:val="0172D324"/>
    <w:lvl w:ilvl="0" w:tplc="BBBCA5A0">
      <w:start w:val="14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1B38757F"/>
    <w:multiLevelType w:val="hybridMultilevel"/>
    <w:tmpl w:val="C66C9076"/>
    <w:lvl w:ilvl="0" w:tplc="8472A9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BB47C6A"/>
    <w:multiLevelType w:val="multilevel"/>
    <w:tmpl w:val="82B01DD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sz w:val="24"/>
        <w:szCs w:val="24"/>
      </w:rPr>
    </w:lvl>
    <w:lvl w:ilvl="1">
      <w:start w:val="4"/>
      <w:numFmt w:val="decimal"/>
      <w:isLgl/>
      <w:lvlText w:val="%1.%2"/>
      <w:lvlJc w:val="left"/>
      <w:pPr>
        <w:ind w:left="840" w:hanging="48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abstractNum w:abstractNumId="20" w15:restartNumberingAfterBreak="0">
    <w:nsid w:val="1C0E0102"/>
    <w:multiLevelType w:val="hybridMultilevel"/>
    <w:tmpl w:val="A98CCAF0"/>
    <w:lvl w:ilvl="0" w:tplc="73F038A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C1B716F"/>
    <w:multiLevelType w:val="singleLevel"/>
    <w:tmpl w:val="A704C684"/>
    <w:lvl w:ilvl="0">
      <w:start w:val="1"/>
      <w:numFmt w:val="bullet"/>
      <w:pStyle w:val="Bullet1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1C702D2F"/>
    <w:multiLevelType w:val="hybridMultilevel"/>
    <w:tmpl w:val="47DC5B2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1CAD454B"/>
    <w:multiLevelType w:val="multilevel"/>
    <w:tmpl w:val="7CC62C1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</w:rPr>
    </w:lvl>
  </w:abstractNum>
  <w:abstractNum w:abstractNumId="24" w15:restartNumberingAfterBreak="0">
    <w:nsid w:val="1DA628A6"/>
    <w:multiLevelType w:val="hybridMultilevel"/>
    <w:tmpl w:val="81E8108C"/>
    <w:name w:val="WW8Num2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E141DC4"/>
    <w:multiLevelType w:val="hybridMultilevel"/>
    <w:tmpl w:val="4A72881A"/>
    <w:lvl w:ilvl="0" w:tplc="1374A362">
      <w:start w:val="1"/>
      <w:numFmt w:val="decimal"/>
      <w:lvlText w:val="%1)"/>
      <w:lvlJc w:val="left"/>
      <w:pPr>
        <w:tabs>
          <w:tab w:val="num" w:pos="960"/>
        </w:tabs>
        <w:ind w:left="960" w:hanging="600"/>
      </w:pPr>
      <w:rPr>
        <w:rFonts w:hint="default"/>
        <w:i w:val="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E997E41"/>
    <w:multiLevelType w:val="hybridMultilevel"/>
    <w:tmpl w:val="AC56F7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0D12E0C"/>
    <w:multiLevelType w:val="hybridMultilevel"/>
    <w:tmpl w:val="7EF4BDEE"/>
    <w:lvl w:ilvl="0" w:tplc="C07CFD2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E6DC140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0E06110"/>
    <w:multiLevelType w:val="hybridMultilevel"/>
    <w:tmpl w:val="C1CC6846"/>
    <w:lvl w:ilvl="0" w:tplc="044061EE">
      <w:start w:val="10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b/>
        <w:bCs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E4841B38">
      <w:start w:val="1"/>
      <w:numFmt w:val="decimal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9" w15:restartNumberingAfterBreak="0">
    <w:nsid w:val="22A30751"/>
    <w:multiLevelType w:val="multilevel"/>
    <w:tmpl w:val="DD1AC60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/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Times New Roman" w:hAnsi="Times New Roman" w:cs="Times New Roman"/>
      </w:rPr>
    </w:lvl>
  </w:abstractNum>
  <w:abstractNum w:abstractNumId="30" w15:restartNumberingAfterBreak="0">
    <w:nsid w:val="239F3529"/>
    <w:multiLevelType w:val="singleLevel"/>
    <w:tmpl w:val="AD343530"/>
    <w:lvl w:ilvl="0">
      <w:start w:val="15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1" w15:restartNumberingAfterBreak="0">
    <w:nsid w:val="267D4F3B"/>
    <w:multiLevelType w:val="hybridMultilevel"/>
    <w:tmpl w:val="FA565F82"/>
    <w:lvl w:ilvl="0" w:tplc="877CFFD4">
      <w:start w:val="1"/>
      <w:numFmt w:val="decimal"/>
      <w:lvlText w:val="%1."/>
      <w:lvlJc w:val="center"/>
      <w:pPr>
        <w:ind w:left="437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 w:tplc="04150015">
      <w:start w:val="1"/>
      <w:numFmt w:val="upperLetter"/>
      <w:lvlText w:val="%2."/>
      <w:lvlJc w:val="left"/>
      <w:pPr>
        <w:ind w:left="1157" w:hanging="360"/>
      </w:pPr>
      <w:rPr>
        <w:rFonts w:ascii="Times New Roman" w:hAnsi="Times New Roman" w:cs="Times New Roman" w:hint="default"/>
      </w:rPr>
    </w:lvl>
    <w:lvl w:ilvl="2" w:tplc="04150011">
      <w:start w:val="1"/>
      <w:numFmt w:val="decimal"/>
      <w:lvlText w:val="%3)"/>
      <w:lvlJc w:val="left"/>
      <w:pPr>
        <w:ind w:left="464" w:hanging="180"/>
      </w:pPr>
      <w:rPr>
        <w:rFonts w:ascii="Times New Roman" w:hAnsi="Times New Roman" w:cs="Times New Roman" w:hint="default"/>
      </w:rPr>
    </w:lvl>
    <w:lvl w:ilvl="3" w:tplc="DD94F3FC">
      <w:start w:val="1"/>
      <w:numFmt w:val="lowerLetter"/>
      <w:lvlText w:val="%4)"/>
      <w:lvlJc w:val="left"/>
      <w:pPr>
        <w:ind w:left="2597" w:hanging="360"/>
      </w:pPr>
      <w:rPr>
        <w:rFonts w:ascii="Times New Roman" w:hAnsi="Times New Roman" w:cs="Times New Roman" w:hint="default"/>
      </w:rPr>
    </w:lvl>
    <w:lvl w:ilvl="4" w:tplc="04150019">
      <w:start w:val="1"/>
      <w:numFmt w:val="lowerLetter"/>
      <w:lvlText w:val="%5."/>
      <w:lvlJc w:val="left"/>
      <w:pPr>
        <w:ind w:left="3317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037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757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477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197" w:hanging="180"/>
      </w:pPr>
      <w:rPr>
        <w:rFonts w:ascii="Times New Roman" w:hAnsi="Times New Roman" w:cs="Times New Roman"/>
      </w:rPr>
    </w:lvl>
  </w:abstractNum>
  <w:abstractNum w:abstractNumId="32" w15:restartNumberingAfterBreak="0">
    <w:nsid w:val="2A722083"/>
    <w:multiLevelType w:val="singleLevel"/>
    <w:tmpl w:val="573E4986"/>
    <w:lvl w:ilvl="0">
      <w:start w:val="1"/>
      <w:numFmt w:val="decimal"/>
      <w:lvlText w:val="%1)"/>
      <w:legacy w:legacy="1" w:legacySpace="0" w:legacyIndent="197"/>
      <w:lvlJc w:val="left"/>
      <w:rPr>
        <w:rFonts w:ascii="Times New Roman" w:hAnsi="Times New Roman" w:cs="Times New Roman" w:hint="default"/>
      </w:rPr>
    </w:lvl>
  </w:abstractNum>
  <w:abstractNum w:abstractNumId="33" w15:restartNumberingAfterBreak="0">
    <w:nsid w:val="2BC32429"/>
    <w:multiLevelType w:val="hybridMultilevel"/>
    <w:tmpl w:val="E43C603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314E41A7"/>
    <w:multiLevelType w:val="hybridMultilevel"/>
    <w:tmpl w:val="FE6AC828"/>
    <w:lvl w:ilvl="0" w:tplc="0330967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44E470B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color w:val="auto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5" w15:restartNumberingAfterBreak="0">
    <w:nsid w:val="33254BB5"/>
    <w:multiLevelType w:val="hybridMultilevel"/>
    <w:tmpl w:val="D9041BB4"/>
    <w:lvl w:ilvl="0" w:tplc="FBB045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50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5193654"/>
    <w:multiLevelType w:val="hybridMultilevel"/>
    <w:tmpl w:val="09265AD2"/>
    <w:name w:val="WW8Num14223232"/>
    <w:lvl w:ilvl="0" w:tplc="00000005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698126E"/>
    <w:multiLevelType w:val="singleLevel"/>
    <w:tmpl w:val="BDDACE2A"/>
    <w:lvl w:ilvl="0">
      <w:start w:val="1"/>
      <w:numFmt w:val="decimal"/>
      <w:pStyle w:val="Tekstowyabc"/>
      <w:lvlText w:val="%1."/>
      <w:lvlJc w:val="left"/>
      <w:pPr>
        <w:tabs>
          <w:tab w:val="num" w:pos="360"/>
        </w:tabs>
        <w:ind w:left="357" w:hanging="357"/>
      </w:pPr>
    </w:lvl>
  </w:abstractNum>
  <w:abstractNum w:abstractNumId="38" w15:restartNumberingAfterBreak="0">
    <w:nsid w:val="36DB2FFC"/>
    <w:multiLevelType w:val="hybridMultilevel"/>
    <w:tmpl w:val="CC78B0A4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75D2E7E"/>
    <w:multiLevelType w:val="hybridMultilevel"/>
    <w:tmpl w:val="288A8C9A"/>
    <w:lvl w:ilvl="0" w:tplc="910E54F2">
      <w:start w:val="1"/>
      <w:numFmt w:val="upperRoman"/>
      <w:lvlText w:val="%1."/>
      <w:lvlJc w:val="left"/>
      <w:pPr>
        <w:ind w:left="1146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79B773B"/>
    <w:multiLevelType w:val="hybridMultilevel"/>
    <w:tmpl w:val="B35A303E"/>
    <w:lvl w:ilvl="0" w:tplc="6F7428BE">
      <w:start w:val="10"/>
      <w:numFmt w:val="decimal"/>
      <w:lvlText w:val="%1."/>
      <w:lvlJc w:val="left"/>
      <w:pPr>
        <w:ind w:left="144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8FE39F8"/>
    <w:multiLevelType w:val="singleLevel"/>
    <w:tmpl w:val="90B61AAC"/>
    <w:lvl w:ilvl="0">
      <w:start w:val="1"/>
      <w:numFmt w:val="bullet"/>
      <w:pStyle w:val="Tekstowy1a-"/>
      <w:lvlText w:val="–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sz w:val="24"/>
      </w:rPr>
    </w:lvl>
  </w:abstractNum>
  <w:abstractNum w:abstractNumId="42" w15:restartNumberingAfterBreak="0">
    <w:nsid w:val="3CE02A5F"/>
    <w:multiLevelType w:val="hybridMultilevel"/>
    <w:tmpl w:val="54A6F484"/>
    <w:lvl w:ilvl="0" w:tplc="2B722E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C1AA4D2E">
      <w:start w:val="1"/>
      <w:numFmt w:val="decimal"/>
      <w:lvlText w:val="%2)"/>
      <w:lvlJc w:val="left"/>
      <w:pPr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DB63C84"/>
    <w:multiLevelType w:val="hybridMultilevel"/>
    <w:tmpl w:val="97B0BACE"/>
    <w:lvl w:ilvl="0" w:tplc="D910FADC">
      <w:start w:val="3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F9153BD"/>
    <w:multiLevelType w:val="hybridMultilevel"/>
    <w:tmpl w:val="A5CAA0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FD514B9"/>
    <w:multiLevelType w:val="hybridMultilevel"/>
    <w:tmpl w:val="E6829C42"/>
    <w:lvl w:ilvl="0" w:tplc="2EEEE0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15E096CA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sz w:val="22"/>
        <w:szCs w:val="22"/>
      </w:rPr>
    </w:lvl>
    <w:lvl w:ilvl="2" w:tplc="9C74757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06F32FC"/>
    <w:multiLevelType w:val="hybridMultilevel"/>
    <w:tmpl w:val="B8285D50"/>
    <w:lvl w:ilvl="0" w:tplc="26AACE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1F34B5B"/>
    <w:multiLevelType w:val="hybridMultilevel"/>
    <w:tmpl w:val="2DE4DFC0"/>
    <w:lvl w:ilvl="0" w:tplc="1C986F58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7E342CFE">
      <w:start w:val="1"/>
      <w:numFmt w:val="decimal"/>
      <w:lvlText w:val="%2.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28766C5"/>
    <w:multiLevelType w:val="hybridMultilevel"/>
    <w:tmpl w:val="9E84AE38"/>
    <w:lvl w:ilvl="0" w:tplc="04150011">
      <w:start w:val="1"/>
      <w:numFmt w:val="decimal"/>
      <w:pStyle w:val="Tekstowy123"/>
      <w:lvlText w:val="%1)"/>
      <w:lvlJc w:val="left"/>
      <w:pPr>
        <w:ind w:left="720" w:hanging="360"/>
      </w:pPr>
    </w:lvl>
    <w:lvl w:ilvl="1" w:tplc="218C4DCA">
      <w:start w:val="1"/>
      <w:numFmt w:val="decimal"/>
      <w:lvlText w:val="%2."/>
      <w:lvlJc w:val="left"/>
      <w:pPr>
        <w:ind w:left="1440" w:hanging="360"/>
      </w:pPr>
      <w:rPr>
        <w:rFonts w:hint="default"/>
        <w:b/>
        <w:color w:val="auto"/>
      </w:rPr>
    </w:lvl>
    <w:lvl w:ilvl="2" w:tplc="B6822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2EF00B4"/>
    <w:multiLevelType w:val="multilevel"/>
    <w:tmpl w:val="4DC2A330"/>
    <w:styleLink w:val="WW8Num13"/>
    <w:lvl w:ilvl="0">
      <w:start w:val="1"/>
      <w:numFmt w:val="lowerLetter"/>
      <w:lvlText w:val="%1)"/>
      <w:lvlJc w:val="left"/>
      <w:rPr>
        <w:rFonts w:ascii="Times New Roman" w:hAnsi="Times New Roman" w:cs="Times New Roman"/>
        <w:b/>
        <w:bCs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0" w15:restartNumberingAfterBreak="0">
    <w:nsid w:val="443560CD"/>
    <w:multiLevelType w:val="multilevel"/>
    <w:tmpl w:val="DF986794"/>
    <w:styleLink w:val="WW8Num34"/>
    <w:lvl w:ilvl="0">
      <w:start w:val="2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21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43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6480"/>
      </w:pPr>
      <w:rPr>
        <w:rFonts w:cs="Times New Roman"/>
      </w:rPr>
    </w:lvl>
  </w:abstractNum>
  <w:abstractNum w:abstractNumId="51" w15:restartNumberingAfterBreak="0">
    <w:nsid w:val="452266A7"/>
    <w:multiLevelType w:val="hybridMultilevel"/>
    <w:tmpl w:val="C818E87A"/>
    <w:lvl w:ilvl="0" w:tplc="041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2" w15:restartNumberingAfterBreak="0">
    <w:nsid w:val="45F46BB9"/>
    <w:multiLevelType w:val="hybridMultilevel"/>
    <w:tmpl w:val="61FC5BC4"/>
    <w:lvl w:ilvl="0" w:tplc="6166E0DE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 w:tplc="B94AE5E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C9CE67E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3" w:tplc="7ED6416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 w:tplc="00C4B824">
      <w:start w:val="7"/>
      <w:numFmt w:val="upperRoman"/>
      <w:lvlText w:val="%5&gt;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48522C28"/>
    <w:multiLevelType w:val="hybridMultilevel"/>
    <w:tmpl w:val="A65EEB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8C15D17"/>
    <w:multiLevelType w:val="singleLevel"/>
    <w:tmpl w:val="9DB6B8E4"/>
    <w:lvl w:ilvl="0">
      <w:start w:val="1"/>
      <w:numFmt w:val="lowerLetter"/>
      <w:pStyle w:val="Tekstowy"/>
      <w:lvlText w:val="%1)"/>
      <w:lvlJc w:val="left"/>
      <w:pPr>
        <w:tabs>
          <w:tab w:val="num" w:pos="360"/>
        </w:tabs>
        <w:ind w:left="357" w:hanging="357"/>
      </w:pPr>
    </w:lvl>
  </w:abstractNum>
  <w:abstractNum w:abstractNumId="55" w15:restartNumberingAfterBreak="0">
    <w:nsid w:val="4C9835E2"/>
    <w:multiLevelType w:val="hybridMultilevel"/>
    <w:tmpl w:val="9558CA22"/>
    <w:lvl w:ilvl="0" w:tplc="AEDEE9A8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6" w15:restartNumberingAfterBreak="0">
    <w:nsid w:val="4E3623CB"/>
    <w:multiLevelType w:val="hybridMultilevel"/>
    <w:tmpl w:val="BEE8631E"/>
    <w:lvl w:ilvl="0" w:tplc="675CCE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E573673"/>
    <w:multiLevelType w:val="hybridMultilevel"/>
    <w:tmpl w:val="89006546"/>
    <w:lvl w:ilvl="0" w:tplc="73F038AC">
      <w:numFmt w:val="bullet"/>
      <w:lvlText w:val="-"/>
      <w:lvlJc w:val="left"/>
      <w:pPr>
        <w:ind w:left="1146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8" w15:restartNumberingAfterBreak="0">
    <w:nsid w:val="4E654F20"/>
    <w:multiLevelType w:val="hybridMultilevel"/>
    <w:tmpl w:val="74625BB8"/>
    <w:lvl w:ilvl="0" w:tplc="9E906762">
      <w:start w:val="1"/>
      <w:numFmt w:val="decimal"/>
      <w:lvlText w:val="%1."/>
      <w:lvlJc w:val="left"/>
      <w:pPr>
        <w:ind w:left="502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502" w:hanging="360"/>
      </w:pPr>
    </w:lvl>
    <w:lvl w:ilvl="2" w:tplc="0415001B" w:tentative="1">
      <w:start w:val="1"/>
      <w:numFmt w:val="lowerRoman"/>
      <w:lvlText w:val="%3."/>
      <w:lvlJc w:val="right"/>
      <w:pPr>
        <w:ind w:left="1222" w:hanging="180"/>
      </w:pPr>
    </w:lvl>
    <w:lvl w:ilvl="3" w:tplc="0415000F" w:tentative="1">
      <w:start w:val="1"/>
      <w:numFmt w:val="decimal"/>
      <w:lvlText w:val="%4."/>
      <w:lvlJc w:val="left"/>
      <w:pPr>
        <w:ind w:left="1942" w:hanging="360"/>
      </w:pPr>
    </w:lvl>
    <w:lvl w:ilvl="4" w:tplc="04150019" w:tentative="1">
      <w:start w:val="1"/>
      <w:numFmt w:val="lowerLetter"/>
      <w:lvlText w:val="%5."/>
      <w:lvlJc w:val="left"/>
      <w:pPr>
        <w:ind w:left="2662" w:hanging="360"/>
      </w:pPr>
    </w:lvl>
    <w:lvl w:ilvl="5" w:tplc="0415001B" w:tentative="1">
      <w:start w:val="1"/>
      <w:numFmt w:val="lowerRoman"/>
      <w:lvlText w:val="%6."/>
      <w:lvlJc w:val="right"/>
      <w:pPr>
        <w:ind w:left="3382" w:hanging="180"/>
      </w:pPr>
    </w:lvl>
    <w:lvl w:ilvl="6" w:tplc="0415000F" w:tentative="1">
      <w:start w:val="1"/>
      <w:numFmt w:val="decimal"/>
      <w:lvlText w:val="%7."/>
      <w:lvlJc w:val="left"/>
      <w:pPr>
        <w:ind w:left="4102" w:hanging="360"/>
      </w:pPr>
    </w:lvl>
    <w:lvl w:ilvl="7" w:tplc="04150019" w:tentative="1">
      <w:start w:val="1"/>
      <w:numFmt w:val="lowerLetter"/>
      <w:lvlText w:val="%8."/>
      <w:lvlJc w:val="left"/>
      <w:pPr>
        <w:ind w:left="4822" w:hanging="360"/>
      </w:pPr>
    </w:lvl>
    <w:lvl w:ilvl="8" w:tplc="0415001B" w:tentative="1">
      <w:start w:val="1"/>
      <w:numFmt w:val="lowerRoman"/>
      <w:lvlText w:val="%9."/>
      <w:lvlJc w:val="right"/>
      <w:pPr>
        <w:ind w:left="5542" w:hanging="180"/>
      </w:pPr>
    </w:lvl>
  </w:abstractNum>
  <w:abstractNum w:abstractNumId="59" w15:restartNumberingAfterBreak="0">
    <w:nsid w:val="4E9B485C"/>
    <w:multiLevelType w:val="hybridMultilevel"/>
    <w:tmpl w:val="59C06D64"/>
    <w:lvl w:ilvl="0" w:tplc="18A6DCF8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F082205"/>
    <w:multiLevelType w:val="hybridMultilevel"/>
    <w:tmpl w:val="C7BC2438"/>
    <w:lvl w:ilvl="0" w:tplc="04150011">
      <w:start w:val="1"/>
      <w:numFmt w:val="decimal"/>
      <w:lvlText w:val="%1)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1" w15:restartNumberingAfterBreak="0">
    <w:nsid w:val="4F595586"/>
    <w:multiLevelType w:val="hybridMultilevel"/>
    <w:tmpl w:val="0DB2A260"/>
    <w:lvl w:ilvl="0" w:tplc="0330967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2" w15:restartNumberingAfterBreak="0">
    <w:nsid w:val="4F9F4F69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</w:lvl>
  </w:abstractNum>
  <w:abstractNum w:abstractNumId="63" w15:restartNumberingAfterBreak="0">
    <w:nsid w:val="500D4393"/>
    <w:multiLevelType w:val="multilevel"/>
    <w:tmpl w:val="DE9A6FAA"/>
    <w:styleLink w:val="WW8Num16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21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43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6480"/>
      </w:pPr>
      <w:rPr>
        <w:rFonts w:cs="Times New Roman"/>
      </w:rPr>
    </w:lvl>
  </w:abstractNum>
  <w:abstractNum w:abstractNumId="64" w15:restartNumberingAfterBreak="0">
    <w:nsid w:val="52E97745"/>
    <w:multiLevelType w:val="hybridMultilevel"/>
    <w:tmpl w:val="B2225E40"/>
    <w:lvl w:ilvl="0" w:tplc="675CCE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45A366C"/>
    <w:multiLevelType w:val="hybridMultilevel"/>
    <w:tmpl w:val="BBF2AB30"/>
    <w:lvl w:ilvl="0" w:tplc="DB640660">
      <w:start w:val="1"/>
      <w:numFmt w:val="upperRoman"/>
      <w:pStyle w:val="Spistreci1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4E23386"/>
    <w:multiLevelType w:val="hybridMultilevel"/>
    <w:tmpl w:val="99F01572"/>
    <w:lvl w:ilvl="0" w:tplc="6DC4840A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57B05C0"/>
    <w:multiLevelType w:val="hybridMultilevel"/>
    <w:tmpl w:val="48401ADC"/>
    <w:lvl w:ilvl="0" w:tplc="BB0AFB2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7757C10"/>
    <w:multiLevelType w:val="hybridMultilevel"/>
    <w:tmpl w:val="8AD450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594A3F35"/>
    <w:multiLevelType w:val="hybridMultilevel"/>
    <w:tmpl w:val="833ABEE4"/>
    <w:lvl w:ilvl="0" w:tplc="8C96FFC6">
      <w:start w:val="1"/>
      <w:numFmt w:val="decimal"/>
      <w:lvlText w:val="%1)"/>
      <w:lvlJc w:val="left"/>
      <w:pPr>
        <w:tabs>
          <w:tab w:val="num" w:pos="473"/>
        </w:tabs>
        <w:ind w:left="473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193"/>
        </w:tabs>
        <w:ind w:left="1193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913"/>
        </w:tabs>
        <w:ind w:left="1913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33"/>
        </w:tabs>
        <w:ind w:left="2633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53"/>
        </w:tabs>
        <w:ind w:left="3353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73"/>
        </w:tabs>
        <w:ind w:left="4073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93"/>
        </w:tabs>
        <w:ind w:left="4793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13"/>
        </w:tabs>
        <w:ind w:left="5513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33"/>
        </w:tabs>
        <w:ind w:left="6233" w:hanging="180"/>
      </w:pPr>
      <w:rPr>
        <w:rFonts w:cs="Times New Roman"/>
      </w:rPr>
    </w:lvl>
  </w:abstractNum>
  <w:abstractNum w:abstractNumId="70" w15:restartNumberingAfterBreak="0">
    <w:nsid w:val="596D6AC4"/>
    <w:multiLevelType w:val="hybridMultilevel"/>
    <w:tmpl w:val="2FCA9E76"/>
    <w:name w:val="WW8Num14223223"/>
    <w:lvl w:ilvl="0" w:tplc="8622527C">
      <w:start w:val="4"/>
      <w:numFmt w:val="decimal"/>
      <w:lvlText w:val="%1)"/>
      <w:lvlJc w:val="left"/>
      <w:pPr>
        <w:ind w:left="1866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DE858E6"/>
    <w:multiLevelType w:val="hybridMultilevel"/>
    <w:tmpl w:val="492C78B4"/>
    <w:lvl w:ilvl="0" w:tplc="0CB872AA">
      <w:start w:val="10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FB61DE6"/>
    <w:multiLevelType w:val="singleLevel"/>
    <w:tmpl w:val="8B060B40"/>
    <w:lvl w:ilvl="0">
      <w:start w:val="1"/>
      <w:numFmt w:val="lowerLetter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73" w15:restartNumberingAfterBreak="0">
    <w:nsid w:val="602B2E9D"/>
    <w:multiLevelType w:val="hybridMultilevel"/>
    <w:tmpl w:val="056C433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05D16CB"/>
    <w:multiLevelType w:val="hybridMultilevel"/>
    <w:tmpl w:val="E780E11E"/>
    <w:lvl w:ilvl="0" w:tplc="B81ED1D0">
      <w:start w:val="2"/>
      <w:numFmt w:val="decimal"/>
      <w:lvlText w:val="%1."/>
      <w:lvlJc w:val="left"/>
      <w:pPr>
        <w:ind w:left="1004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0FB54F5"/>
    <w:multiLevelType w:val="hybridMultilevel"/>
    <w:tmpl w:val="3CD4EDB8"/>
    <w:lvl w:ilvl="0" w:tplc="6ACCA1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2FF1073"/>
    <w:multiLevelType w:val="hybridMultilevel"/>
    <w:tmpl w:val="61D6B0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35F0727"/>
    <w:multiLevelType w:val="hybridMultilevel"/>
    <w:tmpl w:val="163ECE44"/>
    <w:lvl w:ilvl="0" w:tplc="8210FDA2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78" w15:restartNumberingAfterBreak="0">
    <w:nsid w:val="63F62A6D"/>
    <w:multiLevelType w:val="hybridMultilevel"/>
    <w:tmpl w:val="5C905A68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4985DCE"/>
    <w:multiLevelType w:val="hybridMultilevel"/>
    <w:tmpl w:val="03AC5E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664528BF"/>
    <w:multiLevelType w:val="hybridMultilevel"/>
    <w:tmpl w:val="A32074AC"/>
    <w:lvl w:ilvl="0" w:tplc="BE8CA018">
      <w:start w:val="1"/>
      <w:numFmt w:val="decimal"/>
      <w:lvlText w:val="%1."/>
      <w:lvlJc w:val="left"/>
      <w:pPr>
        <w:ind w:left="3600" w:hanging="360"/>
      </w:pPr>
      <w:rPr>
        <w:color w:val="auto"/>
      </w:rPr>
    </w:lvl>
    <w:lvl w:ilvl="1" w:tplc="04150017">
      <w:start w:val="1"/>
      <w:numFmt w:val="lowerLetter"/>
      <w:lvlText w:val="%2)"/>
      <w:lvlJc w:val="left"/>
      <w:pPr>
        <w:ind w:left="4320" w:hanging="360"/>
      </w:pPr>
    </w:lvl>
    <w:lvl w:ilvl="2" w:tplc="0415001B">
      <w:start w:val="1"/>
      <w:numFmt w:val="lowerRoman"/>
      <w:lvlText w:val="%3."/>
      <w:lvlJc w:val="right"/>
      <w:pPr>
        <w:ind w:left="5040" w:hanging="180"/>
      </w:pPr>
    </w:lvl>
    <w:lvl w:ilvl="3" w:tplc="70E44A06">
      <w:start w:val="1"/>
      <w:numFmt w:val="decimal"/>
      <w:lvlText w:val="%4)"/>
      <w:lvlJc w:val="left"/>
      <w:pPr>
        <w:ind w:left="5760" w:hanging="360"/>
      </w:pPr>
      <w:rPr>
        <w:rFonts w:hint="default"/>
      </w:rPr>
    </w:lvl>
    <w:lvl w:ilvl="4" w:tplc="B8148CFA">
      <w:start w:val="1"/>
      <w:numFmt w:val="decimal"/>
      <w:lvlText w:val="%5."/>
      <w:lvlJc w:val="left"/>
      <w:pPr>
        <w:ind w:left="6480" w:hanging="360"/>
      </w:pPr>
      <w:rPr>
        <w:rFonts w:ascii="Times New Roman" w:eastAsia="Lucida Sans Unicode" w:hAnsi="Times New Roman" w:cs="Times New Roman"/>
      </w:r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81" w15:restartNumberingAfterBreak="0">
    <w:nsid w:val="66A05067"/>
    <w:multiLevelType w:val="hybridMultilevel"/>
    <w:tmpl w:val="E45A0AE6"/>
    <w:lvl w:ilvl="0" w:tplc="548E3D04">
      <w:start w:val="1"/>
      <w:numFmt w:val="decimal"/>
      <w:lvlText w:val="%1."/>
      <w:lvlJc w:val="left"/>
      <w:pPr>
        <w:ind w:left="361" w:hanging="360"/>
      </w:pPr>
      <w:rPr>
        <w:rFonts w:hint="default"/>
        <w:b w:val="0"/>
        <w:i w:val="0"/>
        <w:sz w:val="22"/>
        <w:szCs w:val="22"/>
      </w:rPr>
    </w:lvl>
    <w:lvl w:ilvl="1" w:tplc="67826676">
      <w:start w:val="1"/>
      <w:numFmt w:val="decimal"/>
      <w:lvlText w:val="%2)"/>
      <w:lvlJc w:val="left"/>
      <w:pPr>
        <w:ind w:left="1081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82" w15:restartNumberingAfterBreak="0">
    <w:nsid w:val="6B2E05BC"/>
    <w:multiLevelType w:val="hybridMultilevel"/>
    <w:tmpl w:val="67DE1510"/>
    <w:lvl w:ilvl="0" w:tplc="73F038AC">
      <w:numFmt w:val="bullet"/>
      <w:lvlText w:val="-"/>
      <w:lvlJc w:val="left"/>
      <w:pPr>
        <w:ind w:left="1146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3" w15:restartNumberingAfterBreak="0">
    <w:nsid w:val="6B747FEE"/>
    <w:multiLevelType w:val="hybridMultilevel"/>
    <w:tmpl w:val="1BE21D96"/>
    <w:lvl w:ilvl="0" w:tplc="7B4ED9B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BC54189"/>
    <w:multiLevelType w:val="hybridMultilevel"/>
    <w:tmpl w:val="E2800C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E47688B"/>
    <w:multiLevelType w:val="hybridMultilevel"/>
    <w:tmpl w:val="E5D80F44"/>
    <w:lvl w:ilvl="0" w:tplc="F32436E0">
      <w:start w:val="1"/>
      <w:numFmt w:val="decimal"/>
      <w:lvlText w:val="%1)"/>
      <w:lvlJc w:val="left"/>
      <w:pPr>
        <w:tabs>
          <w:tab w:val="num" w:pos="1446"/>
        </w:tabs>
        <w:ind w:left="1446" w:hanging="600"/>
      </w:pPr>
      <w:rPr>
        <w:rFonts w:hint="default"/>
        <w:i w:val="0"/>
        <w:color w:val="auto"/>
      </w:rPr>
    </w:lvl>
    <w:lvl w:ilvl="1" w:tplc="7ED64164">
      <w:start w:val="1"/>
      <w:numFmt w:val="bullet"/>
      <w:lvlText w:val=""/>
      <w:lvlJc w:val="left"/>
      <w:pPr>
        <w:tabs>
          <w:tab w:val="num" w:pos="2040"/>
        </w:tabs>
        <w:ind w:left="2040" w:hanging="360"/>
      </w:pPr>
      <w:rPr>
        <w:rFonts w:ascii="Symbol" w:hAnsi="Symbol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86" w15:restartNumberingAfterBreak="0">
    <w:nsid w:val="6FCA6A66"/>
    <w:multiLevelType w:val="hybridMultilevel"/>
    <w:tmpl w:val="9C8E5D74"/>
    <w:lvl w:ilvl="0" w:tplc="B6740308">
      <w:start w:val="10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0886D6C"/>
    <w:multiLevelType w:val="hybridMultilevel"/>
    <w:tmpl w:val="4BA6A92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8" w15:restartNumberingAfterBreak="0">
    <w:nsid w:val="74117B58"/>
    <w:multiLevelType w:val="hybridMultilevel"/>
    <w:tmpl w:val="44165300"/>
    <w:lvl w:ilvl="0" w:tplc="73F038A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7697487B"/>
    <w:multiLevelType w:val="hybridMultilevel"/>
    <w:tmpl w:val="C564060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0" w15:restartNumberingAfterBreak="0">
    <w:nsid w:val="7C6A532A"/>
    <w:multiLevelType w:val="hybridMultilevel"/>
    <w:tmpl w:val="200826EE"/>
    <w:name w:val="WW8Num142232322"/>
    <w:lvl w:ilvl="0" w:tplc="00000005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F03E3C7E">
      <w:start w:val="1"/>
      <w:numFmt w:val="decimal"/>
      <w:lvlText w:val="%3)"/>
      <w:lvlJc w:val="left"/>
      <w:pPr>
        <w:ind w:left="2160" w:hanging="180"/>
      </w:pPr>
      <w:rPr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C7F5C07"/>
    <w:multiLevelType w:val="hybridMultilevel"/>
    <w:tmpl w:val="8A6CE1E6"/>
    <w:lvl w:ilvl="0" w:tplc="BDE0D9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2" w15:restartNumberingAfterBreak="0">
    <w:nsid w:val="7E5D0A0B"/>
    <w:multiLevelType w:val="hybridMultilevel"/>
    <w:tmpl w:val="D4C2B396"/>
    <w:lvl w:ilvl="0" w:tplc="CACA2BA6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8"/>
  </w:num>
  <w:num w:numId="3">
    <w:abstractNumId w:val="62"/>
  </w:num>
  <w:num w:numId="4">
    <w:abstractNumId w:val="81"/>
  </w:num>
  <w:num w:numId="5">
    <w:abstractNumId w:val="20"/>
  </w:num>
  <w:num w:numId="6">
    <w:abstractNumId w:val="42"/>
  </w:num>
  <w:num w:numId="7">
    <w:abstractNumId w:val="66"/>
  </w:num>
  <w:num w:numId="8">
    <w:abstractNumId w:val="19"/>
  </w:num>
  <w:num w:numId="9">
    <w:abstractNumId w:val="9"/>
  </w:num>
  <w:num w:numId="10">
    <w:abstractNumId w:val="76"/>
  </w:num>
  <w:num w:numId="11">
    <w:abstractNumId w:val="92"/>
  </w:num>
  <w:num w:numId="12">
    <w:abstractNumId w:val="75"/>
  </w:num>
  <w:num w:numId="13">
    <w:abstractNumId w:val="21"/>
  </w:num>
  <w:num w:numId="14">
    <w:abstractNumId w:val="18"/>
  </w:num>
  <w:num w:numId="15">
    <w:abstractNumId w:val="82"/>
  </w:num>
  <w:num w:numId="16">
    <w:abstractNumId w:val="56"/>
  </w:num>
  <w:num w:numId="17">
    <w:abstractNumId w:val="64"/>
  </w:num>
  <w:num w:numId="18">
    <w:abstractNumId w:val="45"/>
  </w:num>
  <w:num w:numId="19">
    <w:abstractNumId w:val="88"/>
  </w:num>
  <w:num w:numId="20">
    <w:abstractNumId w:val="44"/>
  </w:num>
  <w:num w:numId="21">
    <w:abstractNumId w:val="54"/>
  </w:num>
  <w:num w:numId="22">
    <w:abstractNumId w:val="37"/>
  </w:num>
  <w:num w:numId="23">
    <w:abstractNumId w:val="41"/>
  </w:num>
  <w:num w:numId="24">
    <w:abstractNumId w:val="35"/>
  </w:num>
  <w:num w:numId="25">
    <w:abstractNumId w:val="39"/>
  </w:num>
  <w:num w:numId="26">
    <w:abstractNumId w:val="26"/>
  </w:num>
  <w:num w:numId="27">
    <w:abstractNumId w:val="53"/>
  </w:num>
  <w:num w:numId="28">
    <w:abstractNumId w:val="91"/>
  </w:num>
  <w:num w:numId="29">
    <w:abstractNumId w:val="71"/>
  </w:num>
  <w:num w:numId="30">
    <w:abstractNumId w:val="13"/>
  </w:num>
  <w:num w:numId="31">
    <w:abstractNumId w:val="74"/>
  </w:num>
  <w:num w:numId="32">
    <w:abstractNumId w:val="46"/>
  </w:num>
  <w:num w:numId="33">
    <w:abstractNumId w:val="47"/>
  </w:num>
  <w:num w:numId="34">
    <w:abstractNumId w:val="17"/>
  </w:num>
  <w:num w:numId="35">
    <w:abstractNumId w:val="27"/>
  </w:num>
  <w:num w:numId="36">
    <w:abstractNumId w:val="72"/>
  </w:num>
  <w:num w:numId="37">
    <w:abstractNumId w:val="30"/>
  </w:num>
  <w:num w:numId="38">
    <w:abstractNumId w:val="32"/>
  </w:num>
  <w:num w:numId="39">
    <w:abstractNumId w:val="83"/>
  </w:num>
  <w:num w:numId="40">
    <w:abstractNumId w:val="80"/>
  </w:num>
  <w:num w:numId="41">
    <w:abstractNumId w:val="25"/>
  </w:num>
  <w:num w:numId="42">
    <w:abstractNumId w:val="38"/>
  </w:num>
  <w:num w:numId="43">
    <w:abstractNumId w:val="50"/>
  </w:num>
  <w:num w:numId="44">
    <w:abstractNumId w:val="60"/>
  </w:num>
  <w:num w:numId="45">
    <w:abstractNumId w:val="43"/>
  </w:num>
  <w:num w:numId="46">
    <w:abstractNumId w:val="89"/>
  </w:num>
  <w:num w:numId="47">
    <w:abstractNumId w:val="15"/>
  </w:num>
  <w:num w:numId="48">
    <w:abstractNumId w:val="69"/>
  </w:num>
  <w:num w:numId="49">
    <w:abstractNumId w:val="52"/>
  </w:num>
  <w:num w:numId="50">
    <w:abstractNumId w:val="85"/>
  </w:num>
  <w:num w:numId="51">
    <w:abstractNumId w:val="61"/>
  </w:num>
  <w:num w:numId="52">
    <w:abstractNumId w:val="34"/>
  </w:num>
  <w:num w:numId="53">
    <w:abstractNumId w:val="14"/>
  </w:num>
  <w:num w:numId="54">
    <w:abstractNumId w:val="59"/>
  </w:num>
  <w:num w:numId="55">
    <w:abstractNumId w:val="86"/>
  </w:num>
  <w:num w:numId="56">
    <w:abstractNumId w:val="49"/>
  </w:num>
  <w:num w:numId="57">
    <w:abstractNumId w:val="63"/>
  </w:num>
  <w:num w:numId="58">
    <w:abstractNumId w:val="10"/>
  </w:num>
  <w:num w:numId="59">
    <w:abstractNumId w:val="40"/>
  </w:num>
  <w:num w:numId="60">
    <w:abstractNumId w:val="67"/>
  </w:num>
  <w:num w:numId="61">
    <w:abstractNumId w:val="58"/>
  </w:num>
  <w:num w:numId="62">
    <w:abstractNumId w:val="73"/>
  </w:num>
  <w:num w:numId="63">
    <w:abstractNumId w:val="68"/>
  </w:num>
  <w:num w:numId="64">
    <w:abstractNumId w:val="84"/>
  </w:num>
  <w:num w:numId="65">
    <w:abstractNumId w:val="22"/>
  </w:num>
  <w:num w:numId="66">
    <w:abstractNumId w:val="57"/>
  </w:num>
  <w:num w:numId="67">
    <w:abstractNumId w:val="16"/>
  </w:num>
  <w:num w:numId="68">
    <w:abstractNumId w:val="0"/>
  </w:num>
  <w:num w:numId="69">
    <w:abstractNumId w:val="51"/>
  </w:num>
  <w:num w:numId="70">
    <w:abstractNumId w:val="28"/>
  </w:num>
  <w:num w:numId="71">
    <w:abstractNumId w:val="31"/>
  </w:num>
  <w:num w:numId="72">
    <w:abstractNumId w:val="23"/>
  </w:num>
  <w:num w:numId="73">
    <w:abstractNumId w:val="55"/>
  </w:num>
  <w:num w:numId="74">
    <w:abstractNumId w:val="77"/>
  </w:num>
  <w:num w:numId="75">
    <w:abstractNumId w:val="29"/>
  </w:num>
  <w:num w:numId="76">
    <w:abstractNumId w:val="79"/>
  </w:num>
  <w:num w:numId="77">
    <w:abstractNumId w:val="33"/>
  </w:num>
  <w:num w:numId="78">
    <w:abstractNumId w:val="87"/>
  </w:num>
  <w:num w:numId="79">
    <w:abstractNumId w:val="8"/>
  </w:num>
  <w:num w:numId="80">
    <w:abstractNumId w:val="78"/>
  </w:num>
  <w:num w:numId="81">
    <w:abstractNumId w:val="11"/>
  </w:num>
  <w:num w:numId="82">
    <w:abstractNumId w:val="12"/>
  </w:num>
  <w:num w:numId="83">
    <w:abstractNumId w:val="65"/>
  </w:num>
  <w:numIdMacAtCleanup w:val="8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D45"/>
    <w:rsid w:val="00000A71"/>
    <w:rsid w:val="00000D87"/>
    <w:rsid w:val="000016A6"/>
    <w:rsid w:val="00002745"/>
    <w:rsid w:val="0000370D"/>
    <w:rsid w:val="00005A4F"/>
    <w:rsid w:val="00007B41"/>
    <w:rsid w:val="00007D0C"/>
    <w:rsid w:val="000110E8"/>
    <w:rsid w:val="00011582"/>
    <w:rsid w:val="0001188C"/>
    <w:rsid w:val="00011C1D"/>
    <w:rsid w:val="00012A3D"/>
    <w:rsid w:val="00012DE6"/>
    <w:rsid w:val="000138CB"/>
    <w:rsid w:val="00013CED"/>
    <w:rsid w:val="00014106"/>
    <w:rsid w:val="000148DE"/>
    <w:rsid w:val="0001523B"/>
    <w:rsid w:val="00015452"/>
    <w:rsid w:val="00016C09"/>
    <w:rsid w:val="00020E33"/>
    <w:rsid w:val="00021857"/>
    <w:rsid w:val="00021B67"/>
    <w:rsid w:val="00021C0B"/>
    <w:rsid w:val="00022A6E"/>
    <w:rsid w:val="00023FAC"/>
    <w:rsid w:val="00025941"/>
    <w:rsid w:val="00030933"/>
    <w:rsid w:val="000311AB"/>
    <w:rsid w:val="0003341B"/>
    <w:rsid w:val="00033DA9"/>
    <w:rsid w:val="00034B25"/>
    <w:rsid w:val="00035BC5"/>
    <w:rsid w:val="00035D05"/>
    <w:rsid w:val="0004016A"/>
    <w:rsid w:val="0004106F"/>
    <w:rsid w:val="000425AF"/>
    <w:rsid w:val="0004392B"/>
    <w:rsid w:val="00044ACB"/>
    <w:rsid w:val="00045747"/>
    <w:rsid w:val="00047507"/>
    <w:rsid w:val="000475EE"/>
    <w:rsid w:val="000479B1"/>
    <w:rsid w:val="00051740"/>
    <w:rsid w:val="00052D2C"/>
    <w:rsid w:val="000547E6"/>
    <w:rsid w:val="00055211"/>
    <w:rsid w:val="0005638C"/>
    <w:rsid w:val="00056FBF"/>
    <w:rsid w:val="0005706D"/>
    <w:rsid w:val="00057720"/>
    <w:rsid w:val="00057B01"/>
    <w:rsid w:val="00060357"/>
    <w:rsid w:val="000626D7"/>
    <w:rsid w:val="00062CE0"/>
    <w:rsid w:val="00064A26"/>
    <w:rsid w:val="000664D2"/>
    <w:rsid w:val="00067655"/>
    <w:rsid w:val="000704E3"/>
    <w:rsid w:val="000712D3"/>
    <w:rsid w:val="000717B9"/>
    <w:rsid w:val="00073EB6"/>
    <w:rsid w:val="000744D0"/>
    <w:rsid w:val="0007727B"/>
    <w:rsid w:val="00077E0F"/>
    <w:rsid w:val="00080A6A"/>
    <w:rsid w:val="0008294E"/>
    <w:rsid w:val="000836C4"/>
    <w:rsid w:val="00085351"/>
    <w:rsid w:val="00085380"/>
    <w:rsid w:val="000865F2"/>
    <w:rsid w:val="000866DC"/>
    <w:rsid w:val="00087007"/>
    <w:rsid w:val="000878F8"/>
    <w:rsid w:val="0009059B"/>
    <w:rsid w:val="00090837"/>
    <w:rsid w:val="00091086"/>
    <w:rsid w:val="0009183B"/>
    <w:rsid w:val="000925F0"/>
    <w:rsid w:val="0009275D"/>
    <w:rsid w:val="0009324F"/>
    <w:rsid w:val="0009364F"/>
    <w:rsid w:val="00093771"/>
    <w:rsid w:val="00096DF0"/>
    <w:rsid w:val="000A2722"/>
    <w:rsid w:val="000A2745"/>
    <w:rsid w:val="000A2968"/>
    <w:rsid w:val="000A4B59"/>
    <w:rsid w:val="000A6E34"/>
    <w:rsid w:val="000B0245"/>
    <w:rsid w:val="000B0884"/>
    <w:rsid w:val="000B0E55"/>
    <w:rsid w:val="000B3B26"/>
    <w:rsid w:val="000B3B62"/>
    <w:rsid w:val="000B5B8A"/>
    <w:rsid w:val="000C074E"/>
    <w:rsid w:val="000C18A8"/>
    <w:rsid w:val="000C2572"/>
    <w:rsid w:val="000C56E7"/>
    <w:rsid w:val="000C6D06"/>
    <w:rsid w:val="000C7EE6"/>
    <w:rsid w:val="000D0B7F"/>
    <w:rsid w:val="000D21C1"/>
    <w:rsid w:val="000D2DE5"/>
    <w:rsid w:val="000D459A"/>
    <w:rsid w:val="000D7036"/>
    <w:rsid w:val="000E07A1"/>
    <w:rsid w:val="000E1B5F"/>
    <w:rsid w:val="000E1CFF"/>
    <w:rsid w:val="000E24B9"/>
    <w:rsid w:val="000E32DC"/>
    <w:rsid w:val="000E5AF9"/>
    <w:rsid w:val="000E7D0C"/>
    <w:rsid w:val="000F1835"/>
    <w:rsid w:val="000F2696"/>
    <w:rsid w:val="000F47B4"/>
    <w:rsid w:val="000F4837"/>
    <w:rsid w:val="000F4998"/>
    <w:rsid w:val="000F528D"/>
    <w:rsid w:val="000F56E0"/>
    <w:rsid w:val="000F5C1D"/>
    <w:rsid w:val="000F60FB"/>
    <w:rsid w:val="000F7C0E"/>
    <w:rsid w:val="001006C0"/>
    <w:rsid w:val="0010384C"/>
    <w:rsid w:val="001067E1"/>
    <w:rsid w:val="001103CC"/>
    <w:rsid w:val="0011160E"/>
    <w:rsid w:val="001133FD"/>
    <w:rsid w:val="001136E9"/>
    <w:rsid w:val="00114D38"/>
    <w:rsid w:val="00115E3F"/>
    <w:rsid w:val="00116071"/>
    <w:rsid w:val="00116B53"/>
    <w:rsid w:val="00116F46"/>
    <w:rsid w:val="00117D0F"/>
    <w:rsid w:val="00120AAF"/>
    <w:rsid w:val="001212B5"/>
    <w:rsid w:val="001224AF"/>
    <w:rsid w:val="00122CA7"/>
    <w:rsid w:val="001233C8"/>
    <w:rsid w:val="0012477D"/>
    <w:rsid w:val="00124D3C"/>
    <w:rsid w:val="00125180"/>
    <w:rsid w:val="001264E0"/>
    <w:rsid w:val="001268F1"/>
    <w:rsid w:val="001272A0"/>
    <w:rsid w:val="0012784B"/>
    <w:rsid w:val="00127FAF"/>
    <w:rsid w:val="00130389"/>
    <w:rsid w:val="00131DA1"/>
    <w:rsid w:val="0013227C"/>
    <w:rsid w:val="001323FC"/>
    <w:rsid w:val="001326F9"/>
    <w:rsid w:val="001328DA"/>
    <w:rsid w:val="00134748"/>
    <w:rsid w:val="001349B8"/>
    <w:rsid w:val="00137249"/>
    <w:rsid w:val="0013783E"/>
    <w:rsid w:val="00137993"/>
    <w:rsid w:val="00137E9D"/>
    <w:rsid w:val="00137F9C"/>
    <w:rsid w:val="00140688"/>
    <w:rsid w:val="00140D5C"/>
    <w:rsid w:val="001416A4"/>
    <w:rsid w:val="001456D5"/>
    <w:rsid w:val="00145A08"/>
    <w:rsid w:val="00146234"/>
    <w:rsid w:val="00146732"/>
    <w:rsid w:val="00147049"/>
    <w:rsid w:val="001472FC"/>
    <w:rsid w:val="00147AE5"/>
    <w:rsid w:val="001503A3"/>
    <w:rsid w:val="0015055A"/>
    <w:rsid w:val="00150C83"/>
    <w:rsid w:val="001515B4"/>
    <w:rsid w:val="00153147"/>
    <w:rsid w:val="00154534"/>
    <w:rsid w:val="00155538"/>
    <w:rsid w:val="00155966"/>
    <w:rsid w:val="00156A63"/>
    <w:rsid w:val="0015718D"/>
    <w:rsid w:val="00157C4D"/>
    <w:rsid w:val="001622B9"/>
    <w:rsid w:val="001628B1"/>
    <w:rsid w:val="00165175"/>
    <w:rsid w:val="00165487"/>
    <w:rsid w:val="00165E03"/>
    <w:rsid w:val="00170E7B"/>
    <w:rsid w:val="001716FC"/>
    <w:rsid w:val="001719D5"/>
    <w:rsid w:val="00172521"/>
    <w:rsid w:val="00173BA6"/>
    <w:rsid w:val="00173D0E"/>
    <w:rsid w:val="00175C29"/>
    <w:rsid w:val="001765B2"/>
    <w:rsid w:val="00177B0C"/>
    <w:rsid w:val="00181A99"/>
    <w:rsid w:val="00182BD2"/>
    <w:rsid w:val="00182EB5"/>
    <w:rsid w:val="00182FB9"/>
    <w:rsid w:val="00184F07"/>
    <w:rsid w:val="0018702E"/>
    <w:rsid w:val="0019536D"/>
    <w:rsid w:val="00195D48"/>
    <w:rsid w:val="00197264"/>
    <w:rsid w:val="00197E01"/>
    <w:rsid w:val="001A374B"/>
    <w:rsid w:val="001A37C1"/>
    <w:rsid w:val="001A6F30"/>
    <w:rsid w:val="001B0F5B"/>
    <w:rsid w:val="001B11CC"/>
    <w:rsid w:val="001B2936"/>
    <w:rsid w:val="001B3B08"/>
    <w:rsid w:val="001B52A9"/>
    <w:rsid w:val="001B5582"/>
    <w:rsid w:val="001B5631"/>
    <w:rsid w:val="001B7180"/>
    <w:rsid w:val="001C2B6C"/>
    <w:rsid w:val="001C2F80"/>
    <w:rsid w:val="001C42EF"/>
    <w:rsid w:val="001C5C85"/>
    <w:rsid w:val="001C5CB3"/>
    <w:rsid w:val="001C6648"/>
    <w:rsid w:val="001C6D9A"/>
    <w:rsid w:val="001C7F55"/>
    <w:rsid w:val="001D0A8F"/>
    <w:rsid w:val="001D1287"/>
    <w:rsid w:val="001D14A6"/>
    <w:rsid w:val="001D2593"/>
    <w:rsid w:val="001D39CF"/>
    <w:rsid w:val="001D4E35"/>
    <w:rsid w:val="001D54E4"/>
    <w:rsid w:val="001D5ADC"/>
    <w:rsid w:val="001D6FDC"/>
    <w:rsid w:val="001E06B9"/>
    <w:rsid w:val="001E1A5D"/>
    <w:rsid w:val="001E20BF"/>
    <w:rsid w:val="001E31A4"/>
    <w:rsid w:val="001E3E81"/>
    <w:rsid w:val="001E3FC7"/>
    <w:rsid w:val="001E56BB"/>
    <w:rsid w:val="001E59B9"/>
    <w:rsid w:val="001E6A38"/>
    <w:rsid w:val="001E74D7"/>
    <w:rsid w:val="001F305E"/>
    <w:rsid w:val="001F5331"/>
    <w:rsid w:val="002016F1"/>
    <w:rsid w:val="00202796"/>
    <w:rsid w:val="00203D5A"/>
    <w:rsid w:val="00206303"/>
    <w:rsid w:val="0020687C"/>
    <w:rsid w:val="002112AA"/>
    <w:rsid w:val="00212343"/>
    <w:rsid w:val="002129CC"/>
    <w:rsid w:val="0021340E"/>
    <w:rsid w:val="002148F1"/>
    <w:rsid w:val="00216303"/>
    <w:rsid w:val="002215D4"/>
    <w:rsid w:val="002221F6"/>
    <w:rsid w:val="002234E9"/>
    <w:rsid w:val="00223E2C"/>
    <w:rsid w:val="00224AAF"/>
    <w:rsid w:val="002252CC"/>
    <w:rsid w:val="00225D95"/>
    <w:rsid w:val="002268F1"/>
    <w:rsid w:val="002270BB"/>
    <w:rsid w:val="00227934"/>
    <w:rsid w:val="0023132E"/>
    <w:rsid w:val="0023134D"/>
    <w:rsid w:val="00231401"/>
    <w:rsid w:val="00232C66"/>
    <w:rsid w:val="00233C4A"/>
    <w:rsid w:val="00233F80"/>
    <w:rsid w:val="002348F6"/>
    <w:rsid w:val="00235430"/>
    <w:rsid w:val="0023591A"/>
    <w:rsid w:val="0023591F"/>
    <w:rsid w:val="00235974"/>
    <w:rsid w:val="00235E91"/>
    <w:rsid w:val="002400E6"/>
    <w:rsid w:val="00241990"/>
    <w:rsid w:val="00241A05"/>
    <w:rsid w:val="00241A52"/>
    <w:rsid w:val="00242734"/>
    <w:rsid w:val="00243F9C"/>
    <w:rsid w:val="002443D2"/>
    <w:rsid w:val="00245F0C"/>
    <w:rsid w:val="002518F4"/>
    <w:rsid w:val="00252263"/>
    <w:rsid w:val="00252BAA"/>
    <w:rsid w:val="00252C80"/>
    <w:rsid w:val="00252EE4"/>
    <w:rsid w:val="002539B5"/>
    <w:rsid w:val="00254C01"/>
    <w:rsid w:val="00255D69"/>
    <w:rsid w:val="00255E26"/>
    <w:rsid w:val="002571B2"/>
    <w:rsid w:val="00257AFC"/>
    <w:rsid w:val="00257B22"/>
    <w:rsid w:val="00260591"/>
    <w:rsid w:val="002606C1"/>
    <w:rsid w:val="00261146"/>
    <w:rsid w:val="00261A9A"/>
    <w:rsid w:val="00264F61"/>
    <w:rsid w:val="00265F55"/>
    <w:rsid w:val="00267045"/>
    <w:rsid w:val="00267A66"/>
    <w:rsid w:val="00267B72"/>
    <w:rsid w:val="00271A30"/>
    <w:rsid w:val="002750BF"/>
    <w:rsid w:val="00280563"/>
    <w:rsid w:val="002812A7"/>
    <w:rsid w:val="002819E6"/>
    <w:rsid w:val="0028281F"/>
    <w:rsid w:val="00282A7D"/>
    <w:rsid w:val="00282FA5"/>
    <w:rsid w:val="00285770"/>
    <w:rsid w:val="00290536"/>
    <w:rsid w:val="002912C3"/>
    <w:rsid w:val="0029135C"/>
    <w:rsid w:val="00293F1C"/>
    <w:rsid w:val="00295E73"/>
    <w:rsid w:val="002A04AD"/>
    <w:rsid w:val="002A1B8B"/>
    <w:rsid w:val="002A293B"/>
    <w:rsid w:val="002A4DC7"/>
    <w:rsid w:val="002A5126"/>
    <w:rsid w:val="002A7BEA"/>
    <w:rsid w:val="002B0137"/>
    <w:rsid w:val="002B016A"/>
    <w:rsid w:val="002B2A44"/>
    <w:rsid w:val="002B42FF"/>
    <w:rsid w:val="002B53F3"/>
    <w:rsid w:val="002B6CA4"/>
    <w:rsid w:val="002C00D0"/>
    <w:rsid w:val="002C1516"/>
    <w:rsid w:val="002C256C"/>
    <w:rsid w:val="002C2E7D"/>
    <w:rsid w:val="002C6105"/>
    <w:rsid w:val="002C7CF5"/>
    <w:rsid w:val="002D08CA"/>
    <w:rsid w:val="002D0F3B"/>
    <w:rsid w:val="002D0FF9"/>
    <w:rsid w:val="002D2DB9"/>
    <w:rsid w:val="002D3152"/>
    <w:rsid w:val="002D3702"/>
    <w:rsid w:val="002D7AF9"/>
    <w:rsid w:val="002E0B2C"/>
    <w:rsid w:val="002E12C5"/>
    <w:rsid w:val="002E2836"/>
    <w:rsid w:val="002E324A"/>
    <w:rsid w:val="002E6741"/>
    <w:rsid w:val="002E67A4"/>
    <w:rsid w:val="002E6D43"/>
    <w:rsid w:val="002E6DA7"/>
    <w:rsid w:val="002E6E91"/>
    <w:rsid w:val="002F0585"/>
    <w:rsid w:val="002F28D4"/>
    <w:rsid w:val="002F2C51"/>
    <w:rsid w:val="002F3261"/>
    <w:rsid w:val="002F3A5A"/>
    <w:rsid w:val="002F42A5"/>
    <w:rsid w:val="002F5EC0"/>
    <w:rsid w:val="002F753B"/>
    <w:rsid w:val="00300340"/>
    <w:rsid w:val="00301312"/>
    <w:rsid w:val="003015BB"/>
    <w:rsid w:val="003025AC"/>
    <w:rsid w:val="003042B7"/>
    <w:rsid w:val="003043BC"/>
    <w:rsid w:val="0030709F"/>
    <w:rsid w:val="00310C32"/>
    <w:rsid w:val="003143B5"/>
    <w:rsid w:val="00315196"/>
    <w:rsid w:val="00315CC9"/>
    <w:rsid w:val="003161F4"/>
    <w:rsid w:val="00316991"/>
    <w:rsid w:val="00317145"/>
    <w:rsid w:val="0031794C"/>
    <w:rsid w:val="00320095"/>
    <w:rsid w:val="0032092C"/>
    <w:rsid w:val="003222E0"/>
    <w:rsid w:val="00322CCE"/>
    <w:rsid w:val="00322CE2"/>
    <w:rsid w:val="00323D38"/>
    <w:rsid w:val="003267BB"/>
    <w:rsid w:val="003268F8"/>
    <w:rsid w:val="00326B8E"/>
    <w:rsid w:val="00326D78"/>
    <w:rsid w:val="00330A24"/>
    <w:rsid w:val="00330BC4"/>
    <w:rsid w:val="00331B6C"/>
    <w:rsid w:val="00332118"/>
    <w:rsid w:val="0033335E"/>
    <w:rsid w:val="00333CF0"/>
    <w:rsid w:val="0033415E"/>
    <w:rsid w:val="0033463C"/>
    <w:rsid w:val="00334ACE"/>
    <w:rsid w:val="003351B2"/>
    <w:rsid w:val="003352C2"/>
    <w:rsid w:val="00335538"/>
    <w:rsid w:val="00342E05"/>
    <w:rsid w:val="00343FE1"/>
    <w:rsid w:val="003460FD"/>
    <w:rsid w:val="00351FC7"/>
    <w:rsid w:val="00352CF5"/>
    <w:rsid w:val="00353502"/>
    <w:rsid w:val="0035527A"/>
    <w:rsid w:val="00355873"/>
    <w:rsid w:val="00355BCB"/>
    <w:rsid w:val="0035645D"/>
    <w:rsid w:val="003600A3"/>
    <w:rsid w:val="003602E5"/>
    <w:rsid w:val="00360459"/>
    <w:rsid w:val="0036079B"/>
    <w:rsid w:val="003608C0"/>
    <w:rsid w:val="00360B51"/>
    <w:rsid w:val="00360D4E"/>
    <w:rsid w:val="00361963"/>
    <w:rsid w:val="00361BB2"/>
    <w:rsid w:val="0036239A"/>
    <w:rsid w:val="0036255F"/>
    <w:rsid w:val="00364758"/>
    <w:rsid w:val="00364A68"/>
    <w:rsid w:val="00364E1B"/>
    <w:rsid w:val="00367E27"/>
    <w:rsid w:val="00371A0B"/>
    <w:rsid w:val="00375D83"/>
    <w:rsid w:val="0037747E"/>
    <w:rsid w:val="00377DF9"/>
    <w:rsid w:val="00377F6D"/>
    <w:rsid w:val="00381566"/>
    <w:rsid w:val="00382749"/>
    <w:rsid w:val="00382BDD"/>
    <w:rsid w:val="003832A8"/>
    <w:rsid w:val="00384A88"/>
    <w:rsid w:val="0039312E"/>
    <w:rsid w:val="003941F9"/>
    <w:rsid w:val="00395FDB"/>
    <w:rsid w:val="003A149B"/>
    <w:rsid w:val="003A1897"/>
    <w:rsid w:val="003A18F9"/>
    <w:rsid w:val="003A19B8"/>
    <w:rsid w:val="003A1E48"/>
    <w:rsid w:val="003A27F5"/>
    <w:rsid w:val="003A3845"/>
    <w:rsid w:val="003A41B8"/>
    <w:rsid w:val="003A7031"/>
    <w:rsid w:val="003B0076"/>
    <w:rsid w:val="003B1E7C"/>
    <w:rsid w:val="003B3367"/>
    <w:rsid w:val="003B4212"/>
    <w:rsid w:val="003B73B6"/>
    <w:rsid w:val="003C13EF"/>
    <w:rsid w:val="003C2C49"/>
    <w:rsid w:val="003C35C0"/>
    <w:rsid w:val="003C3723"/>
    <w:rsid w:val="003C5D34"/>
    <w:rsid w:val="003C62EE"/>
    <w:rsid w:val="003C6491"/>
    <w:rsid w:val="003C6BCC"/>
    <w:rsid w:val="003C7363"/>
    <w:rsid w:val="003C7B52"/>
    <w:rsid w:val="003D0058"/>
    <w:rsid w:val="003D0596"/>
    <w:rsid w:val="003D0F0D"/>
    <w:rsid w:val="003D0F62"/>
    <w:rsid w:val="003D1ED9"/>
    <w:rsid w:val="003D2CF7"/>
    <w:rsid w:val="003D4ACE"/>
    <w:rsid w:val="003D6C39"/>
    <w:rsid w:val="003D790C"/>
    <w:rsid w:val="003E0D6A"/>
    <w:rsid w:val="003E1DC7"/>
    <w:rsid w:val="003E2CB7"/>
    <w:rsid w:val="003E3C83"/>
    <w:rsid w:val="003E3E2D"/>
    <w:rsid w:val="003E44D6"/>
    <w:rsid w:val="003E46C7"/>
    <w:rsid w:val="003E5A54"/>
    <w:rsid w:val="003F082E"/>
    <w:rsid w:val="003F178D"/>
    <w:rsid w:val="003F306B"/>
    <w:rsid w:val="003F372A"/>
    <w:rsid w:val="003F37B7"/>
    <w:rsid w:val="003F43EC"/>
    <w:rsid w:val="003F4623"/>
    <w:rsid w:val="003F513C"/>
    <w:rsid w:val="003F6BDE"/>
    <w:rsid w:val="003F774F"/>
    <w:rsid w:val="0040152D"/>
    <w:rsid w:val="00402E33"/>
    <w:rsid w:val="00405A15"/>
    <w:rsid w:val="00407E81"/>
    <w:rsid w:val="004103AE"/>
    <w:rsid w:val="00410664"/>
    <w:rsid w:val="00411B0E"/>
    <w:rsid w:val="00411DE7"/>
    <w:rsid w:val="00412CBB"/>
    <w:rsid w:val="004135D2"/>
    <w:rsid w:val="00413ACE"/>
    <w:rsid w:val="00414B70"/>
    <w:rsid w:val="00414BAB"/>
    <w:rsid w:val="00416552"/>
    <w:rsid w:val="00416A09"/>
    <w:rsid w:val="00416F29"/>
    <w:rsid w:val="00417322"/>
    <w:rsid w:val="004179BE"/>
    <w:rsid w:val="00421472"/>
    <w:rsid w:val="004218B5"/>
    <w:rsid w:val="0042232A"/>
    <w:rsid w:val="00422B4A"/>
    <w:rsid w:val="00423DDB"/>
    <w:rsid w:val="00424971"/>
    <w:rsid w:val="00424AB8"/>
    <w:rsid w:val="00424FCB"/>
    <w:rsid w:val="00425270"/>
    <w:rsid w:val="00430D95"/>
    <w:rsid w:val="0043365B"/>
    <w:rsid w:val="00435408"/>
    <w:rsid w:val="004373DB"/>
    <w:rsid w:val="0044059F"/>
    <w:rsid w:val="0044112E"/>
    <w:rsid w:val="00442156"/>
    <w:rsid w:val="004422A0"/>
    <w:rsid w:val="0044445A"/>
    <w:rsid w:val="004455D9"/>
    <w:rsid w:val="00446890"/>
    <w:rsid w:val="00450B38"/>
    <w:rsid w:val="004522F9"/>
    <w:rsid w:val="004522FF"/>
    <w:rsid w:val="00452317"/>
    <w:rsid w:val="0045270B"/>
    <w:rsid w:val="004527C1"/>
    <w:rsid w:val="00456262"/>
    <w:rsid w:val="004569E5"/>
    <w:rsid w:val="00457213"/>
    <w:rsid w:val="00457278"/>
    <w:rsid w:val="00457AC1"/>
    <w:rsid w:val="0046059E"/>
    <w:rsid w:val="004610D6"/>
    <w:rsid w:val="004618C8"/>
    <w:rsid w:val="00461FF8"/>
    <w:rsid w:val="004634D2"/>
    <w:rsid w:val="00467ED7"/>
    <w:rsid w:val="00467F53"/>
    <w:rsid w:val="0047025C"/>
    <w:rsid w:val="00470B26"/>
    <w:rsid w:val="0047103C"/>
    <w:rsid w:val="00472A66"/>
    <w:rsid w:val="00472BEC"/>
    <w:rsid w:val="004731C7"/>
    <w:rsid w:val="004749DE"/>
    <w:rsid w:val="004755AC"/>
    <w:rsid w:val="00475C9A"/>
    <w:rsid w:val="00480FB5"/>
    <w:rsid w:val="00481741"/>
    <w:rsid w:val="00483DC8"/>
    <w:rsid w:val="00483E38"/>
    <w:rsid w:val="004849E3"/>
    <w:rsid w:val="00485742"/>
    <w:rsid w:val="00485923"/>
    <w:rsid w:val="00486531"/>
    <w:rsid w:val="004874E0"/>
    <w:rsid w:val="00490BF8"/>
    <w:rsid w:val="00490F79"/>
    <w:rsid w:val="004918BF"/>
    <w:rsid w:val="004935C0"/>
    <w:rsid w:val="00493E22"/>
    <w:rsid w:val="00494A68"/>
    <w:rsid w:val="0049574D"/>
    <w:rsid w:val="00495CE0"/>
    <w:rsid w:val="00496EB7"/>
    <w:rsid w:val="0049701E"/>
    <w:rsid w:val="004A0926"/>
    <w:rsid w:val="004A0F9D"/>
    <w:rsid w:val="004A4CA8"/>
    <w:rsid w:val="004A5623"/>
    <w:rsid w:val="004A5B5A"/>
    <w:rsid w:val="004A6F03"/>
    <w:rsid w:val="004A7081"/>
    <w:rsid w:val="004B00F5"/>
    <w:rsid w:val="004B053A"/>
    <w:rsid w:val="004B05CC"/>
    <w:rsid w:val="004B0873"/>
    <w:rsid w:val="004B08B6"/>
    <w:rsid w:val="004B499D"/>
    <w:rsid w:val="004B49D8"/>
    <w:rsid w:val="004B4A4F"/>
    <w:rsid w:val="004B4C0C"/>
    <w:rsid w:val="004C1B87"/>
    <w:rsid w:val="004C2CAB"/>
    <w:rsid w:val="004C2D3C"/>
    <w:rsid w:val="004C31AB"/>
    <w:rsid w:val="004C497F"/>
    <w:rsid w:val="004C517A"/>
    <w:rsid w:val="004C6E0D"/>
    <w:rsid w:val="004C70E5"/>
    <w:rsid w:val="004C7498"/>
    <w:rsid w:val="004D08D8"/>
    <w:rsid w:val="004D1C26"/>
    <w:rsid w:val="004D1DC5"/>
    <w:rsid w:val="004D28DC"/>
    <w:rsid w:val="004D3148"/>
    <w:rsid w:val="004D501E"/>
    <w:rsid w:val="004D55E8"/>
    <w:rsid w:val="004D6A29"/>
    <w:rsid w:val="004D7228"/>
    <w:rsid w:val="004E07F8"/>
    <w:rsid w:val="004E0ABE"/>
    <w:rsid w:val="004E0BCB"/>
    <w:rsid w:val="004E1362"/>
    <w:rsid w:val="004E260E"/>
    <w:rsid w:val="004E29C2"/>
    <w:rsid w:val="004E2D45"/>
    <w:rsid w:val="004E45CD"/>
    <w:rsid w:val="004E5544"/>
    <w:rsid w:val="004E5DB4"/>
    <w:rsid w:val="004E705D"/>
    <w:rsid w:val="004E74FD"/>
    <w:rsid w:val="004E78D6"/>
    <w:rsid w:val="004F0AC2"/>
    <w:rsid w:val="004F0B3D"/>
    <w:rsid w:val="004F0C21"/>
    <w:rsid w:val="004F18BE"/>
    <w:rsid w:val="004F18F2"/>
    <w:rsid w:val="004F1F25"/>
    <w:rsid w:val="004F28BB"/>
    <w:rsid w:val="004F2A38"/>
    <w:rsid w:val="004F4158"/>
    <w:rsid w:val="004F4CA5"/>
    <w:rsid w:val="004F6432"/>
    <w:rsid w:val="004F64B7"/>
    <w:rsid w:val="004F76E1"/>
    <w:rsid w:val="004F7C3F"/>
    <w:rsid w:val="004F7D83"/>
    <w:rsid w:val="00501A9E"/>
    <w:rsid w:val="0050249E"/>
    <w:rsid w:val="005027EE"/>
    <w:rsid w:val="00503844"/>
    <w:rsid w:val="00505CEE"/>
    <w:rsid w:val="005068E0"/>
    <w:rsid w:val="0050700D"/>
    <w:rsid w:val="00510506"/>
    <w:rsid w:val="00510E0E"/>
    <w:rsid w:val="00511928"/>
    <w:rsid w:val="00513323"/>
    <w:rsid w:val="005156BB"/>
    <w:rsid w:val="005200B9"/>
    <w:rsid w:val="00520345"/>
    <w:rsid w:val="00523687"/>
    <w:rsid w:val="005253AD"/>
    <w:rsid w:val="00527D23"/>
    <w:rsid w:val="00531974"/>
    <w:rsid w:val="00531CF8"/>
    <w:rsid w:val="005323D9"/>
    <w:rsid w:val="005327B8"/>
    <w:rsid w:val="00533062"/>
    <w:rsid w:val="00533D78"/>
    <w:rsid w:val="0053553E"/>
    <w:rsid w:val="00537C3E"/>
    <w:rsid w:val="00540760"/>
    <w:rsid w:val="00540C64"/>
    <w:rsid w:val="00543A2A"/>
    <w:rsid w:val="00543B7B"/>
    <w:rsid w:val="00544238"/>
    <w:rsid w:val="00545BDF"/>
    <w:rsid w:val="00545C72"/>
    <w:rsid w:val="00545F3B"/>
    <w:rsid w:val="00545F96"/>
    <w:rsid w:val="00546EAD"/>
    <w:rsid w:val="0054764F"/>
    <w:rsid w:val="00547E0D"/>
    <w:rsid w:val="00550270"/>
    <w:rsid w:val="00551191"/>
    <w:rsid w:val="0055186D"/>
    <w:rsid w:val="00551BA5"/>
    <w:rsid w:val="00551BA7"/>
    <w:rsid w:val="00551C64"/>
    <w:rsid w:val="005545D7"/>
    <w:rsid w:val="00555C3E"/>
    <w:rsid w:val="0055735F"/>
    <w:rsid w:val="005612B3"/>
    <w:rsid w:val="005648B2"/>
    <w:rsid w:val="00564B08"/>
    <w:rsid w:val="00564DE9"/>
    <w:rsid w:val="005656C5"/>
    <w:rsid w:val="00565C63"/>
    <w:rsid w:val="00566187"/>
    <w:rsid w:val="00566A82"/>
    <w:rsid w:val="0056772B"/>
    <w:rsid w:val="00567D90"/>
    <w:rsid w:val="0057047E"/>
    <w:rsid w:val="00571150"/>
    <w:rsid w:val="00571E82"/>
    <w:rsid w:val="00572696"/>
    <w:rsid w:val="005729DC"/>
    <w:rsid w:val="00572B26"/>
    <w:rsid w:val="00573859"/>
    <w:rsid w:val="0057469A"/>
    <w:rsid w:val="00575D24"/>
    <w:rsid w:val="0058068A"/>
    <w:rsid w:val="00581353"/>
    <w:rsid w:val="00581B6F"/>
    <w:rsid w:val="00583078"/>
    <w:rsid w:val="00583C53"/>
    <w:rsid w:val="00583D18"/>
    <w:rsid w:val="0058412E"/>
    <w:rsid w:val="00584574"/>
    <w:rsid w:val="00586764"/>
    <w:rsid w:val="00590E16"/>
    <w:rsid w:val="00591FB2"/>
    <w:rsid w:val="00592A2B"/>
    <w:rsid w:val="00594131"/>
    <w:rsid w:val="00594329"/>
    <w:rsid w:val="00595285"/>
    <w:rsid w:val="005956AF"/>
    <w:rsid w:val="005958BC"/>
    <w:rsid w:val="005972BE"/>
    <w:rsid w:val="00597EA6"/>
    <w:rsid w:val="005A03A7"/>
    <w:rsid w:val="005A2CA6"/>
    <w:rsid w:val="005A4295"/>
    <w:rsid w:val="005A47ED"/>
    <w:rsid w:val="005A4CF2"/>
    <w:rsid w:val="005A7AD8"/>
    <w:rsid w:val="005B0082"/>
    <w:rsid w:val="005B22BA"/>
    <w:rsid w:val="005B44B4"/>
    <w:rsid w:val="005B5D37"/>
    <w:rsid w:val="005B61A8"/>
    <w:rsid w:val="005C0CF5"/>
    <w:rsid w:val="005C2A85"/>
    <w:rsid w:val="005C31F6"/>
    <w:rsid w:val="005C38D7"/>
    <w:rsid w:val="005C4633"/>
    <w:rsid w:val="005C4F32"/>
    <w:rsid w:val="005C5151"/>
    <w:rsid w:val="005C7A31"/>
    <w:rsid w:val="005D09BC"/>
    <w:rsid w:val="005D18FD"/>
    <w:rsid w:val="005D3375"/>
    <w:rsid w:val="005D4F6D"/>
    <w:rsid w:val="005D6057"/>
    <w:rsid w:val="005D7C83"/>
    <w:rsid w:val="005E1398"/>
    <w:rsid w:val="005E1AB7"/>
    <w:rsid w:val="005E5681"/>
    <w:rsid w:val="005E6AF6"/>
    <w:rsid w:val="005E7372"/>
    <w:rsid w:val="005F3809"/>
    <w:rsid w:val="005F3A37"/>
    <w:rsid w:val="005F3B1B"/>
    <w:rsid w:val="005F43E2"/>
    <w:rsid w:val="005F4940"/>
    <w:rsid w:val="005F5790"/>
    <w:rsid w:val="005F5A24"/>
    <w:rsid w:val="005F6748"/>
    <w:rsid w:val="005F6AD8"/>
    <w:rsid w:val="005F6F6C"/>
    <w:rsid w:val="005F7024"/>
    <w:rsid w:val="0060139B"/>
    <w:rsid w:val="00601607"/>
    <w:rsid w:val="00601C94"/>
    <w:rsid w:val="00602926"/>
    <w:rsid w:val="00602AC0"/>
    <w:rsid w:val="00603034"/>
    <w:rsid w:val="006070DE"/>
    <w:rsid w:val="0060763F"/>
    <w:rsid w:val="00614645"/>
    <w:rsid w:val="00617CEF"/>
    <w:rsid w:val="006201C2"/>
    <w:rsid w:val="006215EF"/>
    <w:rsid w:val="00621E8C"/>
    <w:rsid w:val="00624C80"/>
    <w:rsid w:val="006261FE"/>
    <w:rsid w:val="00626409"/>
    <w:rsid w:val="006276AE"/>
    <w:rsid w:val="0063023C"/>
    <w:rsid w:val="00630CCB"/>
    <w:rsid w:val="00631B8C"/>
    <w:rsid w:val="00633C03"/>
    <w:rsid w:val="0063555E"/>
    <w:rsid w:val="00636913"/>
    <w:rsid w:val="00636F4F"/>
    <w:rsid w:val="006372D5"/>
    <w:rsid w:val="006417E3"/>
    <w:rsid w:val="00641EF1"/>
    <w:rsid w:val="0064437B"/>
    <w:rsid w:val="0064494C"/>
    <w:rsid w:val="00644B08"/>
    <w:rsid w:val="00644BA6"/>
    <w:rsid w:val="0064518A"/>
    <w:rsid w:val="006454D9"/>
    <w:rsid w:val="0064556C"/>
    <w:rsid w:val="006459A9"/>
    <w:rsid w:val="0064609C"/>
    <w:rsid w:val="0064680B"/>
    <w:rsid w:val="00650FEC"/>
    <w:rsid w:val="0065152A"/>
    <w:rsid w:val="00651B21"/>
    <w:rsid w:val="00651C0A"/>
    <w:rsid w:val="00652517"/>
    <w:rsid w:val="00652938"/>
    <w:rsid w:val="00653FE0"/>
    <w:rsid w:val="006558A4"/>
    <w:rsid w:val="00656A78"/>
    <w:rsid w:val="00656EB3"/>
    <w:rsid w:val="006570C4"/>
    <w:rsid w:val="0065771A"/>
    <w:rsid w:val="006605B4"/>
    <w:rsid w:val="006614B7"/>
    <w:rsid w:val="00665772"/>
    <w:rsid w:val="00667168"/>
    <w:rsid w:val="00670FD0"/>
    <w:rsid w:val="00671E32"/>
    <w:rsid w:val="006720EC"/>
    <w:rsid w:val="00672989"/>
    <w:rsid w:val="006732F4"/>
    <w:rsid w:val="0067421B"/>
    <w:rsid w:val="00674BAD"/>
    <w:rsid w:val="00674C40"/>
    <w:rsid w:val="00676242"/>
    <w:rsid w:val="00676505"/>
    <w:rsid w:val="00677716"/>
    <w:rsid w:val="0068070B"/>
    <w:rsid w:val="00681714"/>
    <w:rsid w:val="00681DB6"/>
    <w:rsid w:val="0068213C"/>
    <w:rsid w:val="00682C27"/>
    <w:rsid w:val="006843E9"/>
    <w:rsid w:val="00686C0A"/>
    <w:rsid w:val="00686F2B"/>
    <w:rsid w:val="00687C73"/>
    <w:rsid w:val="006906A4"/>
    <w:rsid w:val="00691E0F"/>
    <w:rsid w:val="0069360E"/>
    <w:rsid w:val="00693E04"/>
    <w:rsid w:val="006943D8"/>
    <w:rsid w:val="00695785"/>
    <w:rsid w:val="006959F8"/>
    <w:rsid w:val="006967C7"/>
    <w:rsid w:val="00696805"/>
    <w:rsid w:val="006A138C"/>
    <w:rsid w:val="006A247C"/>
    <w:rsid w:val="006A4A80"/>
    <w:rsid w:val="006B050F"/>
    <w:rsid w:val="006B0FE0"/>
    <w:rsid w:val="006B3449"/>
    <w:rsid w:val="006B4E63"/>
    <w:rsid w:val="006B4E9E"/>
    <w:rsid w:val="006B60DF"/>
    <w:rsid w:val="006B649D"/>
    <w:rsid w:val="006C03EA"/>
    <w:rsid w:val="006C0756"/>
    <w:rsid w:val="006C2116"/>
    <w:rsid w:val="006C41F1"/>
    <w:rsid w:val="006C659D"/>
    <w:rsid w:val="006C696E"/>
    <w:rsid w:val="006D07F2"/>
    <w:rsid w:val="006D09D6"/>
    <w:rsid w:val="006D0D72"/>
    <w:rsid w:val="006D0EB3"/>
    <w:rsid w:val="006D2654"/>
    <w:rsid w:val="006D29C1"/>
    <w:rsid w:val="006D39AB"/>
    <w:rsid w:val="006D4A85"/>
    <w:rsid w:val="006D5117"/>
    <w:rsid w:val="006D5153"/>
    <w:rsid w:val="006D658A"/>
    <w:rsid w:val="006D688B"/>
    <w:rsid w:val="006D75E6"/>
    <w:rsid w:val="006D7CEF"/>
    <w:rsid w:val="006E1B79"/>
    <w:rsid w:val="006E3A73"/>
    <w:rsid w:val="006E5031"/>
    <w:rsid w:val="006E57FE"/>
    <w:rsid w:val="006E6727"/>
    <w:rsid w:val="006E6D62"/>
    <w:rsid w:val="006E745F"/>
    <w:rsid w:val="006E7D61"/>
    <w:rsid w:val="006F1D48"/>
    <w:rsid w:val="006F242D"/>
    <w:rsid w:val="006F40A2"/>
    <w:rsid w:val="006F7D29"/>
    <w:rsid w:val="006F7F7A"/>
    <w:rsid w:val="00700CF2"/>
    <w:rsid w:val="00701211"/>
    <w:rsid w:val="00701399"/>
    <w:rsid w:val="007013E6"/>
    <w:rsid w:val="0070174C"/>
    <w:rsid w:val="00701FA2"/>
    <w:rsid w:val="00702281"/>
    <w:rsid w:val="00703578"/>
    <w:rsid w:val="00703863"/>
    <w:rsid w:val="00704D95"/>
    <w:rsid w:val="00705724"/>
    <w:rsid w:val="007079BE"/>
    <w:rsid w:val="007101FC"/>
    <w:rsid w:val="0071066C"/>
    <w:rsid w:val="00710733"/>
    <w:rsid w:val="0071407A"/>
    <w:rsid w:val="0071558D"/>
    <w:rsid w:val="00715A11"/>
    <w:rsid w:val="00716716"/>
    <w:rsid w:val="00716857"/>
    <w:rsid w:val="00716FAE"/>
    <w:rsid w:val="007177F5"/>
    <w:rsid w:val="0072027C"/>
    <w:rsid w:val="007205A4"/>
    <w:rsid w:val="00720F1A"/>
    <w:rsid w:val="00723764"/>
    <w:rsid w:val="00723D58"/>
    <w:rsid w:val="0072624C"/>
    <w:rsid w:val="007303BF"/>
    <w:rsid w:val="00730A36"/>
    <w:rsid w:val="00732A8D"/>
    <w:rsid w:val="00732B44"/>
    <w:rsid w:val="00736A47"/>
    <w:rsid w:val="00737D3B"/>
    <w:rsid w:val="0074062A"/>
    <w:rsid w:val="007408D3"/>
    <w:rsid w:val="007418FC"/>
    <w:rsid w:val="00743CFC"/>
    <w:rsid w:val="00744558"/>
    <w:rsid w:val="00747C6E"/>
    <w:rsid w:val="007502B3"/>
    <w:rsid w:val="007506BF"/>
    <w:rsid w:val="007522B8"/>
    <w:rsid w:val="00754936"/>
    <w:rsid w:val="007563A9"/>
    <w:rsid w:val="0075687B"/>
    <w:rsid w:val="00757D08"/>
    <w:rsid w:val="00760572"/>
    <w:rsid w:val="00761B52"/>
    <w:rsid w:val="0076209B"/>
    <w:rsid w:val="007625B0"/>
    <w:rsid w:val="00762CEE"/>
    <w:rsid w:val="007657EE"/>
    <w:rsid w:val="007660E0"/>
    <w:rsid w:val="00771CD3"/>
    <w:rsid w:val="00773872"/>
    <w:rsid w:val="00773DAC"/>
    <w:rsid w:val="0077402A"/>
    <w:rsid w:val="0077409B"/>
    <w:rsid w:val="007748A8"/>
    <w:rsid w:val="00775C76"/>
    <w:rsid w:val="00777C08"/>
    <w:rsid w:val="00780851"/>
    <w:rsid w:val="00782A25"/>
    <w:rsid w:val="007832CB"/>
    <w:rsid w:val="00783B47"/>
    <w:rsid w:val="00783F3F"/>
    <w:rsid w:val="00784264"/>
    <w:rsid w:val="0078616D"/>
    <w:rsid w:val="007870C1"/>
    <w:rsid w:val="007873E0"/>
    <w:rsid w:val="0078753C"/>
    <w:rsid w:val="00787A12"/>
    <w:rsid w:val="007903D2"/>
    <w:rsid w:val="00794A8D"/>
    <w:rsid w:val="00796738"/>
    <w:rsid w:val="00797381"/>
    <w:rsid w:val="007A0A31"/>
    <w:rsid w:val="007A10AF"/>
    <w:rsid w:val="007A1859"/>
    <w:rsid w:val="007A35FD"/>
    <w:rsid w:val="007A591B"/>
    <w:rsid w:val="007A7E3D"/>
    <w:rsid w:val="007B0AF5"/>
    <w:rsid w:val="007B14E5"/>
    <w:rsid w:val="007B2A75"/>
    <w:rsid w:val="007B386F"/>
    <w:rsid w:val="007B4DC2"/>
    <w:rsid w:val="007B6533"/>
    <w:rsid w:val="007C1118"/>
    <w:rsid w:val="007C1DBE"/>
    <w:rsid w:val="007C52AD"/>
    <w:rsid w:val="007C607C"/>
    <w:rsid w:val="007C71B4"/>
    <w:rsid w:val="007C77B5"/>
    <w:rsid w:val="007C7B14"/>
    <w:rsid w:val="007D15A5"/>
    <w:rsid w:val="007D2158"/>
    <w:rsid w:val="007D3634"/>
    <w:rsid w:val="007D44CD"/>
    <w:rsid w:val="007D4BB1"/>
    <w:rsid w:val="007D6564"/>
    <w:rsid w:val="007D7DFD"/>
    <w:rsid w:val="007D7E64"/>
    <w:rsid w:val="007E0613"/>
    <w:rsid w:val="007E0BFC"/>
    <w:rsid w:val="007E15F5"/>
    <w:rsid w:val="007E1784"/>
    <w:rsid w:val="007E27B9"/>
    <w:rsid w:val="007E3A51"/>
    <w:rsid w:val="007E44DD"/>
    <w:rsid w:val="007E4717"/>
    <w:rsid w:val="007E4D6B"/>
    <w:rsid w:val="007E6ADF"/>
    <w:rsid w:val="007F08EB"/>
    <w:rsid w:val="007F3076"/>
    <w:rsid w:val="007F3A93"/>
    <w:rsid w:val="007F42FC"/>
    <w:rsid w:val="007F5D4D"/>
    <w:rsid w:val="007F5FF4"/>
    <w:rsid w:val="007F7B24"/>
    <w:rsid w:val="00801B4C"/>
    <w:rsid w:val="00801D00"/>
    <w:rsid w:val="008030F2"/>
    <w:rsid w:val="00804964"/>
    <w:rsid w:val="00804E76"/>
    <w:rsid w:val="0080677C"/>
    <w:rsid w:val="00807078"/>
    <w:rsid w:val="00807552"/>
    <w:rsid w:val="00810345"/>
    <w:rsid w:val="008105FC"/>
    <w:rsid w:val="00810B31"/>
    <w:rsid w:val="00810C13"/>
    <w:rsid w:val="008125FB"/>
    <w:rsid w:val="00812A9D"/>
    <w:rsid w:val="008141DB"/>
    <w:rsid w:val="0081517E"/>
    <w:rsid w:val="008178B3"/>
    <w:rsid w:val="008213FB"/>
    <w:rsid w:val="00821504"/>
    <w:rsid w:val="00821C43"/>
    <w:rsid w:val="00821DCF"/>
    <w:rsid w:val="00822E1F"/>
    <w:rsid w:val="00824062"/>
    <w:rsid w:val="00825907"/>
    <w:rsid w:val="00825C14"/>
    <w:rsid w:val="00825E97"/>
    <w:rsid w:val="0082606D"/>
    <w:rsid w:val="008302FB"/>
    <w:rsid w:val="008304D7"/>
    <w:rsid w:val="00830739"/>
    <w:rsid w:val="00830A1B"/>
    <w:rsid w:val="00830D5B"/>
    <w:rsid w:val="00830EEC"/>
    <w:rsid w:val="00832EA6"/>
    <w:rsid w:val="008330E4"/>
    <w:rsid w:val="00840A3E"/>
    <w:rsid w:val="00841873"/>
    <w:rsid w:val="008424DF"/>
    <w:rsid w:val="00842C29"/>
    <w:rsid w:val="00843A75"/>
    <w:rsid w:val="00843EF8"/>
    <w:rsid w:val="00845054"/>
    <w:rsid w:val="008507C5"/>
    <w:rsid w:val="0085126A"/>
    <w:rsid w:val="00852E6B"/>
    <w:rsid w:val="00853A52"/>
    <w:rsid w:val="00853F54"/>
    <w:rsid w:val="00854AB9"/>
    <w:rsid w:val="008553B6"/>
    <w:rsid w:val="0085549B"/>
    <w:rsid w:val="00857AB6"/>
    <w:rsid w:val="0086060A"/>
    <w:rsid w:val="008609F4"/>
    <w:rsid w:val="00863B58"/>
    <w:rsid w:val="00864700"/>
    <w:rsid w:val="00864D99"/>
    <w:rsid w:val="00866D5A"/>
    <w:rsid w:val="00872C59"/>
    <w:rsid w:val="00872EBE"/>
    <w:rsid w:val="00874315"/>
    <w:rsid w:val="0087472C"/>
    <w:rsid w:val="00874BFA"/>
    <w:rsid w:val="008757A7"/>
    <w:rsid w:val="00876AE4"/>
    <w:rsid w:val="00882327"/>
    <w:rsid w:val="00885A04"/>
    <w:rsid w:val="00886162"/>
    <w:rsid w:val="008874F2"/>
    <w:rsid w:val="00890D9E"/>
    <w:rsid w:val="008916B1"/>
    <w:rsid w:val="0089183C"/>
    <w:rsid w:val="00892403"/>
    <w:rsid w:val="0089288E"/>
    <w:rsid w:val="00893D3D"/>
    <w:rsid w:val="00894BF4"/>
    <w:rsid w:val="00894F89"/>
    <w:rsid w:val="008A21A1"/>
    <w:rsid w:val="008A2844"/>
    <w:rsid w:val="008A2944"/>
    <w:rsid w:val="008A2E65"/>
    <w:rsid w:val="008A37BC"/>
    <w:rsid w:val="008A5117"/>
    <w:rsid w:val="008A51F6"/>
    <w:rsid w:val="008A5CC3"/>
    <w:rsid w:val="008B0A79"/>
    <w:rsid w:val="008B0E6A"/>
    <w:rsid w:val="008B19AA"/>
    <w:rsid w:val="008B1BE9"/>
    <w:rsid w:val="008B21D4"/>
    <w:rsid w:val="008B2FE2"/>
    <w:rsid w:val="008B3C80"/>
    <w:rsid w:val="008B4FC4"/>
    <w:rsid w:val="008B5032"/>
    <w:rsid w:val="008B52F3"/>
    <w:rsid w:val="008B640C"/>
    <w:rsid w:val="008C0621"/>
    <w:rsid w:val="008C1F8B"/>
    <w:rsid w:val="008C2340"/>
    <w:rsid w:val="008C370A"/>
    <w:rsid w:val="008C3E59"/>
    <w:rsid w:val="008C4716"/>
    <w:rsid w:val="008C47AD"/>
    <w:rsid w:val="008C48F7"/>
    <w:rsid w:val="008D05C6"/>
    <w:rsid w:val="008D0B7C"/>
    <w:rsid w:val="008D0C5A"/>
    <w:rsid w:val="008D11CB"/>
    <w:rsid w:val="008D2C23"/>
    <w:rsid w:val="008D4A7C"/>
    <w:rsid w:val="008E0F40"/>
    <w:rsid w:val="008E2129"/>
    <w:rsid w:val="008E2305"/>
    <w:rsid w:val="008E2769"/>
    <w:rsid w:val="008E278A"/>
    <w:rsid w:val="008E278F"/>
    <w:rsid w:val="008E511D"/>
    <w:rsid w:val="008E776C"/>
    <w:rsid w:val="008F0CF1"/>
    <w:rsid w:val="008F161C"/>
    <w:rsid w:val="008F2701"/>
    <w:rsid w:val="008F27FE"/>
    <w:rsid w:val="008F2E60"/>
    <w:rsid w:val="008F2F1B"/>
    <w:rsid w:val="008F40F1"/>
    <w:rsid w:val="008F4C35"/>
    <w:rsid w:val="008F4F5F"/>
    <w:rsid w:val="008F53DD"/>
    <w:rsid w:val="008F5E9C"/>
    <w:rsid w:val="008F63A0"/>
    <w:rsid w:val="008F661A"/>
    <w:rsid w:val="008F6911"/>
    <w:rsid w:val="008F6AF1"/>
    <w:rsid w:val="008F6D21"/>
    <w:rsid w:val="008F78D0"/>
    <w:rsid w:val="00900316"/>
    <w:rsid w:val="00900D61"/>
    <w:rsid w:val="00903738"/>
    <w:rsid w:val="009037F5"/>
    <w:rsid w:val="00903F5A"/>
    <w:rsid w:val="00905573"/>
    <w:rsid w:val="0090716E"/>
    <w:rsid w:val="009074A6"/>
    <w:rsid w:val="00911B58"/>
    <w:rsid w:val="009140E4"/>
    <w:rsid w:val="00914F52"/>
    <w:rsid w:val="00915593"/>
    <w:rsid w:val="00916A57"/>
    <w:rsid w:val="00917DD7"/>
    <w:rsid w:val="0092004B"/>
    <w:rsid w:val="00920A0F"/>
    <w:rsid w:val="00920AB9"/>
    <w:rsid w:val="00921D87"/>
    <w:rsid w:val="00922084"/>
    <w:rsid w:val="00922A94"/>
    <w:rsid w:val="009232D1"/>
    <w:rsid w:val="00923491"/>
    <w:rsid w:val="0092577B"/>
    <w:rsid w:val="0092656D"/>
    <w:rsid w:val="00926D17"/>
    <w:rsid w:val="009304C3"/>
    <w:rsid w:val="00930576"/>
    <w:rsid w:val="00930971"/>
    <w:rsid w:val="00931954"/>
    <w:rsid w:val="009343E0"/>
    <w:rsid w:val="0093469A"/>
    <w:rsid w:val="0093486B"/>
    <w:rsid w:val="00934C77"/>
    <w:rsid w:val="00934E9B"/>
    <w:rsid w:val="00935513"/>
    <w:rsid w:val="00936514"/>
    <w:rsid w:val="0094147A"/>
    <w:rsid w:val="0094154B"/>
    <w:rsid w:val="00941DF6"/>
    <w:rsid w:val="00941E92"/>
    <w:rsid w:val="00942AD5"/>
    <w:rsid w:val="00942CED"/>
    <w:rsid w:val="00942FA6"/>
    <w:rsid w:val="009431F3"/>
    <w:rsid w:val="00943B23"/>
    <w:rsid w:val="00943D71"/>
    <w:rsid w:val="00944F5A"/>
    <w:rsid w:val="00946E30"/>
    <w:rsid w:val="00952E54"/>
    <w:rsid w:val="009531B9"/>
    <w:rsid w:val="009535A6"/>
    <w:rsid w:val="00956039"/>
    <w:rsid w:val="00956063"/>
    <w:rsid w:val="009566BF"/>
    <w:rsid w:val="00956BA2"/>
    <w:rsid w:val="00957E2F"/>
    <w:rsid w:val="009616CC"/>
    <w:rsid w:val="00964E65"/>
    <w:rsid w:val="0096694B"/>
    <w:rsid w:val="0096773C"/>
    <w:rsid w:val="00971372"/>
    <w:rsid w:val="009742C9"/>
    <w:rsid w:val="00976A32"/>
    <w:rsid w:val="00976C8C"/>
    <w:rsid w:val="00980223"/>
    <w:rsid w:val="00981828"/>
    <w:rsid w:val="00981A14"/>
    <w:rsid w:val="0098277B"/>
    <w:rsid w:val="009829A4"/>
    <w:rsid w:val="00984040"/>
    <w:rsid w:val="00984095"/>
    <w:rsid w:val="009846B2"/>
    <w:rsid w:val="00984C9F"/>
    <w:rsid w:val="00985358"/>
    <w:rsid w:val="00987CCA"/>
    <w:rsid w:val="0099066A"/>
    <w:rsid w:val="00990793"/>
    <w:rsid w:val="00990BC9"/>
    <w:rsid w:val="00990CD1"/>
    <w:rsid w:val="00991DD7"/>
    <w:rsid w:val="00993CC4"/>
    <w:rsid w:val="009945B0"/>
    <w:rsid w:val="00994E53"/>
    <w:rsid w:val="00996716"/>
    <w:rsid w:val="009975C7"/>
    <w:rsid w:val="00997E5D"/>
    <w:rsid w:val="009A0165"/>
    <w:rsid w:val="009A02D9"/>
    <w:rsid w:val="009A19D6"/>
    <w:rsid w:val="009A2706"/>
    <w:rsid w:val="009A2C63"/>
    <w:rsid w:val="009A366C"/>
    <w:rsid w:val="009A3B73"/>
    <w:rsid w:val="009A632B"/>
    <w:rsid w:val="009A6804"/>
    <w:rsid w:val="009A774A"/>
    <w:rsid w:val="009B0898"/>
    <w:rsid w:val="009B0F6D"/>
    <w:rsid w:val="009B163E"/>
    <w:rsid w:val="009B19F1"/>
    <w:rsid w:val="009B3474"/>
    <w:rsid w:val="009B456A"/>
    <w:rsid w:val="009B4956"/>
    <w:rsid w:val="009B4C66"/>
    <w:rsid w:val="009B4DD2"/>
    <w:rsid w:val="009B53DC"/>
    <w:rsid w:val="009B6F47"/>
    <w:rsid w:val="009B721D"/>
    <w:rsid w:val="009B7F0A"/>
    <w:rsid w:val="009C106C"/>
    <w:rsid w:val="009C1301"/>
    <w:rsid w:val="009C13C2"/>
    <w:rsid w:val="009C213E"/>
    <w:rsid w:val="009C2BA0"/>
    <w:rsid w:val="009C338C"/>
    <w:rsid w:val="009C37EE"/>
    <w:rsid w:val="009C669C"/>
    <w:rsid w:val="009C6FA7"/>
    <w:rsid w:val="009C7F2A"/>
    <w:rsid w:val="009D05DA"/>
    <w:rsid w:val="009D2064"/>
    <w:rsid w:val="009D23A5"/>
    <w:rsid w:val="009D5A1D"/>
    <w:rsid w:val="009D5A8F"/>
    <w:rsid w:val="009D63DA"/>
    <w:rsid w:val="009D683E"/>
    <w:rsid w:val="009D6891"/>
    <w:rsid w:val="009D7CE2"/>
    <w:rsid w:val="009D7DD1"/>
    <w:rsid w:val="009D7F37"/>
    <w:rsid w:val="009E0CDD"/>
    <w:rsid w:val="009E0F42"/>
    <w:rsid w:val="009E29DF"/>
    <w:rsid w:val="009E711E"/>
    <w:rsid w:val="009E7200"/>
    <w:rsid w:val="009E750A"/>
    <w:rsid w:val="009F14A1"/>
    <w:rsid w:val="009F6CD9"/>
    <w:rsid w:val="00A0058A"/>
    <w:rsid w:val="00A014DD"/>
    <w:rsid w:val="00A025A0"/>
    <w:rsid w:val="00A0308A"/>
    <w:rsid w:val="00A03341"/>
    <w:rsid w:val="00A0612D"/>
    <w:rsid w:val="00A070D9"/>
    <w:rsid w:val="00A12516"/>
    <w:rsid w:val="00A13205"/>
    <w:rsid w:val="00A13246"/>
    <w:rsid w:val="00A14027"/>
    <w:rsid w:val="00A1403F"/>
    <w:rsid w:val="00A14CBD"/>
    <w:rsid w:val="00A1557D"/>
    <w:rsid w:val="00A158F9"/>
    <w:rsid w:val="00A1704D"/>
    <w:rsid w:val="00A17C89"/>
    <w:rsid w:val="00A21270"/>
    <w:rsid w:val="00A213CA"/>
    <w:rsid w:val="00A21A69"/>
    <w:rsid w:val="00A22062"/>
    <w:rsid w:val="00A23052"/>
    <w:rsid w:val="00A243E6"/>
    <w:rsid w:val="00A2458F"/>
    <w:rsid w:val="00A24EC0"/>
    <w:rsid w:val="00A256EF"/>
    <w:rsid w:val="00A2676B"/>
    <w:rsid w:val="00A26F26"/>
    <w:rsid w:val="00A3014A"/>
    <w:rsid w:val="00A3155B"/>
    <w:rsid w:val="00A3197B"/>
    <w:rsid w:val="00A31A7A"/>
    <w:rsid w:val="00A34F52"/>
    <w:rsid w:val="00A36233"/>
    <w:rsid w:val="00A40196"/>
    <w:rsid w:val="00A42686"/>
    <w:rsid w:val="00A42DE3"/>
    <w:rsid w:val="00A504E9"/>
    <w:rsid w:val="00A523AA"/>
    <w:rsid w:val="00A5374D"/>
    <w:rsid w:val="00A55206"/>
    <w:rsid w:val="00A553B3"/>
    <w:rsid w:val="00A55714"/>
    <w:rsid w:val="00A55A7D"/>
    <w:rsid w:val="00A6183E"/>
    <w:rsid w:val="00A62210"/>
    <w:rsid w:val="00A62376"/>
    <w:rsid w:val="00A63F14"/>
    <w:rsid w:val="00A6414A"/>
    <w:rsid w:val="00A659A5"/>
    <w:rsid w:val="00A65D20"/>
    <w:rsid w:val="00A65DED"/>
    <w:rsid w:val="00A6689E"/>
    <w:rsid w:val="00A70B05"/>
    <w:rsid w:val="00A733D3"/>
    <w:rsid w:val="00A73E53"/>
    <w:rsid w:val="00A74423"/>
    <w:rsid w:val="00A758C8"/>
    <w:rsid w:val="00A75E0C"/>
    <w:rsid w:val="00A76250"/>
    <w:rsid w:val="00A77442"/>
    <w:rsid w:val="00A80B8D"/>
    <w:rsid w:val="00A8104D"/>
    <w:rsid w:val="00A81E40"/>
    <w:rsid w:val="00A8361C"/>
    <w:rsid w:val="00A847DD"/>
    <w:rsid w:val="00A84A58"/>
    <w:rsid w:val="00A8513A"/>
    <w:rsid w:val="00A869F7"/>
    <w:rsid w:val="00A87CC4"/>
    <w:rsid w:val="00A9292C"/>
    <w:rsid w:val="00A92976"/>
    <w:rsid w:val="00A9352C"/>
    <w:rsid w:val="00A9454C"/>
    <w:rsid w:val="00A959BD"/>
    <w:rsid w:val="00A96F09"/>
    <w:rsid w:val="00AA065C"/>
    <w:rsid w:val="00AA1C3B"/>
    <w:rsid w:val="00AA2F8B"/>
    <w:rsid w:val="00AA3EDE"/>
    <w:rsid w:val="00AA5645"/>
    <w:rsid w:val="00AA5BCF"/>
    <w:rsid w:val="00AA5E7F"/>
    <w:rsid w:val="00AA763E"/>
    <w:rsid w:val="00AA781B"/>
    <w:rsid w:val="00AA7C8C"/>
    <w:rsid w:val="00AB1C54"/>
    <w:rsid w:val="00AB32E9"/>
    <w:rsid w:val="00AB4200"/>
    <w:rsid w:val="00AB4BEE"/>
    <w:rsid w:val="00AC08AC"/>
    <w:rsid w:val="00AC1336"/>
    <w:rsid w:val="00AC1577"/>
    <w:rsid w:val="00AC254D"/>
    <w:rsid w:val="00AC2C8F"/>
    <w:rsid w:val="00AC3941"/>
    <w:rsid w:val="00AC4165"/>
    <w:rsid w:val="00AC5035"/>
    <w:rsid w:val="00AC69C5"/>
    <w:rsid w:val="00AC7597"/>
    <w:rsid w:val="00AC76C3"/>
    <w:rsid w:val="00AC7B00"/>
    <w:rsid w:val="00AC7DC3"/>
    <w:rsid w:val="00AD290F"/>
    <w:rsid w:val="00AD3B55"/>
    <w:rsid w:val="00AD3D79"/>
    <w:rsid w:val="00AD599F"/>
    <w:rsid w:val="00AD6875"/>
    <w:rsid w:val="00AD70DF"/>
    <w:rsid w:val="00AD715B"/>
    <w:rsid w:val="00AE040F"/>
    <w:rsid w:val="00AE0764"/>
    <w:rsid w:val="00AE6185"/>
    <w:rsid w:val="00AE6ED7"/>
    <w:rsid w:val="00AF1573"/>
    <w:rsid w:val="00AF1A73"/>
    <w:rsid w:val="00AF3B0B"/>
    <w:rsid w:val="00AF3EF5"/>
    <w:rsid w:val="00AF4018"/>
    <w:rsid w:val="00AF5466"/>
    <w:rsid w:val="00AF6A40"/>
    <w:rsid w:val="00AF6AF5"/>
    <w:rsid w:val="00B00964"/>
    <w:rsid w:val="00B00E06"/>
    <w:rsid w:val="00B016E1"/>
    <w:rsid w:val="00B01A65"/>
    <w:rsid w:val="00B02A88"/>
    <w:rsid w:val="00B04605"/>
    <w:rsid w:val="00B0618F"/>
    <w:rsid w:val="00B07039"/>
    <w:rsid w:val="00B112AB"/>
    <w:rsid w:val="00B113AC"/>
    <w:rsid w:val="00B11C6F"/>
    <w:rsid w:val="00B131C1"/>
    <w:rsid w:val="00B222F6"/>
    <w:rsid w:val="00B22DDF"/>
    <w:rsid w:val="00B23CA9"/>
    <w:rsid w:val="00B243FD"/>
    <w:rsid w:val="00B249F3"/>
    <w:rsid w:val="00B25203"/>
    <w:rsid w:val="00B267E9"/>
    <w:rsid w:val="00B27561"/>
    <w:rsid w:val="00B3029B"/>
    <w:rsid w:val="00B30A69"/>
    <w:rsid w:val="00B33332"/>
    <w:rsid w:val="00B33A26"/>
    <w:rsid w:val="00B35B43"/>
    <w:rsid w:val="00B37B29"/>
    <w:rsid w:val="00B404A2"/>
    <w:rsid w:val="00B407BF"/>
    <w:rsid w:val="00B415F0"/>
    <w:rsid w:val="00B456AF"/>
    <w:rsid w:val="00B45BAB"/>
    <w:rsid w:val="00B542BF"/>
    <w:rsid w:val="00B55A4E"/>
    <w:rsid w:val="00B55C79"/>
    <w:rsid w:val="00B56B45"/>
    <w:rsid w:val="00B56E18"/>
    <w:rsid w:val="00B57DA7"/>
    <w:rsid w:val="00B61A07"/>
    <w:rsid w:val="00B63BBF"/>
    <w:rsid w:val="00B642EB"/>
    <w:rsid w:val="00B64D88"/>
    <w:rsid w:val="00B653B2"/>
    <w:rsid w:val="00B659A0"/>
    <w:rsid w:val="00B66899"/>
    <w:rsid w:val="00B67B8B"/>
    <w:rsid w:val="00B712A6"/>
    <w:rsid w:val="00B72118"/>
    <w:rsid w:val="00B74B8C"/>
    <w:rsid w:val="00B753FA"/>
    <w:rsid w:val="00B762DA"/>
    <w:rsid w:val="00B77714"/>
    <w:rsid w:val="00B77B7D"/>
    <w:rsid w:val="00B77E62"/>
    <w:rsid w:val="00B80A03"/>
    <w:rsid w:val="00B81AA8"/>
    <w:rsid w:val="00B821EA"/>
    <w:rsid w:val="00B839FF"/>
    <w:rsid w:val="00B840A9"/>
    <w:rsid w:val="00B84735"/>
    <w:rsid w:val="00B85178"/>
    <w:rsid w:val="00B85993"/>
    <w:rsid w:val="00B863C5"/>
    <w:rsid w:val="00B90AD5"/>
    <w:rsid w:val="00B91FCB"/>
    <w:rsid w:val="00B92F49"/>
    <w:rsid w:val="00B94DCC"/>
    <w:rsid w:val="00B9547A"/>
    <w:rsid w:val="00B9740A"/>
    <w:rsid w:val="00BA3C18"/>
    <w:rsid w:val="00BA3FF6"/>
    <w:rsid w:val="00BA423A"/>
    <w:rsid w:val="00BA4774"/>
    <w:rsid w:val="00BA4DAD"/>
    <w:rsid w:val="00BA5128"/>
    <w:rsid w:val="00BA69BD"/>
    <w:rsid w:val="00BA6E2F"/>
    <w:rsid w:val="00BA7FD3"/>
    <w:rsid w:val="00BB0B58"/>
    <w:rsid w:val="00BB123F"/>
    <w:rsid w:val="00BB18C3"/>
    <w:rsid w:val="00BB1CBD"/>
    <w:rsid w:val="00BB1CF4"/>
    <w:rsid w:val="00BB251D"/>
    <w:rsid w:val="00BB25F3"/>
    <w:rsid w:val="00BB29BA"/>
    <w:rsid w:val="00BB3996"/>
    <w:rsid w:val="00BB5ED0"/>
    <w:rsid w:val="00BB6F04"/>
    <w:rsid w:val="00BB7B13"/>
    <w:rsid w:val="00BC1110"/>
    <w:rsid w:val="00BC3268"/>
    <w:rsid w:val="00BC53C4"/>
    <w:rsid w:val="00BC5E69"/>
    <w:rsid w:val="00BC6753"/>
    <w:rsid w:val="00BC6FC4"/>
    <w:rsid w:val="00BC7C85"/>
    <w:rsid w:val="00BD07EF"/>
    <w:rsid w:val="00BD0E42"/>
    <w:rsid w:val="00BD10B1"/>
    <w:rsid w:val="00BD23FC"/>
    <w:rsid w:val="00BD34DA"/>
    <w:rsid w:val="00BD562A"/>
    <w:rsid w:val="00BD60CC"/>
    <w:rsid w:val="00BD67C2"/>
    <w:rsid w:val="00BD7254"/>
    <w:rsid w:val="00BD764E"/>
    <w:rsid w:val="00BE1214"/>
    <w:rsid w:val="00BE145E"/>
    <w:rsid w:val="00BE3D78"/>
    <w:rsid w:val="00BE45E5"/>
    <w:rsid w:val="00BE4C22"/>
    <w:rsid w:val="00BE6C48"/>
    <w:rsid w:val="00BF170A"/>
    <w:rsid w:val="00BF2DA8"/>
    <w:rsid w:val="00BF35E9"/>
    <w:rsid w:val="00BF3E91"/>
    <w:rsid w:val="00BF3F9C"/>
    <w:rsid w:val="00BF42F9"/>
    <w:rsid w:val="00BF450C"/>
    <w:rsid w:val="00BF5BE9"/>
    <w:rsid w:val="00BF72FF"/>
    <w:rsid w:val="00BF7367"/>
    <w:rsid w:val="00BF7CF9"/>
    <w:rsid w:val="00C00833"/>
    <w:rsid w:val="00C03993"/>
    <w:rsid w:val="00C03A4F"/>
    <w:rsid w:val="00C04656"/>
    <w:rsid w:val="00C0507A"/>
    <w:rsid w:val="00C05645"/>
    <w:rsid w:val="00C069B4"/>
    <w:rsid w:val="00C06E3C"/>
    <w:rsid w:val="00C076C2"/>
    <w:rsid w:val="00C07B72"/>
    <w:rsid w:val="00C11646"/>
    <w:rsid w:val="00C129CF"/>
    <w:rsid w:val="00C13BCE"/>
    <w:rsid w:val="00C143F8"/>
    <w:rsid w:val="00C15658"/>
    <w:rsid w:val="00C160E9"/>
    <w:rsid w:val="00C165B9"/>
    <w:rsid w:val="00C16F03"/>
    <w:rsid w:val="00C17A0B"/>
    <w:rsid w:val="00C219BF"/>
    <w:rsid w:val="00C2251A"/>
    <w:rsid w:val="00C22B87"/>
    <w:rsid w:val="00C22F58"/>
    <w:rsid w:val="00C242EE"/>
    <w:rsid w:val="00C24501"/>
    <w:rsid w:val="00C250EF"/>
    <w:rsid w:val="00C25907"/>
    <w:rsid w:val="00C259E7"/>
    <w:rsid w:val="00C25BA2"/>
    <w:rsid w:val="00C2712E"/>
    <w:rsid w:val="00C27F80"/>
    <w:rsid w:val="00C30CC7"/>
    <w:rsid w:val="00C324E0"/>
    <w:rsid w:val="00C3374D"/>
    <w:rsid w:val="00C3477D"/>
    <w:rsid w:val="00C34F0D"/>
    <w:rsid w:val="00C354DD"/>
    <w:rsid w:val="00C35CCC"/>
    <w:rsid w:val="00C36D0D"/>
    <w:rsid w:val="00C37EC0"/>
    <w:rsid w:val="00C4065A"/>
    <w:rsid w:val="00C42802"/>
    <w:rsid w:val="00C42C44"/>
    <w:rsid w:val="00C46A83"/>
    <w:rsid w:val="00C47B32"/>
    <w:rsid w:val="00C507D0"/>
    <w:rsid w:val="00C51079"/>
    <w:rsid w:val="00C5201E"/>
    <w:rsid w:val="00C53C10"/>
    <w:rsid w:val="00C53CB8"/>
    <w:rsid w:val="00C5506B"/>
    <w:rsid w:val="00C56EE7"/>
    <w:rsid w:val="00C630B1"/>
    <w:rsid w:val="00C63F8C"/>
    <w:rsid w:val="00C64AD2"/>
    <w:rsid w:val="00C653E8"/>
    <w:rsid w:val="00C66CC2"/>
    <w:rsid w:val="00C70ADF"/>
    <w:rsid w:val="00C710EC"/>
    <w:rsid w:val="00C714CB"/>
    <w:rsid w:val="00C71C6F"/>
    <w:rsid w:val="00C739CE"/>
    <w:rsid w:val="00C75258"/>
    <w:rsid w:val="00C7727E"/>
    <w:rsid w:val="00C77CAD"/>
    <w:rsid w:val="00C77E30"/>
    <w:rsid w:val="00C80416"/>
    <w:rsid w:val="00C805E9"/>
    <w:rsid w:val="00C8154F"/>
    <w:rsid w:val="00C81663"/>
    <w:rsid w:val="00C839BC"/>
    <w:rsid w:val="00C8413F"/>
    <w:rsid w:val="00C91264"/>
    <w:rsid w:val="00C9136B"/>
    <w:rsid w:val="00C91A36"/>
    <w:rsid w:val="00C9226F"/>
    <w:rsid w:val="00C92C4E"/>
    <w:rsid w:val="00C937DA"/>
    <w:rsid w:val="00C95317"/>
    <w:rsid w:val="00C96E3D"/>
    <w:rsid w:val="00C96ECC"/>
    <w:rsid w:val="00C97705"/>
    <w:rsid w:val="00C97A84"/>
    <w:rsid w:val="00CA009E"/>
    <w:rsid w:val="00CA14DB"/>
    <w:rsid w:val="00CA2734"/>
    <w:rsid w:val="00CA45A1"/>
    <w:rsid w:val="00CA4688"/>
    <w:rsid w:val="00CB37C2"/>
    <w:rsid w:val="00CB4547"/>
    <w:rsid w:val="00CB4EFB"/>
    <w:rsid w:val="00CB6450"/>
    <w:rsid w:val="00CB6688"/>
    <w:rsid w:val="00CB6D80"/>
    <w:rsid w:val="00CB6DBD"/>
    <w:rsid w:val="00CC1960"/>
    <w:rsid w:val="00CC325A"/>
    <w:rsid w:val="00CC3C5E"/>
    <w:rsid w:val="00CC41D7"/>
    <w:rsid w:val="00CC4286"/>
    <w:rsid w:val="00CC6CC8"/>
    <w:rsid w:val="00CD0F22"/>
    <w:rsid w:val="00CD21AC"/>
    <w:rsid w:val="00CD4BD6"/>
    <w:rsid w:val="00CD50D7"/>
    <w:rsid w:val="00CD5919"/>
    <w:rsid w:val="00CD5A6B"/>
    <w:rsid w:val="00CD6656"/>
    <w:rsid w:val="00CD690E"/>
    <w:rsid w:val="00CD7227"/>
    <w:rsid w:val="00CE0CBD"/>
    <w:rsid w:val="00CE34AE"/>
    <w:rsid w:val="00CE4B93"/>
    <w:rsid w:val="00CE63F1"/>
    <w:rsid w:val="00CF000B"/>
    <w:rsid w:val="00CF0F41"/>
    <w:rsid w:val="00CF2CBF"/>
    <w:rsid w:val="00CF3319"/>
    <w:rsid w:val="00CF3E83"/>
    <w:rsid w:val="00CF4138"/>
    <w:rsid w:val="00CF4FF3"/>
    <w:rsid w:val="00CF7675"/>
    <w:rsid w:val="00D00217"/>
    <w:rsid w:val="00D005EF"/>
    <w:rsid w:val="00D01B33"/>
    <w:rsid w:val="00D02B8C"/>
    <w:rsid w:val="00D03474"/>
    <w:rsid w:val="00D0426D"/>
    <w:rsid w:val="00D042B2"/>
    <w:rsid w:val="00D05B03"/>
    <w:rsid w:val="00D076E3"/>
    <w:rsid w:val="00D11FC9"/>
    <w:rsid w:val="00D12526"/>
    <w:rsid w:val="00D13217"/>
    <w:rsid w:val="00D137D8"/>
    <w:rsid w:val="00D14202"/>
    <w:rsid w:val="00D157F5"/>
    <w:rsid w:val="00D15DA4"/>
    <w:rsid w:val="00D15F94"/>
    <w:rsid w:val="00D1609C"/>
    <w:rsid w:val="00D16292"/>
    <w:rsid w:val="00D175E7"/>
    <w:rsid w:val="00D17C40"/>
    <w:rsid w:val="00D205E1"/>
    <w:rsid w:val="00D2108B"/>
    <w:rsid w:val="00D26550"/>
    <w:rsid w:val="00D26F33"/>
    <w:rsid w:val="00D30404"/>
    <w:rsid w:val="00D329B8"/>
    <w:rsid w:val="00D32CC4"/>
    <w:rsid w:val="00D332D1"/>
    <w:rsid w:val="00D33E12"/>
    <w:rsid w:val="00D34321"/>
    <w:rsid w:val="00D3756A"/>
    <w:rsid w:val="00D3771F"/>
    <w:rsid w:val="00D37998"/>
    <w:rsid w:val="00D42DCC"/>
    <w:rsid w:val="00D43F68"/>
    <w:rsid w:val="00D460B5"/>
    <w:rsid w:val="00D470A0"/>
    <w:rsid w:val="00D47CD0"/>
    <w:rsid w:val="00D51BB3"/>
    <w:rsid w:val="00D52209"/>
    <w:rsid w:val="00D525C1"/>
    <w:rsid w:val="00D52A94"/>
    <w:rsid w:val="00D533EB"/>
    <w:rsid w:val="00D53AA2"/>
    <w:rsid w:val="00D54A27"/>
    <w:rsid w:val="00D54DE3"/>
    <w:rsid w:val="00D55586"/>
    <w:rsid w:val="00D56943"/>
    <w:rsid w:val="00D56C66"/>
    <w:rsid w:val="00D57D8E"/>
    <w:rsid w:val="00D6156E"/>
    <w:rsid w:val="00D61B6B"/>
    <w:rsid w:val="00D62655"/>
    <w:rsid w:val="00D6280B"/>
    <w:rsid w:val="00D63411"/>
    <w:rsid w:val="00D65F41"/>
    <w:rsid w:val="00D65FF7"/>
    <w:rsid w:val="00D673E2"/>
    <w:rsid w:val="00D718A7"/>
    <w:rsid w:val="00D71EC6"/>
    <w:rsid w:val="00D73925"/>
    <w:rsid w:val="00D73E9B"/>
    <w:rsid w:val="00D741D8"/>
    <w:rsid w:val="00D76C54"/>
    <w:rsid w:val="00D77B4C"/>
    <w:rsid w:val="00D80702"/>
    <w:rsid w:val="00D80ED1"/>
    <w:rsid w:val="00D829C0"/>
    <w:rsid w:val="00D847D2"/>
    <w:rsid w:val="00D84DB4"/>
    <w:rsid w:val="00D87282"/>
    <w:rsid w:val="00D87465"/>
    <w:rsid w:val="00D918D4"/>
    <w:rsid w:val="00D92C3C"/>
    <w:rsid w:val="00D949AA"/>
    <w:rsid w:val="00D95036"/>
    <w:rsid w:val="00D96175"/>
    <w:rsid w:val="00D9657E"/>
    <w:rsid w:val="00D96BD4"/>
    <w:rsid w:val="00D97647"/>
    <w:rsid w:val="00DA0A69"/>
    <w:rsid w:val="00DA10A6"/>
    <w:rsid w:val="00DA41C7"/>
    <w:rsid w:val="00DA6258"/>
    <w:rsid w:val="00DA71C5"/>
    <w:rsid w:val="00DA7CC1"/>
    <w:rsid w:val="00DB49A8"/>
    <w:rsid w:val="00DB49DB"/>
    <w:rsid w:val="00DB5B29"/>
    <w:rsid w:val="00DB64C2"/>
    <w:rsid w:val="00DB7199"/>
    <w:rsid w:val="00DC04C0"/>
    <w:rsid w:val="00DC0EB6"/>
    <w:rsid w:val="00DC1704"/>
    <w:rsid w:val="00DC3674"/>
    <w:rsid w:val="00DC39DB"/>
    <w:rsid w:val="00DC3FC3"/>
    <w:rsid w:val="00DC4DD9"/>
    <w:rsid w:val="00DC5AC8"/>
    <w:rsid w:val="00DC6B05"/>
    <w:rsid w:val="00DD05E9"/>
    <w:rsid w:val="00DD0B38"/>
    <w:rsid w:val="00DD0C4B"/>
    <w:rsid w:val="00DD1B91"/>
    <w:rsid w:val="00DD5ACB"/>
    <w:rsid w:val="00DD6214"/>
    <w:rsid w:val="00DD73C3"/>
    <w:rsid w:val="00DD7AB8"/>
    <w:rsid w:val="00DE0997"/>
    <w:rsid w:val="00DE0F69"/>
    <w:rsid w:val="00DE1B29"/>
    <w:rsid w:val="00DE2876"/>
    <w:rsid w:val="00DE2E86"/>
    <w:rsid w:val="00DE3299"/>
    <w:rsid w:val="00DE3727"/>
    <w:rsid w:val="00DE3CE3"/>
    <w:rsid w:val="00DE3DB2"/>
    <w:rsid w:val="00DE4797"/>
    <w:rsid w:val="00DE482C"/>
    <w:rsid w:val="00DF222C"/>
    <w:rsid w:val="00DF3E44"/>
    <w:rsid w:val="00E0066F"/>
    <w:rsid w:val="00E02872"/>
    <w:rsid w:val="00E02C0B"/>
    <w:rsid w:val="00E04454"/>
    <w:rsid w:val="00E06FC6"/>
    <w:rsid w:val="00E10C07"/>
    <w:rsid w:val="00E11DFC"/>
    <w:rsid w:val="00E11F8B"/>
    <w:rsid w:val="00E129D5"/>
    <w:rsid w:val="00E12CC3"/>
    <w:rsid w:val="00E14CDB"/>
    <w:rsid w:val="00E1665D"/>
    <w:rsid w:val="00E17A4C"/>
    <w:rsid w:val="00E2009F"/>
    <w:rsid w:val="00E2412D"/>
    <w:rsid w:val="00E24798"/>
    <w:rsid w:val="00E24CDF"/>
    <w:rsid w:val="00E25206"/>
    <w:rsid w:val="00E25435"/>
    <w:rsid w:val="00E25817"/>
    <w:rsid w:val="00E25919"/>
    <w:rsid w:val="00E3054D"/>
    <w:rsid w:val="00E30C3A"/>
    <w:rsid w:val="00E30C5B"/>
    <w:rsid w:val="00E31CF0"/>
    <w:rsid w:val="00E323BF"/>
    <w:rsid w:val="00E32CE9"/>
    <w:rsid w:val="00E3374A"/>
    <w:rsid w:val="00E341B2"/>
    <w:rsid w:val="00E346F8"/>
    <w:rsid w:val="00E34714"/>
    <w:rsid w:val="00E3567E"/>
    <w:rsid w:val="00E36228"/>
    <w:rsid w:val="00E40874"/>
    <w:rsid w:val="00E41E0D"/>
    <w:rsid w:val="00E42736"/>
    <w:rsid w:val="00E42C1D"/>
    <w:rsid w:val="00E432C9"/>
    <w:rsid w:val="00E43C52"/>
    <w:rsid w:val="00E45792"/>
    <w:rsid w:val="00E4764B"/>
    <w:rsid w:val="00E518B4"/>
    <w:rsid w:val="00E52050"/>
    <w:rsid w:val="00E5274B"/>
    <w:rsid w:val="00E53ABC"/>
    <w:rsid w:val="00E54409"/>
    <w:rsid w:val="00E56362"/>
    <w:rsid w:val="00E563D3"/>
    <w:rsid w:val="00E56A0B"/>
    <w:rsid w:val="00E57566"/>
    <w:rsid w:val="00E60666"/>
    <w:rsid w:val="00E64379"/>
    <w:rsid w:val="00E64A91"/>
    <w:rsid w:val="00E64AFC"/>
    <w:rsid w:val="00E65C39"/>
    <w:rsid w:val="00E724ED"/>
    <w:rsid w:val="00E72E84"/>
    <w:rsid w:val="00E7306B"/>
    <w:rsid w:val="00E730C2"/>
    <w:rsid w:val="00E73AF1"/>
    <w:rsid w:val="00E74DB8"/>
    <w:rsid w:val="00E75B98"/>
    <w:rsid w:val="00E75E0A"/>
    <w:rsid w:val="00E75FCD"/>
    <w:rsid w:val="00E82374"/>
    <w:rsid w:val="00E8278D"/>
    <w:rsid w:val="00E832AF"/>
    <w:rsid w:val="00E84754"/>
    <w:rsid w:val="00E84C76"/>
    <w:rsid w:val="00E84FAA"/>
    <w:rsid w:val="00E85A6E"/>
    <w:rsid w:val="00E86162"/>
    <w:rsid w:val="00E862A4"/>
    <w:rsid w:val="00E86D35"/>
    <w:rsid w:val="00E86F51"/>
    <w:rsid w:val="00E91188"/>
    <w:rsid w:val="00E917A8"/>
    <w:rsid w:val="00E921D3"/>
    <w:rsid w:val="00E92A45"/>
    <w:rsid w:val="00E92F5A"/>
    <w:rsid w:val="00E93A2A"/>
    <w:rsid w:val="00E957C1"/>
    <w:rsid w:val="00E95C31"/>
    <w:rsid w:val="00E96DCE"/>
    <w:rsid w:val="00EA005E"/>
    <w:rsid w:val="00EA030F"/>
    <w:rsid w:val="00EA1F20"/>
    <w:rsid w:val="00EA37DF"/>
    <w:rsid w:val="00EA6EE0"/>
    <w:rsid w:val="00EB0C90"/>
    <w:rsid w:val="00EB601F"/>
    <w:rsid w:val="00EB6C7F"/>
    <w:rsid w:val="00EB7041"/>
    <w:rsid w:val="00EB7249"/>
    <w:rsid w:val="00EC0F2A"/>
    <w:rsid w:val="00EC1B6B"/>
    <w:rsid w:val="00EC547C"/>
    <w:rsid w:val="00EC59F8"/>
    <w:rsid w:val="00EC5BE5"/>
    <w:rsid w:val="00EC7685"/>
    <w:rsid w:val="00ED0C57"/>
    <w:rsid w:val="00ED177E"/>
    <w:rsid w:val="00ED3B2D"/>
    <w:rsid w:val="00ED6F3D"/>
    <w:rsid w:val="00EE1D98"/>
    <w:rsid w:val="00EE2959"/>
    <w:rsid w:val="00EE29A9"/>
    <w:rsid w:val="00EE4454"/>
    <w:rsid w:val="00EE4617"/>
    <w:rsid w:val="00EE4D39"/>
    <w:rsid w:val="00EE5878"/>
    <w:rsid w:val="00EE69BC"/>
    <w:rsid w:val="00EE7873"/>
    <w:rsid w:val="00EF0CAE"/>
    <w:rsid w:val="00EF0DDC"/>
    <w:rsid w:val="00EF1CB1"/>
    <w:rsid w:val="00EF356A"/>
    <w:rsid w:val="00EF3B8B"/>
    <w:rsid w:val="00EF63DB"/>
    <w:rsid w:val="00EF7387"/>
    <w:rsid w:val="00F0055A"/>
    <w:rsid w:val="00F017EC"/>
    <w:rsid w:val="00F0213D"/>
    <w:rsid w:val="00F02A13"/>
    <w:rsid w:val="00F03489"/>
    <w:rsid w:val="00F05F4B"/>
    <w:rsid w:val="00F07017"/>
    <w:rsid w:val="00F075A1"/>
    <w:rsid w:val="00F10FF0"/>
    <w:rsid w:val="00F11C9B"/>
    <w:rsid w:val="00F11D04"/>
    <w:rsid w:val="00F129E2"/>
    <w:rsid w:val="00F130FE"/>
    <w:rsid w:val="00F15787"/>
    <w:rsid w:val="00F15DA3"/>
    <w:rsid w:val="00F169D1"/>
    <w:rsid w:val="00F17062"/>
    <w:rsid w:val="00F20D3C"/>
    <w:rsid w:val="00F213AB"/>
    <w:rsid w:val="00F21ADA"/>
    <w:rsid w:val="00F2224D"/>
    <w:rsid w:val="00F22DFF"/>
    <w:rsid w:val="00F233C3"/>
    <w:rsid w:val="00F24A7D"/>
    <w:rsid w:val="00F2568D"/>
    <w:rsid w:val="00F260F8"/>
    <w:rsid w:val="00F26A09"/>
    <w:rsid w:val="00F27130"/>
    <w:rsid w:val="00F273DE"/>
    <w:rsid w:val="00F274F6"/>
    <w:rsid w:val="00F31C1D"/>
    <w:rsid w:val="00F32071"/>
    <w:rsid w:val="00F32147"/>
    <w:rsid w:val="00F327A4"/>
    <w:rsid w:val="00F34F84"/>
    <w:rsid w:val="00F36FA7"/>
    <w:rsid w:val="00F421FC"/>
    <w:rsid w:val="00F4243D"/>
    <w:rsid w:val="00F42E3D"/>
    <w:rsid w:val="00F43CE7"/>
    <w:rsid w:val="00F44F06"/>
    <w:rsid w:val="00F457D3"/>
    <w:rsid w:val="00F46E55"/>
    <w:rsid w:val="00F46EB1"/>
    <w:rsid w:val="00F47ADD"/>
    <w:rsid w:val="00F47BB6"/>
    <w:rsid w:val="00F47FB6"/>
    <w:rsid w:val="00F50763"/>
    <w:rsid w:val="00F51E3F"/>
    <w:rsid w:val="00F537E1"/>
    <w:rsid w:val="00F539D9"/>
    <w:rsid w:val="00F53A15"/>
    <w:rsid w:val="00F53EEE"/>
    <w:rsid w:val="00F557EB"/>
    <w:rsid w:val="00F5678B"/>
    <w:rsid w:val="00F57427"/>
    <w:rsid w:val="00F605BB"/>
    <w:rsid w:val="00F607BF"/>
    <w:rsid w:val="00F6333B"/>
    <w:rsid w:val="00F635E5"/>
    <w:rsid w:val="00F6506C"/>
    <w:rsid w:val="00F66FC8"/>
    <w:rsid w:val="00F67604"/>
    <w:rsid w:val="00F70D2E"/>
    <w:rsid w:val="00F710ED"/>
    <w:rsid w:val="00F72261"/>
    <w:rsid w:val="00F73292"/>
    <w:rsid w:val="00F745F2"/>
    <w:rsid w:val="00F748A5"/>
    <w:rsid w:val="00F812E4"/>
    <w:rsid w:val="00F816EF"/>
    <w:rsid w:val="00F81C7A"/>
    <w:rsid w:val="00F82AD2"/>
    <w:rsid w:val="00F83354"/>
    <w:rsid w:val="00F83A5A"/>
    <w:rsid w:val="00F84C6E"/>
    <w:rsid w:val="00F853A8"/>
    <w:rsid w:val="00F86714"/>
    <w:rsid w:val="00F876FA"/>
    <w:rsid w:val="00F876FB"/>
    <w:rsid w:val="00F9060C"/>
    <w:rsid w:val="00F91DF1"/>
    <w:rsid w:val="00F91F35"/>
    <w:rsid w:val="00F925F5"/>
    <w:rsid w:val="00F932FC"/>
    <w:rsid w:val="00F9382A"/>
    <w:rsid w:val="00F93F4D"/>
    <w:rsid w:val="00F94214"/>
    <w:rsid w:val="00F942B9"/>
    <w:rsid w:val="00F9537B"/>
    <w:rsid w:val="00F95F42"/>
    <w:rsid w:val="00F96163"/>
    <w:rsid w:val="00F96693"/>
    <w:rsid w:val="00F969EF"/>
    <w:rsid w:val="00FA029A"/>
    <w:rsid w:val="00FA1537"/>
    <w:rsid w:val="00FA35AF"/>
    <w:rsid w:val="00FA3618"/>
    <w:rsid w:val="00FA67E8"/>
    <w:rsid w:val="00FA687A"/>
    <w:rsid w:val="00FA74F8"/>
    <w:rsid w:val="00FA7E9C"/>
    <w:rsid w:val="00FB0412"/>
    <w:rsid w:val="00FB23F8"/>
    <w:rsid w:val="00FB3A5D"/>
    <w:rsid w:val="00FB466D"/>
    <w:rsid w:val="00FB7C82"/>
    <w:rsid w:val="00FC072E"/>
    <w:rsid w:val="00FC0903"/>
    <w:rsid w:val="00FC0F32"/>
    <w:rsid w:val="00FC3F71"/>
    <w:rsid w:val="00FC41B2"/>
    <w:rsid w:val="00FC5C2D"/>
    <w:rsid w:val="00FD2C13"/>
    <w:rsid w:val="00FD2C4E"/>
    <w:rsid w:val="00FD3E8D"/>
    <w:rsid w:val="00FD4C60"/>
    <w:rsid w:val="00FD52AC"/>
    <w:rsid w:val="00FD5899"/>
    <w:rsid w:val="00FD625F"/>
    <w:rsid w:val="00FD632A"/>
    <w:rsid w:val="00FD6C83"/>
    <w:rsid w:val="00FD766D"/>
    <w:rsid w:val="00FD76C1"/>
    <w:rsid w:val="00FD788C"/>
    <w:rsid w:val="00FE04A3"/>
    <w:rsid w:val="00FE06F4"/>
    <w:rsid w:val="00FE12B0"/>
    <w:rsid w:val="00FE2225"/>
    <w:rsid w:val="00FE31F8"/>
    <w:rsid w:val="00FE3A56"/>
    <w:rsid w:val="00FE41DD"/>
    <w:rsid w:val="00FE51FB"/>
    <w:rsid w:val="00FE52A0"/>
    <w:rsid w:val="00FE59F7"/>
    <w:rsid w:val="00FE6AA4"/>
    <w:rsid w:val="00FE6C74"/>
    <w:rsid w:val="00FE7DB9"/>
    <w:rsid w:val="00FF039E"/>
    <w:rsid w:val="00FF0DA8"/>
    <w:rsid w:val="00FF2CCD"/>
    <w:rsid w:val="00FF50B1"/>
    <w:rsid w:val="00FF52B5"/>
    <w:rsid w:val="00FF64F9"/>
    <w:rsid w:val="00FF6F4B"/>
    <w:rsid w:val="00FF7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C01732F-4926-481F-8BFB-22ABA5A34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528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73EB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233C4A"/>
    <w:pPr>
      <w:keepNext/>
      <w:widowControl/>
      <w:suppressAutoHyphens/>
      <w:autoSpaceDE/>
      <w:autoSpaceDN/>
      <w:adjustRightInd/>
      <w:spacing w:before="240" w:after="60"/>
      <w:jc w:val="both"/>
      <w:outlineLvl w:val="2"/>
    </w:pPr>
    <w:rPr>
      <w:rFonts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E2D45"/>
    <w:rPr>
      <w:rFonts w:ascii="Tahoma" w:eastAsia="Calibri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E2D4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E2D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E2D45"/>
  </w:style>
  <w:style w:type="paragraph" w:styleId="Stopka">
    <w:name w:val="footer"/>
    <w:basedOn w:val="Normalny"/>
    <w:link w:val="StopkaZnak"/>
    <w:unhideWhenUsed/>
    <w:rsid w:val="004E2D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E2D45"/>
  </w:style>
  <w:style w:type="paragraph" w:styleId="Akapitzlist">
    <w:name w:val="List Paragraph"/>
    <w:aliases w:val="Numerowanie,List Paragraph,Akapit z listą BS,sw tekst,Kolorowa lista — akcent 11"/>
    <w:basedOn w:val="Normalny"/>
    <w:link w:val="AkapitzlistZnak"/>
    <w:uiPriority w:val="34"/>
    <w:qFormat/>
    <w:rsid w:val="001416A4"/>
    <w:pPr>
      <w:ind w:left="720"/>
      <w:contextualSpacing/>
    </w:pPr>
  </w:style>
  <w:style w:type="table" w:styleId="Tabela-Siatka">
    <w:name w:val="Table Grid"/>
    <w:basedOn w:val="Standardowy"/>
    <w:uiPriority w:val="59"/>
    <w:rsid w:val="004E0A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0D21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D21C1"/>
  </w:style>
  <w:style w:type="character" w:customStyle="1" w:styleId="TekstkomentarzaZnak">
    <w:name w:val="Tekst komentarza Znak"/>
    <w:link w:val="Tekstkomentarza"/>
    <w:uiPriority w:val="99"/>
    <w:semiHidden/>
    <w:rsid w:val="000D21C1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D21C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D21C1"/>
    <w:rPr>
      <w:rFonts w:ascii="Times New Roman" w:eastAsia="Times New Roman" w:hAnsi="Times New Roman"/>
      <w:b/>
      <w:bCs/>
    </w:rPr>
  </w:style>
  <w:style w:type="character" w:styleId="Hipercze">
    <w:name w:val="Hyperlink"/>
    <w:uiPriority w:val="99"/>
    <w:unhideWhenUsed/>
    <w:rsid w:val="004B49D8"/>
    <w:rPr>
      <w:color w:val="0000FF"/>
      <w:u w:val="single"/>
    </w:rPr>
  </w:style>
  <w:style w:type="character" w:customStyle="1" w:styleId="text1">
    <w:name w:val="text1"/>
    <w:basedOn w:val="Domylnaczcionkaakapitu"/>
    <w:rsid w:val="00686C0A"/>
    <w:rPr>
      <w:rFonts w:ascii="Verdana" w:hAnsi="Verdana" w:hint="default"/>
      <w:color w:val="000000"/>
      <w:sz w:val="20"/>
      <w:szCs w:val="20"/>
    </w:rPr>
  </w:style>
  <w:style w:type="paragraph" w:customStyle="1" w:styleId="Style22">
    <w:name w:val="Style22"/>
    <w:basedOn w:val="Normalny"/>
    <w:uiPriority w:val="99"/>
    <w:rsid w:val="006D658A"/>
    <w:pPr>
      <w:spacing w:line="281" w:lineRule="exact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FontStyle57">
    <w:name w:val="Font Style57"/>
    <w:basedOn w:val="Domylnaczcionkaakapitu"/>
    <w:uiPriority w:val="99"/>
    <w:rsid w:val="006D658A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1">
    <w:name w:val="Style11"/>
    <w:basedOn w:val="Normalny"/>
    <w:uiPriority w:val="99"/>
    <w:rsid w:val="006E7D61"/>
    <w:rPr>
      <w:rFonts w:ascii="Arial" w:eastAsiaTheme="minorEastAsia" w:hAnsi="Arial" w:cs="Arial"/>
      <w:sz w:val="24"/>
      <w:szCs w:val="24"/>
    </w:rPr>
  </w:style>
  <w:style w:type="paragraph" w:customStyle="1" w:styleId="Style13">
    <w:name w:val="Style13"/>
    <w:basedOn w:val="Normalny"/>
    <w:uiPriority w:val="99"/>
    <w:rsid w:val="006E7D61"/>
    <w:pPr>
      <w:spacing w:line="230" w:lineRule="exact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Style16">
    <w:name w:val="Style16"/>
    <w:basedOn w:val="Normalny"/>
    <w:uiPriority w:val="99"/>
    <w:rsid w:val="006E7D61"/>
    <w:pPr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Style29">
    <w:name w:val="Style29"/>
    <w:basedOn w:val="Normalny"/>
    <w:uiPriority w:val="99"/>
    <w:rsid w:val="006E7D61"/>
    <w:rPr>
      <w:rFonts w:ascii="Arial" w:eastAsiaTheme="minorEastAsia" w:hAnsi="Arial" w:cs="Arial"/>
      <w:sz w:val="24"/>
      <w:szCs w:val="24"/>
    </w:rPr>
  </w:style>
  <w:style w:type="paragraph" w:customStyle="1" w:styleId="Style31">
    <w:name w:val="Style31"/>
    <w:basedOn w:val="Normalny"/>
    <w:uiPriority w:val="99"/>
    <w:rsid w:val="006E7D61"/>
    <w:pPr>
      <w:spacing w:line="275" w:lineRule="exact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Style32">
    <w:name w:val="Style32"/>
    <w:basedOn w:val="Normalny"/>
    <w:uiPriority w:val="99"/>
    <w:rsid w:val="006E7D61"/>
    <w:pPr>
      <w:spacing w:line="274" w:lineRule="exact"/>
      <w:ind w:hanging="353"/>
    </w:pPr>
    <w:rPr>
      <w:rFonts w:ascii="Arial" w:eastAsiaTheme="minorEastAsia" w:hAnsi="Arial" w:cs="Arial"/>
      <w:sz w:val="24"/>
      <w:szCs w:val="24"/>
    </w:rPr>
  </w:style>
  <w:style w:type="character" w:customStyle="1" w:styleId="FontStyle55">
    <w:name w:val="Font Style55"/>
    <w:basedOn w:val="Domylnaczcionkaakapitu"/>
    <w:uiPriority w:val="99"/>
    <w:rsid w:val="006E7D61"/>
    <w:rPr>
      <w:rFonts w:ascii="Arial" w:hAnsi="Arial" w:cs="Arial"/>
      <w:b/>
      <w:bCs/>
      <w:i/>
      <w:iCs/>
      <w:color w:val="000000"/>
      <w:sz w:val="18"/>
      <w:szCs w:val="18"/>
    </w:rPr>
  </w:style>
  <w:style w:type="character" w:customStyle="1" w:styleId="FontStyle56">
    <w:name w:val="Font Style56"/>
    <w:basedOn w:val="Domylnaczcionkaakapitu"/>
    <w:uiPriority w:val="99"/>
    <w:rsid w:val="006E7D61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36">
    <w:name w:val="Style36"/>
    <w:basedOn w:val="Normalny"/>
    <w:uiPriority w:val="99"/>
    <w:rsid w:val="00280563"/>
    <w:pPr>
      <w:spacing w:line="274" w:lineRule="exact"/>
      <w:ind w:hanging="425"/>
    </w:pPr>
    <w:rPr>
      <w:rFonts w:ascii="Arial" w:eastAsiaTheme="minorEastAsia" w:hAnsi="Arial" w:cs="Arial"/>
      <w:sz w:val="24"/>
      <w:szCs w:val="24"/>
    </w:rPr>
  </w:style>
  <w:style w:type="paragraph" w:customStyle="1" w:styleId="Style28">
    <w:name w:val="Style28"/>
    <w:basedOn w:val="Normalny"/>
    <w:uiPriority w:val="99"/>
    <w:rsid w:val="00280563"/>
    <w:pPr>
      <w:spacing w:line="274" w:lineRule="exact"/>
      <w:ind w:hanging="338"/>
    </w:pPr>
    <w:rPr>
      <w:rFonts w:ascii="Arial" w:eastAsiaTheme="minorEastAsia" w:hAnsi="Arial" w:cs="Arial"/>
      <w:sz w:val="24"/>
      <w:szCs w:val="24"/>
    </w:rPr>
  </w:style>
  <w:style w:type="paragraph" w:customStyle="1" w:styleId="Style33">
    <w:name w:val="Style33"/>
    <w:basedOn w:val="Normalny"/>
    <w:uiPriority w:val="99"/>
    <w:rsid w:val="00280563"/>
    <w:rPr>
      <w:rFonts w:ascii="Arial" w:eastAsiaTheme="minorEastAsia" w:hAnsi="Arial" w:cs="Arial"/>
      <w:sz w:val="24"/>
      <w:szCs w:val="24"/>
    </w:rPr>
  </w:style>
  <w:style w:type="paragraph" w:customStyle="1" w:styleId="Style35">
    <w:name w:val="Style35"/>
    <w:basedOn w:val="Normalny"/>
    <w:uiPriority w:val="99"/>
    <w:rsid w:val="00280563"/>
    <w:pPr>
      <w:spacing w:line="276" w:lineRule="exact"/>
      <w:ind w:hanging="353"/>
    </w:pPr>
    <w:rPr>
      <w:rFonts w:ascii="Arial" w:eastAsiaTheme="minorEastAsia" w:hAnsi="Arial" w:cs="Arial"/>
      <w:sz w:val="24"/>
      <w:szCs w:val="24"/>
    </w:rPr>
  </w:style>
  <w:style w:type="character" w:customStyle="1" w:styleId="FontStyle59">
    <w:name w:val="Font Style59"/>
    <w:basedOn w:val="Domylnaczcionkaakapitu"/>
    <w:uiPriority w:val="99"/>
    <w:rsid w:val="00280563"/>
    <w:rPr>
      <w:rFonts w:ascii="Times New Roman" w:hAnsi="Times New Roman" w:cs="Times New Roman"/>
      <w:b/>
      <w:bCs/>
      <w:i/>
      <w:iCs/>
      <w:color w:val="000000"/>
      <w:sz w:val="22"/>
      <w:szCs w:val="22"/>
    </w:rPr>
  </w:style>
  <w:style w:type="character" w:customStyle="1" w:styleId="FontStyle62">
    <w:name w:val="Font Style62"/>
    <w:basedOn w:val="Domylnaczcionkaakapitu"/>
    <w:uiPriority w:val="99"/>
    <w:rsid w:val="00280563"/>
    <w:rPr>
      <w:rFonts w:ascii="Times New Roman" w:hAnsi="Times New Roman" w:cs="Times New Roman"/>
      <w:color w:val="000000"/>
      <w:spacing w:val="20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C80416"/>
    <w:rPr>
      <w:b/>
      <w:bCs/>
    </w:rPr>
  </w:style>
  <w:style w:type="character" w:styleId="Uwydatnienie">
    <w:name w:val="Emphasis"/>
    <w:basedOn w:val="Domylnaczcionkaakapitu"/>
    <w:uiPriority w:val="20"/>
    <w:qFormat/>
    <w:rsid w:val="00C80416"/>
    <w:rPr>
      <w:i/>
      <w:iCs/>
    </w:rPr>
  </w:style>
  <w:style w:type="paragraph" w:customStyle="1" w:styleId="Style43">
    <w:name w:val="Style43"/>
    <w:basedOn w:val="Normalny"/>
    <w:uiPriority w:val="99"/>
    <w:rsid w:val="00020E33"/>
    <w:pPr>
      <w:spacing w:line="274" w:lineRule="exact"/>
    </w:pPr>
    <w:rPr>
      <w:rFonts w:ascii="Arial" w:eastAsiaTheme="minorEastAsia" w:hAnsi="Arial" w:cs="Arial"/>
      <w:sz w:val="24"/>
      <w:szCs w:val="24"/>
    </w:rPr>
  </w:style>
  <w:style w:type="paragraph" w:customStyle="1" w:styleId="Default">
    <w:name w:val="Default"/>
    <w:rsid w:val="00F9382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Style21">
    <w:name w:val="Style21"/>
    <w:basedOn w:val="Normalny"/>
    <w:uiPriority w:val="99"/>
    <w:rsid w:val="009A02D9"/>
    <w:pPr>
      <w:spacing w:line="274" w:lineRule="exact"/>
      <w:ind w:hanging="353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Style18">
    <w:name w:val="Style18"/>
    <w:basedOn w:val="Normalny"/>
    <w:uiPriority w:val="99"/>
    <w:rsid w:val="00116F46"/>
    <w:rPr>
      <w:rFonts w:ascii="Arial" w:eastAsiaTheme="minorEastAsia" w:hAnsi="Arial" w:cs="Arial"/>
      <w:sz w:val="24"/>
      <w:szCs w:val="24"/>
    </w:rPr>
  </w:style>
  <w:style w:type="character" w:customStyle="1" w:styleId="FontStyle63">
    <w:name w:val="Font Style63"/>
    <w:basedOn w:val="Domylnaczcionkaakapitu"/>
    <w:uiPriority w:val="99"/>
    <w:rsid w:val="00116F46"/>
    <w:rPr>
      <w:rFonts w:ascii="Times New Roman" w:hAnsi="Times New Roman" w:cs="Times New Roman"/>
      <w:color w:val="000000"/>
      <w:spacing w:val="20"/>
      <w:sz w:val="20"/>
      <w:szCs w:val="20"/>
    </w:rPr>
  </w:style>
  <w:style w:type="paragraph" w:styleId="Tekstpodstawowy">
    <w:name w:val="Body Text"/>
    <w:basedOn w:val="Normalny"/>
    <w:link w:val="TekstpodstawowyZnak"/>
    <w:semiHidden/>
    <w:rsid w:val="004569E5"/>
    <w:pPr>
      <w:widowControl/>
      <w:suppressAutoHyphens/>
      <w:autoSpaceDE/>
      <w:autoSpaceDN/>
      <w:adjustRightInd/>
      <w:spacing w:after="120"/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569E5"/>
    <w:rPr>
      <w:rFonts w:ascii="Times New Roman" w:eastAsia="Times New Roman" w:hAnsi="Times New Roman"/>
      <w:sz w:val="24"/>
    </w:rPr>
  </w:style>
  <w:style w:type="paragraph" w:customStyle="1" w:styleId="Bullet1">
    <w:name w:val="Bullet 1"/>
    <w:basedOn w:val="Normalny"/>
    <w:rsid w:val="004569E5"/>
    <w:pPr>
      <w:widowControl/>
      <w:numPr>
        <w:numId w:val="13"/>
      </w:numPr>
      <w:autoSpaceDE/>
      <w:autoSpaceDN/>
      <w:adjustRightInd/>
      <w:jc w:val="both"/>
    </w:pPr>
    <w:rPr>
      <w:snapToGrid w:val="0"/>
      <w:color w:val="000000"/>
      <w:sz w:val="24"/>
    </w:rPr>
  </w:style>
  <w:style w:type="character" w:customStyle="1" w:styleId="Nagwek3Znak">
    <w:name w:val="Nagłówek 3 Znak"/>
    <w:basedOn w:val="Domylnaczcionkaakapitu"/>
    <w:link w:val="Nagwek3"/>
    <w:rsid w:val="00233C4A"/>
    <w:rPr>
      <w:rFonts w:ascii="Times New Roman" w:eastAsia="Times New Roman" w:hAnsi="Times New Roman" w:cs="Arial"/>
      <w:b/>
      <w:bCs/>
      <w:sz w:val="26"/>
      <w:szCs w:val="26"/>
    </w:rPr>
  </w:style>
  <w:style w:type="paragraph" w:customStyle="1" w:styleId="NormalnyWeb1">
    <w:name w:val="Normalny (Web)1"/>
    <w:basedOn w:val="Normalny"/>
    <w:rsid w:val="00651C0A"/>
    <w:pPr>
      <w:widowControl/>
      <w:autoSpaceDE/>
      <w:autoSpaceDN/>
      <w:adjustRightInd/>
      <w:spacing w:before="100" w:beforeAutospacing="1" w:after="119"/>
      <w:jc w:val="both"/>
    </w:pPr>
    <w:rPr>
      <w:sz w:val="24"/>
    </w:rPr>
  </w:style>
  <w:style w:type="character" w:customStyle="1" w:styleId="FontStyle11">
    <w:name w:val="Font Style11"/>
    <w:basedOn w:val="Domylnaczcionkaakapitu"/>
    <w:rsid w:val="0087472C"/>
    <w:rPr>
      <w:rFonts w:ascii="MS Reference Sans Serif" w:hAnsi="MS Reference Sans Serif" w:cs="TimesNewRoman"/>
      <w:b/>
      <w:bCs/>
      <w:spacing w:val="-10"/>
      <w:sz w:val="20"/>
      <w:szCs w:val="20"/>
    </w:rPr>
  </w:style>
  <w:style w:type="paragraph" w:styleId="Bezodstpw">
    <w:name w:val="No Spacing"/>
    <w:uiPriority w:val="1"/>
    <w:qFormat/>
    <w:rsid w:val="0087472C"/>
    <w:rPr>
      <w:sz w:val="22"/>
      <w:szCs w:val="22"/>
      <w:lang w:eastAsia="en-US"/>
    </w:rPr>
  </w:style>
  <w:style w:type="character" w:customStyle="1" w:styleId="FontStyle15">
    <w:name w:val="Font Style15"/>
    <w:basedOn w:val="Domylnaczcionkaakapitu"/>
    <w:rsid w:val="0087472C"/>
    <w:rPr>
      <w:rFonts w:ascii="MS Reference Sans Serif" w:hAnsi="MS Reference Sans Serif" w:cs="TimesNewRoman"/>
      <w:spacing w:val="-10"/>
      <w:sz w:val="20"/>
      <w:szCs w:val="20"/>
    </w:rPr>
  </w:style>
  <w:style w:type="paragraph" w:customStyle="1" w:styleId="Style6">
    <w:name w:val="Style6"/>
    <w:basedOn w:val="Normalny"/>
    <w:rsid w:val="009D05DA"/>
    <w:rPr>
      <w:rFonts w:ascii="MS Reference Sans Serif" w:hAnsi="MS Reference Sans Serif"/>
      <w:sz w:val="24"/>
      <w:szCs w:val="24"/>
    </w:rPr>
  </w:style>
  <w:style w:type="paragraph" w:customStyle="1" w:styleId="Tekstowy">
    <w:name w:val="Tekstowy –"/>
    <w:basedOn w:val="Normalny"/>
    <w:rsid w:val="009C6FA7"/>
    <w:pPr>
      <w:widowControl/>
      <w:numPr>
        <w:numId w:val="21"/>
      </w:numPr>
      <w:autoSpaceDE/>
      <w:autoSpaceDN/>
      <w:adjustRightInd/>
      <w:spacing w:line="360" w:lineRule="auto"/>
      <w:jc w:val="both"/>
    </w:pPr>
    <w:rPr>
      <w:sz w:val="24"/>
    </w:rPr>
  </w:style>
  <w:style w:type="paragraph" w:customStyle="1" w:styleId="Tekstowy123">
    <w:name w:val="Tekstowy 123"/>
    <w:basedOn w:val="Normalny"/>
    <w:uiPriority w:val="99"/>
    <w:rsid w:val="009C6FA7"/>
    <w:pPr>
      <w:widowControl/>
      <w:numPr>
        <w:numId w:val="2"/>
      </w:numPr>
      <w:autoSpaceDE/>
      <w:autoSpaceDN/>
      <w:adjustRightInd/>
      <w:spacing w:line="360" w:lineRule="auto"/>
      <w:jc w:val="both"/>
    </w:pPr>
    <w:rPr>
      <w:sz w:val="24"/>
    </w:rPr>
  </w:style>
  <w:style w:type="paragraph" w:customStyle="1" w:styleId="Tekstowyabc">
    <w:name w:val="Tekstowy abc"/>
    <w:basedOn w:val="Normalny"/>
    <w:rsid w:val="009C6FA7"/>
    <w:pPr>
      <w:widowControl/>
      <w:numPr>
        <w:numId w:val="22"/>
      </w:numPr>
      <w:autoSpaceDE/>
      <w:autoSpaceDN/>
      <w:adjustRightInd/>
      <w:spacing w:line="360" w:lineRule="auto"/>
      <w:jc w:val="both"/>
    </w:pPr>
    <w:rPr>
      <w:sz w:val="24"/>
    </w:rPr>
  </w:style>
  <w:style w:type="paragraph" w:customStyle="1" w:styleId="Tekstowy1a-">
    <w:name w:val="Tekstowy 1a-"/>
    <w:basedOn w:val="Tekstowy123"/>
    <w:rsid w:val="009C6FA7"/>
    <w:pPr>
      <w:numPr>
        <w:numId w:val="23"/>
      </w:numPr>
      <w:tabs>
        <w:tab w:val="clear" w:pos="360"/>
        <w:tab w:val="num" w:pos="720"/>
      </w:tabs>
      <w:spacing w:line="288" w:lineRule="auto"/>
      <w:ind w:left="720" w:hanging="360"/>
    </w:pPr>
  </w:style>
  <w:style w:type="paragraph" w:styleId="Tekstpodstawowywcity">
    <w:name w:val="Body Text Indent"/>
    <w:basedOn w:val="Normalny"/>
    <w:link w:val="TekstpodstawowywcityZnak"/>
    <w:semiHidden/>
    <w:rsid w:val="00260591"/>
    <w:pPr>
      <w:widowControl/>
      <w:suppressAutoHyphens/>
      <w:autoSpaceDE/>
      <w:autoSpaceDN/>
      <w:adjustRightInd/>
      <w:spacing w:after="120"/>
      <w:ind w:left="283"/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60591"/>
    <w:rPr>
      <w:rFonts w:ascii="Times New Roman" w:eastAsia="Times New Roman" w:hAnsi="Times New Roman"/>
      <w:sz w:val="24"/>
    </w:rPr>
  </w:style>
  <w:style w:type="paragraph" w:customStyle="1" w:styleId="BodySingle">
    <w:name w:val="Body Single"/>
    <w:rsid w:val="00260591"/>
    <w:rPr>
      <w:rFonts w:ascii="Times New Roman" w:eastAsia="Times New Roman" w:hAnsi="Times New Roman"/>
      <w:snapToGrid w:val="0"/>
      <w:color w:val="000000"/>
      <w:sz w:val="24"/>
    </w:rPr>
  </w:style>
  <w:style w:type="paragraph" w:customStyle="1" w:styleId="Style10">
    <w:name w:val="Style10"/>
    <w:basedOn w:val="Normalny"/>
    <w:uiPriority w:val="99"/>
    <w:rsid w:val="003A149B"/>
    <w:pPr>
      <w:spacing w:line="278" w:lineRule="exact"/>
      <w:jc w:val="both"/>
    </w:pPr>
    <w:rPr>
      <w:rFonts w:eastAsiaTheme="minorEastAsia"/>
      <w:sz w:val="24"/>
      <w:szCs w:val="24"/>
    </w:rPr>
  </w:style>
  <w:style w:type="paragraph" w:customStyle="1" w:styleId="Style14">
    <w:name w:val="Style14"/>
    <w:basedOn w:val="Normalny"/>
    <w:uiPriority w:val="99"/>
    <w:rsid w:val="003A149B"/>
    <w:pPr>
      <w:jc w:val="both"/>
    </w:pPr>
    <w:rPr>
      <w:rFonts w:eastAsiaTheme="minorEastAsia"/>
      <w:sz w:val="24"/>
      <w:szCs w:val="24"/>
    </w:rPr>
  </w:style>
  <w:style w:type="paragraph" w:customStyle="1" w:styleId="Style17">
    <w:name w:val="Style17"/>
    <w:basedOn w:val="Normalny"/>
    <w:uiPriority w:val="99"/>
    <w:rsid w:val="003A149B"/>
    <w:pPr>
      <w:spacing w:line="298" w:lineRule="exact"/>
    </w:pPr>
    <w:rPr>
      <w:rFonts w:eastAsiaTheme="minorEastAsia"/>
      <w:sz w:val="24"/>
      <w:szCs w:val="24"/>
    </w:rPr>
  </w:style>
  <w:style w:type="character" w:customStyle="1" w:styleId="FontStyle58">
    <w:name w:val="Font Style58"/>
    <w:basedOn w:val="Domylnaczcionkaakapitu"/>
    <w:uiPriority w:val="99"/>
    <w:rsid w:val="003A149B"/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9">
    <w:name w:val="Style9"/>
    <w:basedOn w:val="Normalny"/>
    <w:uiPriority w:val="99"/>
    <w:rsid w:val="00EE1D98"/>
    <w:pPr>
      <w:spacing w:line="278" w:lineRule="exact"/>
      <w:ind w:hanging="720"/>
      <w:jc w:val="both"/>
    </w:pPr>
    <w:rPr>
      <w:rFonts w:eastAsiaTheme="minorEastAsia"/>
      <w:sz w:val="24"/>
      <w:szCs w:val="24"/>
    </w:rPr>
  </w:style>
  <w:style w:type="paragraph" w:customStyle="1" w:styleId="Style19">
    <w:name w:val="Style19"/>
    <w:basedOn w:val="Normalny"/>
    <w:uiPriority w:val="99"/>
    <w:rsid w:val="00EE1D98"/>
    <w:pPr>
      <w:spacing w:line="275" w:lineRule="exact"/>
      <w:ind w:hanging="715"/>
      <w:jc w:val="both"/>
    </w:pPr>
    <w:rPr>
      <w:rFonts w:eastAsiaTheme="minorEastAsia"/>
      <w:sz w:val="24"/>
      <w:szCs w:val="24"/>
    </w:rPr>
  </w:style>
  <w:style w:type="paragraph" w:styleId="Tytu">
    <w:name w:val="Title"/>
    <w:basedOn w:val="Normalny"/>
    <w:next w:val="Normalny"/>
    <w:link w:val="TytuZnak"/>
    <w:qFormat/>
    <w:rsid w:val="00FB0412"/>
    <w:pPr>
      <w:widowControl/>
      <w:suppressAutoHyphens/>
      <w:autoSpaceDE/>
      <w:autoSpaceDN/>
      <w:adjustRightInd/>
      <w:jc w:val="center"/>
    </w:pPr>
    <w:rPr>
      <w:rFonts w:cs="Calibri"/>
      <w:b/>
      <w:sz w:val="28"/>
      <w:lang w:eastAsia="ar-SA"/>
    </w:rPr>
  </w:style>
  <w:style w:type="character" w:customStyle="1" w:styleId="TytuZnak">
    <w:name w:val="Tytuł Znak"/>
    <w:basedOn w:val="Domylnaczcionkaakapitu"/>
    <w:link w:val="Tytu"/>
    <w:rsid w:val="00FB0412"/>
    <w:rPr>
      <w:rFonts w:ascii="Times New Roman" w:eastAsia="Times New Roman" w:hAnsi="Times New Roman" w:cs="Calibri"/>
      <w:b/>
      <w:sz w:val="28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B041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FB041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FontStyle23">
    <w:name w:val="Font Style23"/>
    <w:uiPriority w:val="99"/>
    <w:rsid w:val="00773872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Normalny"/>
    <w:uiPriority w:val="99"/>
    <w:rsid w:val="00773872"/>
    <w:pPr>
      <w:spacing w:line="326" w:lineRule="exact"/>
      <w:jc w:val="both"/>
    </w:pPr>
    <w:rPr>
      <w:rFonts w:eastAsiaTheme="minorEastAsia"/>
      <w:sz w:val="24"/>
      <w:szCs w:val="24"/>
    </w:rPr>
  </w:style>
  <w:style w:type="paragraph" w:customStyle="1" w:styleId="Style4">
    <w:name w:val="Style4"/>
    <w:basedOn w:val="Normalny"/>
    <w:uiPriority w:val="99"/>
    <w:rsid w:val="00773872"/>
    <w:pPr>
      <w:spacing w:line="278" w:lineRule="exact"/>
      <w:ind w:hanging="355"/>
      <w:jc w:val="both"/>
    </w:pPr>
    <w:rPr>
      <w:rFonts w:eastAsiaTheme="minorEastAsia"/>
      <w:sz w:val="24"/>
      <w:szCs w:val="24"/>
    </w:rPr>
  </w:style>
  <w:style w:type="character" w:customStyle="1" w:styleId="FontStyle22">
    <w:name w:val="Font Style22"/>
    <w:basedOn w:val="Domylnaczcionkaakapitu"/>
    <w:uiPriority w:val="99"/>
    <w:rsid w:val="00773872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28">
    <w:name w:val="Font Style28"/>
    <w:basedOn w:val="Domylnaczcionkaakapitu"/>
    <w:uiPriority w:val="99"/>
    <w:rsid w:val="00773872"/>
    <w:rPr>
      <w:rFonts w:ascii="Times New Roman" w:hAnsi="Times New Roman" w:cs="Times New Roman"/>
      <w:color w:val="000000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A14CBD"/>
    <w:rPr>
      <w:color w:val="800080" w:themeColor="followedHyperlink"/>
      <w:u w:val="single"/>
    </w:rPr>
  </w:style>
  <w:style w:type="paragraph" w:customStyle="1" w:styleId="ListParagraph1">
    <w:name w:val="List Paragraph1"/>
    <w:basedOn w:val="Normalny"/>
    <w:qFormat/>
    <w:rsid w:val="00E8278D"/>
    <w:pPr>
      <w:widowControl/>
      <w:autoSpaceDE/>
      <w:autoSpaceDN/>
      <w:adjustRightInd/>
      <w:spacing w:after="200" w:line="360" w:lineRule="auto"/>
      <w:ind w:left="720"/>
      <w:jc w:val="both"/>
    </w:pPr>
    <w:rPr>
      <w:rFonts w:ascii="Arial" w:hAnsi="Arial" w:cs="Arial"/>
      <w:sz w:val="24"/>
      <w:szCs w:val="24"/>
      <w:lang w:eastAsia="en-US"/>
    </w:rPr>
  </w:style>
  <w:style w:type="paragraph" w:styleId="NormalnyWeb">
    <w:name w:val="Normal (Web)"/>
    <w:basedOn w:val="Normalny"/>
    <w:uiPriority w:val="99"/>
    <w:rsid w:val="0093057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kapitzlist1">
    <w:name w:val="Akapit z listą1"/>
    <w:basedOn w:val="Normalny"/>
    <w:rsid w:val="00732B44"/>
    <w:pPr>
      <w:suppressAutoHyphens/>
      <w:autoSpaceDE/>
      <w:autoSpaceDN/>
      <w:adjustRightInd/>
      <w:ind w:left="720"/>
    </w:pPr>
    <w:rPr>
      <w:rFonts w:eastAsia="Arial Unicode MS"/>
      <w:kern w:val="1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073E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F86714"/>
    <w:pPr>
      <w:widowControl/>
      <w:autoSpaceDE/>
      <w:autoSpaceDN/>
      <w:adjustRightInd/>
      <w:spacing w:line="276" w:lineRule="auto"/>
      <w:outlineLvl w:val="9"/>
    </w:pPr>
    <w:rPr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rsid w:val="002F3261"/>
    <w:pPr>
      <w:numPr>
        <w:numId w:val="83"/>
      </w:numPr>
      <w:tabs>
        <w:tab w:val="left" w:pos="709"/>
        <w:tab w:val="right" w:leader="dot" w:pos="9062"/>
      </w:tabs>
    </w:pPr>
  </w:style>
  <w:style w:type="paragraph" w:styleId="Spistreci3">
    <w:name w:val="toc 3"/>
    <w:basedOn w:val="Normalny"/>
    <w:next w:val="Normalny"/>
    <w:autoRedefine/>
    <w:uiPriority w:val="39"/>
    <w:unhideWhenUsed/>
    <w:rsid w:val="00F86714"/>
    <w:pPr>
      <w:spacing w:after="100"/>
      <w:ind w:left="400"/>
    </w:pPr>
  </w:style>
  <w:style w:type="character" w:customStyle="1" w:styleId="FontStyle36">
    <w:name w:val="Font Style36"/>
    <w:basedOn w:val="Domylnaczcionkaakapitu"/>
    <w:uiPriority w:val="99"/>
    <w:rsid w:val="006D29C1"/>
    <w:rPr>
      <w:rFonts w:ascii="Palatino Linotype" w:hAnsi="Palatino Linotype" w:cs="Palatino Linotype"/>
      <w:b/>
      <w:bCs/>
      <w:color w:val="000000"/>
      <w:sz w:val="22"/>
      <w:szCs w:val="22"/>
    </w:rPr>
  </w:style>
  <w:style w:type="character" w:customStyle="1" w:styleId="FontStyle38">
    <w:name w:val="Font Style38"/>
    <w:basedOn w:val="Domylnaczcionkaakapitu"/>
    <w:uiPriority w:val="99"/>
    <w:rsid w:val="006D29C1"/>
    <w:rPr>
      <w:rFonts w:ascii="Palatino Linotype" w:hAnsi="Palatino Linotype" w:cs="Palatino Linotype"/>
      <w:color w:val="000000"/>
      <w:sz w:val="22"/>
      <w:szCs w:val="22"/>
    </w:rPr>
  </w:style>
  <w:style w:type="character" w:customStyle="1" w:styleId="FontStyle32">
    <w:name w:val="Font Style32"/>
    <w:basedOn w:val="Domylnaczcionkaakapitu"/>
    <w:uiPriority w:val="99"/>
    <w:rsid w:val="006D29C1"/>
    <w:rPr>
      <w:rFonts w:ascii="Palatino Linotype" w:hAnsi="Palatino Linotype" w:cs="Palatino Linotype"/>
      <w:i/>
      <w:iCs/>
      <w:color w:val="000000"/>
      <w:sz w:val="22"/>
      <w:szCs w:val="22"/>
    </w:rPr>
  </w:style>
  <w:style w:type="character" w:customStyle="1" w:styleId="FontStyle66">
    <w:name w:val="Font Style66"/>
    <w:basedOn w:val="Domylnaczcionkaakapitu"/>
    <w:uiPriority w:val="99"/>
    <w:rsid w:val="001D6FDC"/>
    <w:rPr>
      <w:rFonts w:ascii="Times New Roman" w:hAnsi="Times New Roman" w:cs="Times New Roman"/>
      <w:color w:val="000000"/>
      <w:spacing w:val="10"/>
      <w:sz w:val="18"/>
      <w:szCs w:val="18"/>
    </w:rPr>
  </w:style>
  <w:style w:type="paragraph" w:customStyle="1" w:styleId="Style23">
    <w:name w:val="Style23"/>
    <w:basedOn w:val="Normalny"/>
    <w:uiPriority w:val="99"/>
    <w:rsid w:val="00C13BCE"/>
    <w:pPr>
      <w:spacing w:line="324" w:lineRule="exact"/>
      <w:ind w:firstLine="427"/>
      <w:jc w:val="both"/>
    </w:pPr>
    <w:rPr>
      <w:rFonts w:ascii="Arial Unicode MS" w:eastAsia="Arial Unicode MS" w:hAnsiTheme="minorHAnsi" w:cs="Arial Unicode MS"/>
      <w:sz w:val="24"/>
      <w:szCs w:val="24"/>
    </w:rPr>
  </w:style>
  <w:style w:type="paragraph" w:customStyle="1" w:styleId="Style24">
    <w:name w:val="Style24"/>
    <w:basedOn w:val="Normalny"/>
    <w:uiPriority w:val="99"/>
    <w:rsid w:val="00C13BCE"/>
    <w:pPr>
      <w:spacing w:line="326" w:lineRule="exact"/>
      <w:ind w:firstLine="715"/>
    </w:pPr>
    <w:rPr>
      <w:rFonts w:ascii="Arial Unicode MS" w:eastAsia="Arial Unicode MS" w:hAnsiTheme="minorHAnsi" w:cs="Arial Unicode MS"/>
      <w:sz w:val="24"/>
      <w:szCs w:val="24"/>
    </w:rPr>
  </w:style>
  <w:style w:type="paragraph" w:customStyle="1" w:styleId="Style25">
    <w:name w:val="Style25"/>
    <w:basedOn w:val="Normalny"/>
    <w:uiPriority w:val="99"/>
    <w:rsid w:val="00C13BCE"/>
    <w:rPr>
      <w:rFonts w:ascii="Arial Unicode MS" w:eastAsia="Arial Unicode MS" w:hAnsiTheme="minorHAnsi" w:cs="Arial Unicode MS"/>
      <w:sz w:val="24"/>
      <w:szCs w:val="24"/>
    </w:rPr>
  </w:style>
  <w:style w:type="character" w:customStyle="1" w:styleId="FontStyle67">
    <w:name w:val="Font Style67"/>
    <w:basedOn w:val="Domylnaczcionkaakapitu"/>
    <w:uiPriority w:val="99"/>
    <w:rsid w:val="00C13BCE"/>
    <w:rPr>
      <w:rFonts w:ascii="Palatino Linotype" w:hAnsi="Palatino Linotype" w:cs="Palatino Linotype"/>
      <w:color w:val="000000"/>
      <w:sz w:val="22"/>
      <w:szCs w:val="22"/>
    </w:rPr>
  </w:style>
  <w:style w:type="character" w:customStyle="1" w:styleId="FontStyle68">
    <w:name w:val="Font Style68"/>
    <w:basedOn w:val="Domylnaczcionkaakapitu"/>
    <w:uiPriority w:val="99"/>
    <w:rsid w:val="00C13BCE"/>
    <w:rPr>
      <w:rFonts w:ascii="Palatino Linotype" w:hAnsi="Palatino Linotype" w:cs="Palatino Linotype"/>
      <w:color w:val="000000"/>
      <w:sz w:val="10"/>
      <w:szCs w:val="10"/>
    </w:rPr>
  </w:style>
  <w:style w:type="paragraph" w:customStyle="1" w:styleId="Style30">
    <w:name w:val="Style30"/>
    <w:basedOn w:val="Normalny"/>
    <w:uiPriority w:val="99"/>
    <w:rsid w:val="00652938"/>
    <w:pPr>
      <w:jc w:val="both"/>
    </w:pPr>
    <w:rPr>
      <w:rFonts w:ascii="Arial Unicode MS" w:eastAsia="Arial Unicode MS" w:hAnsiTheme="minorHAnsi" w:cs="Arial Unicode MS"/>
      <w:sz w:val="24"/>
      <w:szCs w:val="24"/>
    </w:rPr>
  </w:style>
  <w:style w:type="paragraph" w:customStyle="1" w:styleId="Style41">
    <w:name w:val="Style41"/>
    <w:basedOn w:val="Normalny"/>
    <w:uiPriority w:val="99"/>
    <w:rsid w:val="002D3152"/>
    <w:pPr>
      <w:spacing w:line="322" w:lineRule="exact"/>
      <w:jc w:val="both"/>
    </w:pPr>
    <w:rPr>
      <w:rFonts w:ascii="Arial Unicode MS" w:eastAsia="Arial Unicode MS" w:hAnsiTheme="minorHAnsi" w:cs="Arial Unicode MS"/>
      <w:sz w:val="24"/>
      <w:szCs w:val="24"/>
    </w:rPr>
  </w:style>
  <w:style w:type="character" w:customStyle="1" w:styleId="FontStyle64">
    <w:name w:val="Font Style64"/>
    <w:basedOn w:val="Domylnaczcionkaakapitu"/>
    <w:uiPriority w:val="99"/>
    <w:rsid w:val="002D3152"/>
    <w:rPr>
      <w:rFonts w:ascii="Palatino Linotype" w:hAnsi="Palatino Linotype" w:cs="Palatino Linotype"/>
      <w:b/>
      <w:bCs/>
      <w:color w:val="000000"/>
      <w:sz w:val="22"/>
      <w:szCs w:val="22"/>
    </w:rPr>
  </w:style>
  <w:style w:type="paragraph" w:customStyle="1" w:styleId="Style48">
    <w:name w:val="Style48"/>
    <w:basedOn w:val="Normalny"/>
    <w:uiPriority w:val="99"/>
    <w:rsid w:val="00AB4BEE"/>
    <w:pPr>
      <w:spacing w:line="323" w:lineRule="exact"/>
      <w:jc w:val="both"/>
    </w:pPr>
    <w:rPr>
      <w:rFonts w:ascii="Arial Unicode MS" w:eastAsia="Arial Unicode MS" w:hAnsiTheme="minorHAnsi" w:cs="Arial Unicode MS"/>
      <w:sz w:val="24"/>
      <w:szCs w:val="24"/>
    </w:rPr>
  </w:style>
  <w:style w:type="paragraph" w:customStyle="1" w:styleId="Style51">
    <w:name w:val="Style51"/>
    <w:basedOn w:val="Normalny"/>
    <w:uiPriority w:val="99"/>
    <w:rsid w:val="00AB4BEE"/>
    <w:pPr>
      <w:spacing w:line="326" w:lineRule="exact"/>
      <w:ind w:hanging="235"/>
      <w:jc w:val="both"/>
    </w:pPr>
    <w:rPr>
      <w:rFonts w:ascii="Arial Unicode MS" w:eastAsia="Arial Unicode MS" w:hAnsiTheme="minorHAnsi" w:cs="Arial Unicode MS"/>
      <w:sz w:val="24"/>
      <w:szCs w:val="24"/>
    </w:rPr>
  </w:style>
  <w:style w:type="paragraph" w:customStyle="1" w:styleId="Style53">
    <w:name w:val="Style53"/>
    <w:basedOn w:val="Normalny"/>
    <w:uiPriority w:val="99"/>
    <w:rsid w:val="00AB4BEE"/>
    <w:pPr>
      <w:spacing w:line="322" w:lineRule="exact"/>
      <w:jc w:val="both"/>
    </w:pPr>
    <w:rPr>
      <w:rFonts w:ascii="Arial Unicode MS" w:eastAsia="Arial Unicode MS" w:hAnsiTheme="minorHAnsi" w:cs="Arial Unicode MS"/>
      <w:sz w:val="24"/>
      <w:szCs w:val="24"/>
    </w:rPr>
  </w:style>
  <w:style w:type="character" w:customStyle="1" w:styleId="FontStyle12">
    <w:name w:val="Font Style12"/>
    <w:basedOn w:val="Domylnaczcionkaakapitu"/>
    <w:uiPriority w:val="99"/>
    <w:rsid w:val="00F96693"/>
    <w:rPr>
      <w:rFonts w:ascii="Palatino Linotype" w:hAnsi="Palatino Linotype" w:cs="Palatino Linotype"/>
      <w:color w:val="000000"/>
      <w:sz w:val="22"/>
      <w:szCs w:val="22"/>
    </w:rPr>
  </w:style>
  <w:style w:type="paragraph" w:customStyle="1" w:styleId="Style3">
    <w:name w:val="Style3"/>
    <w:basedOn w:val="Normalny"/>
    <w:uiPriority w:val="99"/>
    <w:rsid w:val="00F96693"/>
    <w:pPr>
      <w:spacing w:line="322" w:lineRule="exact"/>
      <w:jc w:val="both"/>
    </w:pPr>
    <w:rPr>
      <w:rFonts w:ascii="Palatino Linotype" w:eastAsiaTheme="minorEastAsia" w:hAnsi="Palatino Linotype" w:cstheme="minorBidi"/>
      <w:sz w:val="24"/>
      <w:szCs w:val="24"/>
    </w:rPr>
  </w:style>
  <w:style w:type="paragraph" w:customStyle="1" w:styleId="Style2">
    <w:name w:val="Style2"/>
    <w:basedOn w:val="Normalny"/>
    <w:uiPriority w:val="99"/>
    <w:rsid w:val="001C6648"/>
    <w:pPr>
      <w:spacing w:line="323" w:lineRule="exact"/>
      <w:jc w:val="both"/>
    </w:pPr>
    <w:rPr>
      <w:rFonts w:ascii="Palatino Linotype" w:eastAsiaTheme="minorEastAsia" w:hAnsi="Palatino Linotype" w:cstheme="minorBidi"/>
      <w:sz w:val="24"/>
      <w:szCs w:val="24"/>
    </w:rPr>
  </w:style>
  <w:style w:type="paragraph" w:customStyle="1" w:styleId="Style5">
    <w:name w:val="Style5"/>
    <w:basedOn w:val="Normalny"/>
    <w:uiPriority w:val="99"/>
    <w:rsid w:val="00920A0F"/>
    <w:rPr>
      <w:rFonts w:ascii="Palatino Linotype" w:eastAsiaTheme="minorEastAsia" w:hAnsi="Palatino Linotype" w:cstheme="minorBidi"/>
      <w:sz w:val="24"/>
      <w:szCs w:val="24"/>
    </w:rPr>
  </w:style>
  <w:style w:type="character" w:customStyle="1" w:styleId="FontStyle17">
    <w:name w:val="Font Style17"/>
    <w:basedOn w:val="Domylnaczcionkaakapitu"/>
    <w:uiPriority w:val="99"/>
    <w:rsid w:val="00920A0F"/>
    <w:rPr>
      <w:rFonts w:ascii="Palatino Linotype" w:hAnsi="Palatino Linotype" w:cs="Palatino Linotype"/>
      <w:i/>
      <w:iCs/>
      <w:color w:val="000000"/>
      <w:sz w:val="22"/>
      <w:szCs w:val="22"/>
    </w:rPr>
  </w:style>
  <w:style w:type="character" w:customStyle="1" w:styleId="FontStyle18">
    <w:name w:val="Font Style18"/>
    <w:basedOn w:val="Domylnaczcionkaakapitu"/>
    <w:uiPriority w:val="99"/>
    <w:rsid w:val="00920A0F"/>
    <w:rPr>
      <w:rFonts w:ascii="Palatino Linotype" w:hAnsi="Palatino Linotype" w:cs="Palatino Linotype"/>
      <w:color w:val="000000"/>
      <w:sz w:val="22"/>
      <w:szCs w:val="22"/>
    </w:rPr>
  </w:style>
  <w:style w:type="character" w:customStyle="1" w:styleId="FontStyle19">
    <w:name w:val="Font Style19"/>
    <w:basedOn w:val="Domylnaczcionkaakapitu"/>
    <w:uiPriority w:val="99"/>
    <w:rsid w:val="00920A0F"/>
    <w:rPr>
      <w:rFonts w:ascii="Palatino Linotype" w:hAnsi="Palatino Linotype" w:cs="Palatino Linotype"/>
      <w:color w:val="000000"/>
      <w:sz w:val="10"/>
      <w:szCs w:val="10"/>
    </w:rPr>
  </w:style>
  <w:style w:type="character" w:customStyle="1" w:styleId="FontStyle113">
    <w:name w:val="Font Style113"/>
    <w:basedOn w:val="Domylnaczcionkaakapitu"/>
    <w:uiPriority w:val="99"/>
    <w:rsid w:val="00FA687A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42">
    <w:name w:val="Style42"/>
    <w:basedOn w:val="Normalny"/>
    <w:uiPriority w:val="99"/>
    <w:rsid w:val="00676505"/>
    <w:pPr>
      <w:spacing w:line="274" w:lineRule="exact"/>
      <w:ind w:hanging="1332"/>
    </w:pPr>
    <w:rPr>
      <w:rFonts w:ascii="Century Gothic" w:eastAsiaTheme="minorEastAsia" w:hAnsi="Century Gothic" w:cstheme="minorBidi"/>
      <w:sz w:val="24"/>
      <w:szCs w:val="24"/>
    </w:rPr>
  </w:style>
  <w:style w:type="paragraph" w:customStyle="1" w:styleId="Style20">
    <w:name w:val="Style20"/>
    <w:basedOn w:val="Normalny"/>
    <w:uiPriority w:val="99"/>
    <w:rsid w:val="00AD3D79"/>
    <w:pPr>
      <w:spacing w:line="295" w:lineRule="exact"/>
      <w:jc w:val="both"/>
    </w:pPr>
    <w:rPr>
      <w:rFonts w:ascii="Century Gothic" w:eastAsiaTheme="minorEastAsia" w:hAnsi="Century Gothic" w:cstheme="minorBidi"/>
      <w:sz w:val="24"/>
      <w:szCs w:val="24"/>
    </w:rPr>
  </w:style>
  <w:style w:type="paragraph" w:customStyle="1" w:styleId="Style7">
    <w:name w:val="Style7"/>
    <w:basedOn w:val="Normalny"/>
    <w:uiPriority w:val="99"/>
    <w:rsid w:val="002112AA"/>
    <w:pPr>
      <w:jc w:val="both"/>
    </w:pPr>
    <w:rPr>
      <w:rFonts w:ascii="Century Gothic" w:eastAsiaTheme="minorEastAsia" w:hAnsi="Century Gothic" w:cstheme="minorBidi"/>
      <w:sz w:val="24"/>
      <w:szCs w:val="24"/>
    </w:rPr>
  </w:style>
  <w:style w:type="character" w:customStyle="1" w:styleId="apple-converted-space">
    <w:name w:val="apple-converted-space"/>
    <w:basedOn w:val="Domylnaczcionkaakapitu"/>
    <w:rsid w:val="00140D5C"/>
  </w:style>
  <w:style w:type="paragraph" w:customStyle="1" w:styleId="Standard">
    <w:name w:val="Standard"/>
    <w:rsid w:val="008B21D4"/>
    <w:pPr>
      <w:widowControl w:val="0"/>
      <w:suppressAutoHyphens/>
      <w:autoSpaceDE w:val="0"/>
      <w:autoSpaceDN w:val="0"/>
      <w:textAlignment w:val="baseline"/>
    </w:pPr>
    <w:rPr>
      <w:rFonts w:ascii="Arial, 'Times New Roman'" w:eastAsia="Times New Roman" w:hAnsi="Arial, 'Times New Roman'" w:cs="Arial, 'Times New Roman'"/>
      <w:kern w:val="3"/>
    </w:rPr>
  </w:style>
  <w:style w:type="paragraph" w:customStyle="1" w:styleId="StylStandardArial">
    <w:name w:val="Styl Standard + Arial"/>
    <w:basedOn w:val="Standard"/>
    <w:next w:val="Standard"/>
    <w:link w:val="StylStandardArialZnak"/>
    <w:rsid w:val="008B21D4"/>
    <w:pPr>
      <w:widowControl/>
      <w:suppressAutoHyphens w:val="0"/>
      <w:adjustRightInd w:val="0"/>
      <w:textAlignment w:val="auto"/>
    </w:pPr>
    <w:rPr>
      <w:rFonts w:ascii="Arial" w:hAnsi="Arial" w:cs="Times New Roman"/>
      <w:b/>
      <w:kern w:val="0"/>
    </w:rPr>
  </w:style>
  <w:style w:type="character" w:customStyle="1" w:styleId="StylStandardArialZnak">
    <w:name w:val="Styl Standard + Arial Znak"/>
    <w:link w:val="StylStandardArial"/>
    <w:rsid w:val="008B21D4"/>
    <w:rPr>
      <w:rFonts w:ascii="Arial" w:eastAsia="Times New Roman" w:hAnsi="Arial"/>
      <w:b/>
    </w:rPr>
  </w:style>
  <w:style w:type="character" w:customStyle="1" w:styleId="FontStyle54">
    <w:name w:val="Font Style54"/>
    <w:uiPriority w:val="99"/>
    <w:rsid w:val="00FF6F4B"/>
    <w:rPr>
      <w:rFonts w:ascii="Calibri" w:hAnsi="Calibri" w:cs="Calibri"/>
      <w:color w:val="000000"/>
      <w:sz w:val="20"/>
      <w:szCs w:val="20"/>
    </w:rPr>
  </w:style>
  <w:style w:type="paragraph" w:customStyle="1" w:styleId="Style39">
    <w:name w:val="Style39"/>
    <w:basedOn w:val="Normalny"/>
    <w:uiPriority w:val="99"/>
    <w:rsid w:val="00FF6F4B"/>
    <w:pPr>
      <w:spacing w:line="250" w:lineRule="exact"/>
      <w:jc w:val="both"/>
    </w:pPr>
    <w:rPr>
      <w:rFonts w:ascii="Arial" w:hAnsi="Arial" w:cs="Arial"/>
      <w:sz w:val="24"/>
      <w:szCs w:val="24"/>
    </w:rPr>
  </w:style>
  <w:style w:type="character" w:customStyle="1" w:styleId="FontStyle41">
    <w:name w:val="Font Style41"/>
    <w:uiPriority w:val="99"/>
    <w:rsid w:val="00FF6F4B"/>
    <w:rPr>
      <w:rFonts w:ascii="Times New Roman" w:hAnsi="Times New Roman" w:cs="Times New Roman"/>
      <w:color w:val="000000"/>
      <w:sz w:val="20"/>
      <w:szCs w:val="20"/>
    </w:rPr>
  </w:style>
  <w:style w:type="paragraph" w:customStyle="1" w:styleId="Tekstpodstawowy21">
    <w:name w:val="Tekst podstawowy 21"/>
    <w:basedOn w:val="Normalny"/>
    <w:rsid w:val="00BD07EF"/>
    <w:pPr>
      <w:widowControl/>
      <w:suppressAutoHyphens/>
      <w:overflowPunct w:val="0"/>
      <w:autoSpaceDN/>
      <w:adjustRightInd/>
      <w:textAlignment w:val="baseline"/>
    </w:pPr>
    <w:rPr>
      <w:sz w:val="24"/>
      <w:lang w:eastAsia="ar-SA"/>
    </w:rPr>
  </w:style>
  <w:style w:type="character" w:customStyle="1" w:styleId="WW8Num54z1">
    <w:name w:val="WW8Num54z1"/>
    <w:rsid w:val="009A366C"/>
    <w:rPr>
      <w:rFonts w:ascii="Courier New" w:hAnsi="Courier New" w:cs="Courier New"/>
    </w:rPr>
  </w:style>
  <w:style w:type="character" w:customStyle="1" w:styleId="dane1">
    <w:name w:val="dane1"/>
    <w:rsid w:val="005B61A8"/>
    <w:rPr>
      <w:rFonts w:cs="Times New Roman"/>
      <w:color w:val="0000CD"/>
    </w:rPr>
  </w:style>
  <w:style w:type="character" w:customStyle="1" w:styleId="WW8Num25z0">
    <w:name w:val="WW8Num25z0"/>
    <w:rsid w:val="00D26550"/>
    <w:rPr>
      <w:rFonts w:ascii="Arial, 'Times New Roman'" w:eastAsia="Times New Roman" w:hAnsi="Arial, 'Times New Roman'" w:cs="Arial, 'Times New Roman'"/>
      <w:b/>
    </w:rPr>
  </w:style>
  <w:style w:type="numbering" w:customStyle="1" w:styleId="WW8Num34">
    <w:name w:val="WW8Num34"/>
    <w:basedOn w:val="Bezlisty"/>
    <w:rsid w:val="00852E6B"/>
    <w:pPr>
      <w:numPr>
        <w:numId w:val="43"/>
      </w:numPr>
    </w:pPr>
  </w:style>
  <w:style w:type="numbering" w:customStyle="1" w:styleId="WW8Num16">
    <w:name w:val="WW8Num16"/>
    <w:basedOn w:val="Bezlisty"/>
    <w:rsid w:val="004E29C2"/>
    <w:pPr>
      <w:numPr>
        <w:numId w:val="57"/>
      </w:numPr>
    </w:pPr>
  </w:style>
  <w:style w:type="paragraph" w:customStyle="1" w:styleId="awciety">
    <w:name w:val="a) wciety"/>
    <w:basedOn w:val="Normalny"/>
    <w:uiPriority w:val="99"/>
    <w:rsid w:val="00C25907"/>
    <w:pPr>
      <w:widowControl/>
      <w:suppressAutoHyphens/>
      <w:autoSpaceDE/>
      <w:autoSpaceDN/>
      <w:adjustRightInd/>
      <w:snapToGrid w:val="0"/>
      <w:spacing w:line="258" w:lineRule="atLeast"/>
      <w:ind w:left="567" w:hanging="238"/>
      <w:jc w:val="both"/>
    </w:pPr>
    <w:rPr>
      <w:rFonts w:ascii="FrankfurtGothic" w:hAnsi="FrankfurtGothic" w:cs="FrankfurtGothic"/>
      <w:color w:val="000000"/>
      <w:sz w:val="19"/>
      <w:szCs w:val="24"/>
      <w:lang w:eastAsia="ar-SA"/>
    </w:rPr>
  </w:style>
  <w:style w:type="numbering" w:customStyle="1" w:styleId="WW8Num13">
    <w:name w:val="WW8Num13"/>
    <w:basedOn w:val="Bezlisty"/>
    <w:rsid w:val="007903D2"/>
    <w:pPr>
      <w:numPr>
        <w:numId w:val="56"/>
      </w:numPr>
    </w:pPr>
  </w:style>
  <w:style w:type="paragraph" w:customStyle="1" w:styleId="Tekstpodstawowywcity3">
    <w:name w:val="Tekst podstawowy wci?ty 3"/>
    <w:basedOn w:val="Normalny"/>
    <w:uiPriority w:val="99"/>
    <w:rsid w:val="00D16292"/>
    <w:pPr>
      <w:widowControl/>
      <w:suppressAutoHyphens/>
      <w:overflowPunct w:val="0"/>
      <w:autoSpaceDN/>
      <w:adjustRightInd/>
      <w:ind w:left="720" w:firstLine="1"/>
      <w:jc w:val="both"/>
      <w:textAlignment w:val="baseline"/>
    </w:pPr>
    <w:rPr>
      <w:sz w:val="24"/>
    </w:rPr>
  </w:style>
  <w:style w:type="paragraph" w:customStyle="1" w:styleId="Tekstpodstawowy33">
    <w:name w:val="Tekst podstawowy 33"/>
    <w:basedOn w:val="Normalny"/>
    <w:uiPriority w:val="99"/>
    <w:rsid w:val="00D16292"/>
    <w:pPr>
      <w:widowControl/>
      <w:autoSpaceDE/>
      <w:autoSpaceDN/>
      <w:adjustRightInd/>
      <w:spacing w:after="120" w:line="360" w:lineRule="auto"/>
      <w:jc w:val="both"/>
    </w:pPr>
    <w:rPr>
      <w:b/>
      <w:sz w:val="24"/>
    </w:rPr>
  </w:style>
  <w:style w:type="paragraph" w:customStyle="1" w:styleId="Tekstpodstawowy23">
    <w:name w:val="Tekst podstawowy 23"/>
    <w:basedOn w:val="Normalny"/>
    <w:rsid w:val="00D16292"/>
    <w:pPr>
      <w:suppressAutoHyphens/>
      <w:autoSpaceDE/>
      <w:autoSpaceDN/>
      <w:adjustRightInd/>
    </w:pPr>
    <w:rPr>
      <w:sz w:val="2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51E3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51E3F"/>
    <w:rPr>
      <w:rFonts w:ascii="Times New Roman" w:eastAsia="Times New Roman" w:hAnsi="Times New Roma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51E3F"/>
    <w:rPr>
      <w:vertAlign w:val="superscript"/>
    </w:rPr>
  </w:style>
  <w:style w:type="character" w:customStyle="1" w:styleId="AkapitzlistZnak">
    <w:name w:val="Akapit z listą Znak"/>
    <w:aliases w:val="Numerowanie Znak,List Paragraph Znak,Akapit z listą BS Znak,sw tekst Znak,Kolorowa lista — akcent 11 Znak"/>
    <w:link w:val="Akapitzlist"/>
    <w:uiPriority w:val="34"/>
    <w:locked/>
    <w:rsid w:val="002F5EC0"/>
    <w:rPr>
      <w:rFonts w:ascii="Times New Roman" w:eastAsia="Times New Roman" w:hAnsi="Times New Roman"/>
    </w:rPr>
  </w:style>
  <w:style w:type="paragraph" w:styleId="Zwykytekst">
    <w:name w:val="Plain Text"/>
    <w:basedOn w:val="Normalny"/>
    <w:link w:val="ZwykytekstZnak1"/>
    <w:uiPriority w:val="99"/>
    <w:rsid w:val="000A2722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ZwykytekstZnak">
    <w:name w:val="Zwykły tekst Znak"/>
    <w:basedOn w:val="Domylnaczcionkaakapitu"/>
    <w:uiPriority w:val="99"/>
    <w:semiHidden/>
    <w:rsid w:val="000A2722"/>
    <w:rPr>
      <w:rFonts w:ascii="Consolas" w:eastAsia="Times New Roman" w:hAnsi="Consolas"/>
      <w:sz w:val="21"/>
      <w:szCs w:val="21"/>
    </w:rPr>
  </w:style>
  <w:style w:type="character" w:customStyle="1" w:styleId="ZwykytekstZnak1">
    <w:name w:val="Zwykły tekst Znak1"/>
    <w:link w:val="Zwykytekst"/>
    <w:uiPriority w:val="99"/>
    <w:locked/>
    <w:rsid w:val="000A2722"/>
    <w:rPr>
      <w:rFonts w:ascii="Courier New" w:eastAsia="Times New Roman" w:hAnsi="Courier New"/>
    </w:rPr>
  </w:style>
  <w:style w:type="paragraph" w:styleId="Poprawka">
    <w:name w:val="Revision"/>
    <w:hidden/>
    <w:uiPriority w:val="99"/>
    <w:semiHidden/>
    <w:rsid w:val="00CF3319"/>
    <w:rPr>
      <w:rFonts w:ascii="Times New Roman" w:eastAsia="Times New Roman" w:hAnsi="Times New Roman"/>
    </w:rPr>
  </w:style>
  <w:style w:type="character" w:customStyle="1" w:styleId="Teksttreci">
    <w:name w:val="Tekst treści_"/>
    <w:link w:val="Teksttreci1"/>
    <w:uiPriority w:val="99"/>
    <w:rsid w:val="00545C72"/>
    <w:rPr>
      <w:sz w:val="26"/>
      <w:szCs w:val="26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545C72"/>
    <w:pPr>
      <w:shd w:val="clear" w:color="auto" w:fill="FFFFFF"/>
      <w:autoSpaceDE/>
      <w:autoSpaceDN/>
      <w:adjustRightInd/>
      <w:spacing w:before="660" w:after="360" w:line="240" w:lineRule="atLeast"/>
      <w:ind w:hanging="620"/>
    </w:pPr>
    <w:rPr>
      <w:rFonts w:ascii="Calibri" w:eastAsia="Calibri" w:hAnsi="Calibri"/>
      <w:sz w:val="26"/>
      <w:szCs w:val="26"/>
    </w:rPr>
  </w:style>
  <w:style w:type="character" w:customStyle="1" w:styleId="Nagwek10">
    <w:name w:val="Nagłówek #1_"/>
    <w:link w:val="Nagwek11"/>
    <w:uiPriority w:val="99"/>
    <w:rsid w:val="00545C72"/>
    <w:rPr>
      <w:rFonts w:ascii="Arial" w:hAnsi="Arial" w:cs="Arial"/>
      <w:sz w:val="19"/>
      <w:szCs w:val="19"/>
      <w:shd w:val="clear" w:color="auto" w:fill="FFFFFF"/>
    </w:rPr>
  </w:style>
  <w:style w:type="paragraph" w:customStyle="1" w:styleId="Nagwek11">
    <w:name w:val="Nagłówek #1"/>
    <w:basedOn w:val="Normalny"/>
    <w:link w:val="Nagwek10"/>
    <w:uiPriority w:val="99"/>
    <w:rsid w:val="00545C72"/>
    <w:pPr>
      <w:shd w:val="clear" w:color="auto" w:fill="FFFFFF"/>
      <w:autoSpaceDE/>
      <w:autoSpaceDN/>
      <w:adjustRightInd/>
      <w:spacing w:before="180" w:line="230" w:lineRule="exact"/>
      <w:ind w:hanging="700"/>
      <w:outlineLvl w:val="0"/>
    </w:pPr>
    <w:rPr>
      <w:rFonts w:ascii="Arial" w:eastAsia="Calibri" w:hAnsi="Arial" w:cs="Arial"/>
      <w:sz w:val="19"/>
      <w:szCs w:val="19"/>
    </w:rPr>
  </w:style>
  <w:style w:type="character" w:customStyle="1" w:styleId="Teksttreci3">
    <w:name w:val="Tekst treści3"/>
    <w:uiPriority w:val="99"/>
    <w:rsid w:val="00545C72"/>
    <w:rPr>
      <w:rFonts w:ascii="Arial" w:hAnsi="Arial" w:cs="Arial"/>
      <w:sz w:val="19"/>
      <w:szCs w:val="19"/>
      <w:u w:val="single"/>
      <w:shd w:val="clear" w:color="auto" w:fill="FFFFFF"/>
    </w:rPr>
  </w:style>
  <w:style w:type="paragraph" w:customStyle="1" w:styleId="PPKT">
    <w:name w:val="PPKT"/>
    <w:basedOn w:val="Normalny"/>
    <w:link w:val="PPKTZnak"/>
    <w:qFormat/>
    <w:rsid w:val="00583078"/>
    <w:pPr>
      <w:widowControl/>
      <w:autoSpaceDE/>
      <w:autoSpaceDN/>
      <w:adjustRightInd/>
      <w:spacing w:before="120" w:after="200" w:line="300" w:lineRule="atLeast"/>
      <w:jc w:val="both"/>
    </w:pPr>
    <w:rPr>
      <w:sz w:val="24"/>
      <w:szCs w:val="24"/>
    </w:rPr>
  </w:style>
  <w:style w:type="character" w:customStyle="1" w:styleId="PPKTZnak">
    <w:name w:val="PPKT Znak"/>
    <w:link w:val="PPKT"/>
    <w:rsid w:val="00583078"/>
    <w:rPr>
      <w:rFonts w:ascii="Times New Roman" w:eastAsia="Times New Roman" w:hAnsi="Times New Roman"/>
      <w:sz w:val="24"/>
      <w:szCs w:val="24"/>
    </w:rPr>
  </w:style>
  <w:style w:type="character" w:customStyle="1" w:styleId="Bodytext2">
    <w:name w:val="Body text (2)_"/>
    <w:link w:val="Bodytext20"/>
    <w:locked/>
    <w:rsid w:val="00C75258"/>
    <w:rPr>
      <w:rFonts w:ascii="Arial" w:eastAsia="Arial" w:hAnsi="Arial" w:cs="Arial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C75258"/>
    <w:pPr>
      <w:shd w:val="clear" w:color="auto" w:fill="FFFFFF"/>
      <w:autoSpaceDE/>
      <w:autoSpaceDN/>
      <w:adjustRightInd/>
      <w:spacing w:before="300" w:line="259" w:lineRule="exact"/>
      <w:ind w:hanging="780"/>
      <w:jc w:val="both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91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7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1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7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4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1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9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8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3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9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7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D2D97F-0AD1-43AC-A4DC-FDC4FA3F1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1796</Words>
  <Characters>10777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PERFECITY</Company>
  <LinksUpToDate>false</LinksUpToDate>
  <CharactersWithSpaces>12548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Staszek</dc:creator>
  <cp:lastModifiedBy>Inwest4</cp:lastModifiedBy>
  <cp:revision>5</cp:revision>
  <cp:lastPrinted>2017-04-24T07:12:00Z</cp:lastPrinted>
  <dcterms:created xsi:type="dcterms:W3CDTF">2017-04-24T12:38:00Z</dcterms:created>
  <dcterms:modified xsi:type="dcterms:W3CDTF">2017-04-24T14:30:00Z</dcterms:modified>
</cp:coreProperties>
</file>