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D1" w:rsidRDefault="00503FD1" w:rsidP="00503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F569C7" w:rsidRPr="007C1182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900B1" w:rsidRPr="007C118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1382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95951" w:rsidRPr="007C1182">
        <w:rPr>
          <w:rFonts w:ascii="Times New Roman" w:hAnsi="Times New Roman" w:cs="Times New Roman"/>
          <w:b/>
          <w:bCs/>
          <w:sz w:val="24"/>
          <w:szCs w:val="24"/>
        </w:rPr>
        <w:t>/</w:t>
      </w:r>
      <w:bookmarkStart w:id="0" w:name="_GoBack"/>
      <w:bookmarkEnd w:id="0"/>
      <w:r w:rsidR="0071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9C7" w:rsidRPr="007C118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6772D">
        <w:rPr>
          <w:rFonts w:ascii="Times New Roman" w:hAnsi="Times New Roman" w:cs="Times New Roman"/>
          <w:b/>
          <w:bCs/>
          <w:sz w:val="24"/>
          <w:szCs w:val="24"/>
        </w:rPr>
        <w:t>30 września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1182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36A13" w:rsidRPr="007C1182">
        <w:rPr>
          <w:rFonts w:ascii="Times New Roman" w:hAnsi="Times New Roman" w:cs="Times New Roman"/>
          <w:sz w:val="24"/>
          <w:szCs w:val="24"/>
        </w:rPr>
        <w:t>2</w:t>
      </w:r>
      <w:r w:rsidR="00AF09E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09E2">
        <w:rPr>
          <w:rFonts w:ascii="Times New Roman" w:hAnsi="Times New Roman" w:cs="Times New Roman"/>
          <w:sz w:val="24"/>
          <w:szCs w:val="24"/>
        </w:rPr>
        <w:t>1372</w:t>
      </w:r>
      <w:r w:rsidR="000324B4" w:rsidRPr="007C1182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</w:t>
      </w:r>
      <w:r w:rsidR="00125BC0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</w:t>
      </w:r>
      <w:r w:rsidR="00125BC0" w:rsidRPr="007C1182">
        <w:rPr>
          <w:rFonts w:ascii="Times New Roman" w:hAnsi="Times New Roman" w:cs="Times New Roman"/>
          <w:sz w:val="24"/>
          <w:szCs w:val="24"/>
        </w:rPr>
        <w:t>305</w:t>
      </w:r>
      <w:r w:rsidR="00AF09E2">
        <w:rPr>
          <w:rFonts w:ascii="Times New Roman" w:hAnsi="Times New Roman" w:cs="Times New Roman"/>
          <w:sz w:val="24"/>
          <w:szCs w:val="24"/>
        </w:rPr>
        <w:t xml:space="preserve"> ze zm.</w:t>
      </w:r>
      <w:r w:rsidR="00125BC0" w:rsidRPr="007C1182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36A13" w:rsidRPr="007C1182">
        <w:rPr>
          <w:rFonts w:ascii="Times New Roman" w:hAnsi="Times New Roman" w:cs="Times New Roman"/>
          <w:sz w:val="24"/>
          <w:szCs w:val="24"/>
        </w:rPr>
        <w:t xml:space="preserve"> ze zm.</w:t>
      </w:r>
      <w:r w:rsidRPr="007C1182">
        <w:rPr>
          <w:rFonts w:ascii="Times New Roman" w:hAnsi="Times New Roman" w:cs="Times New Roman"/>
          <w:sz w:val="24"/>
          <w:szCs w:val="24"/>
        </w:rPr>
        <w:t>)</w:t>
      </w:r>
      <w:r w:rsidRPr="007C1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7C1182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E36A13" w:rsidRPr="007C1182">
        <w:rPr>
          <w:rFonts w:ascii="Times New Roman" w:hAnsi="Times New Roman" w:cs="Times New Roman"/>
          <w:sz w:val="24"/>
          <w:szCs w:val="24"/>
        </w:rPr>
        <w:t>XXIX/60/2020</w:t>
      </w:r>
      <w:r w:rsidR="00721516" w:rsidRPr="007C1182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E36A13" w:rsidRPr="007C1182">
        <w:rPr>
          <w:rFonts w:ascii="Times New Roman" w:hAnsi="Times New Roman" w:cs="Times New Roman"/>
          <w:sz w:val="24"/>
          <w:szCs w:val="24"/>
        </w:rPr>
        <w:t>23</w:t>
      </w:r>
      <w:r w:rsidRPr="007C118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36A13" w:rsidRPr="007C1182">
        <w:rPr>
          <w:rFonts w:ascii="Times New Roman" w:hAnsi="Times New Roman" w:cs="Times New Roman"/>
          <w:sz w:val="24"/>
          <w:szCs w:val="24"/>
        </w:rPr>
        <w:t>20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7C1182">
        <w:rPr>
          <w:rFonts w:ascii="Times New Roman" w:hAnsi="Times New Roman" w:cs="Times New Roman"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>–202</w:t>
      </w:r>
      <w:r w:rsidR="00E36A13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7C1182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7C1182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7C1182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</w:t>
      </w:r>
      <w:r w:rsidR="00FA641C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>-202</w:t>
      </w:r>
      <w:r w:rsidR="006C39E8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”.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7C1182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aktualizację planów dochodów, wydatków, przychodów i rozchodów budżetowych</w:t>
      </w:r>
      <w:r w:rsidR="00CC0B60" w:rsidRPr="007C1182">
        <w:rPr>
          <w:rFonts w:ascii="Times New Roman" w:hAnsi="Times New Roman" w:cs="Times New Roman"/>
          <w:sz w:val="24"/>
          <w:szCs w:val="24"/>
        </w:rPr>
        <w:t xml:space="preserve"> na 2021 rok</w:t>
      </w:r>
      <w:r w:rsidRPr="007C1182">
        <w:rPr>
          <w:rFonts w:ascii="Times New Roman" w:hAnsi="Times New Roman" w:cs="Times New Roman"/>
          <w:sz w:val="24"/>
          <w:szCs w:val="24"/>
        </w:rPr>
        <w:t>;</w:t>
      </w:r>
    </w:p>
    <w:p w:rsidR="002659FB" w:rsidRPr="002659FB" w:rsidRDefault="002659FB" w:rsidP="002659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FB" w:rsidRPr="007C1182" w:rsidRDefault="002659FB" w:rsidP="002659FB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nowe przedsięwzięcie w wydatkach bieżących pn.: „</w:t>
      </w:r>
      <w:r>
        <w:rPr>
          <w:rFonts w:ascii="Times New Roman" w:hAnsi="Times New Roman" w:cs="Times New Roman"/>
          <w:sz w:val="24"/>
          <w:szCs w:val="24"/>
        </w:rPr>
        <w:t>Opracowanie Strategii Rozwoju Gminy Sadki na lata 2021 -2030</w:t>
      </w:r>
      <w:r w:rsidRPr="007C1182">
        <w:rPr>
          <w:rFonts w:ascii="Times New Roman" w:hAnsi="Times New Roman" w:cs="Times New Roman"/>
          <w:sz w:val="24"/>
          <w:szCs w:val="24"/>
        </w:rPr>
        <w:t xml:space="preserve"> ” limit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1182">
        <w:rPr>
          <w:rFonts w:ascii="Times New Roman" w:hAnsi="Times New Roman" w:cs="Times New Roman"/>
          <w:sz w:val="24"/>
          <w:szCs w:val="24"/>
        </w:rPr>
        <w:t xml:space="preserve"> wydatków na to przedsięwzięcie wynoszą:</w:t>
      </w:r>
    </w:p>
    <w:p w:rsidR="00713822" w:rsidRDefault="00713822" w:rsidP="00713822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659FB" w:rsidRPr="007C1182" w:rsidRDefault="002659FB" w:rsidP="002659FB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2021 r. – limit wydatków        </w:t>
      </w:r>
      <w:r>
        <w:rPr>
          <w:rFonts w:ascii="Times New Roman" w:hAnsi="Times New Roman" w:cs="Times New Roman"/>
          <w:sz w:val="24"/>
          <w:szCs w:val="24"/>
        </w:rPr>
        <w:t>12.500</w:t>
      </w:r>
      <w:r w:rsidRPr="007C1182">
        <w:rPr>
          <w:rFonts w:ascii="Times New Roman" w:hAnsi="Times New Roman" w:cs="Times New Roman"/>
          <w:sz w:val="24"/>
          <w:szCs w:val="24"/>
        </w:rPr>
        <w:t>,00 zł,</w:t>
      </w:r>
    </w:p>
    <w:p w:rsidR="002659FB" w:rsidRPr="007C1182" w:rsidRDefault="002659FB" w:rsidP="002659FB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2022 r. – limit wydatków        </w:t>
      </w:r>
      <w:r>
        <w:rPr>
          <w:rFonts w:ascii="Times New Roman" w:hAnsi="Times New Roman" w:cs="Times New Roman"/>
          <w:sz w:val="24"/>
          <w:szCs w:val="24"/>
        </w:rPr>
        <w:t>12.5</w:t>
      </w:r>
      <w:r w:rsidRPr="007C1182">
        <w:rPr>
          <w:rFonts w:ascii="Times New Roman" w:hAnsi="Times New Roman" w:cs="Times New Roman"/>
          <w:sz w:val="24"/>
          <w:szCs w:val="24"/>
        </w:rPr>
        <w:t>00,00 zł,</w:t>
      </w:r>
    </w:p>
    <w:p w:rsidR="002659FB" w:rsidRPr="007C1182" w:rsidRDefault="002659FB" w:rsidP="002659FB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659FB" w:rsidRPr="007C1182" w:rsidRDefault="002659FB" w:rsidP="002659FB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             Łączny nakład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C1182">
        <w:rPr>
          <w:rFonts w:ascii="Times New Roman" w:hAnsi="Times New Roman" w:cs="Times New Roman"/>
          <w:sz w:val="24"/>
          <w:szCs w:val="24"/>
        </w:rPr>
        <w:t>.000,00 zł</w:t>
      </w:r>
    </w:p>
    <w:p w:rsidR="002659FB" w:rsidRPr="002659FB" w:rsidRDefault="002659FB" w:rsidP="002659FB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6"/>
          <w:szCs w:val="16"/>
          <w:lang w:eastAsia="pl-PL"/>
        </w:rPr>
      </w:pPr>
      <w:r w:rsidRPr="002659FB">
        <w:rPr>
          <w:rFonts w:ascii="Arial" w:eastAsia="Times New Roman" w:hAnsi="Arial" w:cs="Arial"/>
          <w:vanish/>
          <w:color w:val="000000"/>
          <w:sz w:val="16"/>
          <w:szCs w:val="16"/>
          <w:lang w:eastAsia="pl-PL"/>
        </w:rPr>
        <w:t>2.2.1.1</w:t>
      </w:r>
    </w:p>
    <w:p w:rsidR="008900B1" w:rsidRPr="007C1182" w:rsidRDefault="008900B1" w:rsidP="008900B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7C1182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p w:rsidR="0045750A" w:rsidRPr="007C1182" w:rsidRDefault="0045750A"/>
    <w:sectPr w:rsidR="0045750A" w:rsidRPr="007C1182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AF18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ED0"/>
    <w:multiLevelType w:val="hybridMultilevel"/>
    <w:tmpl w:val="40E0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6A1F"/>
    <w:multiLevelType w:val="hybridMultilevel"/>
    <w:tmpl w:val="CE62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72014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17BB4"/>
    <w:rsid w:val="000230D2"/>
    <w:rsid w:val="000324B4"/>
    <w:rsid w:val="0004155E"/>
    <w:rsid w:val="00050506"/>
    <w:rsid w:val="000614D4"/>
    <w:rsid w:val="00071678"/>
    <w:rsid w:val="00090D33"/>
    <w:rsid w:val="000A4C3A"/>
    <w:rsid w:val="000C0707"/>
    <w:rsid w:val="000C4599"/>
    <w:rsid w:val="000C576C"/>
    <w:rsid w:val="000D3040"/>
    <w:rsid w:val="000E47FF"/>
    <w:rsid w:val="000F472F"/>
    <w:rsid w:val="001114DA"/>
    <w:rsid w:val="00125BC0"/>
    <w:rsid w:val="001371F3"/>
    <w:rsid w:val="001A0B8E"/>
    <w:rsid w:val="001C17F9"/>
    <w:rsid w:val="002001B4"/>
    <w:rsid w:val="00203C7C"/>
    <w:rsid w:val="0021052F"/>
    <w:rsid w:val="00256A62"/>
    <w:rsid w:val="002659FB"/>
    <w:rsid w:val="002915EA"/>
    <w:rsid w:val="00292DA6"/>
    <w:rsid w:val="002B48E9"/>
    <w:rsid w:val="002C3E3A"/>
    <w:rsid w:val="002E2F21"/>
    <w:rsid w:val="002E5145"/>
    <w:rsid w:val="002F1331"/>
    <w:rsid w:val="00300CA7"/>
    <w:rsid w:val="003240B3"/>
    <w:rsid w:val="0032506B"/>
    <w:rsid w:val="00325FF1"/>
    <w:rsid w:val="003711A3"/>
    <w:rsid w:val="003C2441"/>
    <w:rsid w:val="003D540B"/>
    <w:rsid w:val="003E7EB7"/>
    <w:rsid w:val="003F23C0"/>
    <w:rsid w:val="003F3E02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03FD1"/>
    <w:rsid w:val="00536DEB"/>
    <w:rsid w:val="00561E1B"/>
    <w:rsid w:val="00594A9E"/>
    <w:rsid w:val="005B6C43"/>
    <w:rsid w:val="006044A8"/>
    <w:rsid w:val="00606CA9"/>
    <w:rsid w:val="0064535C"/>
    <w:rsid w:val="00651681"/>
    <w:rsid w:val="00654AD3"/>
    <w:rsid w:val="0066772D"/>
    <w:rsid w:val="00670050"/>
    <w:rsid w:val="0068177F"/>
    <w:rsid w:val="00695951"/>
    <w:rsid w:val="006C39E8"/>
    <w:rsid w:val="00713822"/>
    <w:rsid w:val="007201D9"/>
    <w:rsid w:val="00721516"/>
    <w:rsid w:val="00762EDE"/>
    <w:rsid w:val="00783D9C"/>
    <w:rsid w:val="007A1E0B"/>
    <w:rsid w:val="007A3589"/>
    <w:rsid w:val="007A3BB7"/>
    <w:rsid w:val="007B7CA1"/>
    <w:rsid w:val="007C1182"/>
    <w:rsid w:val="007C59A0"/>
    <w:rsid w:val="007D6AC4"/>
    <w:rsid w:val="007D7EAE"/>
    <w:rsid w:val="007E0A72"/>
    <w:rsid w:val="007F455A"/>
    <w:rsid w:val="00810D74"/>
    <w:rsid w:val="00830F53"/>
    <w:rsid w:val="00832061"/>
    <w:rsid w:val="00835EC2"/>
    <w:rsid w:val="00851D93"/>
    <w:rsid w:val="00873833"/>
    <w:rsid w:val="00881967"/>
    <w:rsid w:val="008900B1"/>
    <w:rsid w:val="008C04E4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39D1"/>
    <w:rsid w:val="009670BB"/>
    <w:rsid w:val="00973DFA"/>
    <w:rsid w:val="009B281B"/>
    <w:rsid w:val="009B4F58"/>
    <w:rsid w:val="009B7796"/>
    <w:rsid w:val="009D140D"/>
    <w:rsid w:val="009E1CD3"/>
    <w:rsid w:val="009E5708"/>
    <w:rsid w:val="00A06FBF"/>
    <w:rsid w:val="00A25DFF"/>
    <w:rsid w:val="00A322ED"/>
    <w:rsid w:val="00A465D4"/>
    <w:rsid w:val="00A55B8D"/>
    <w:rsid w:val="00A863E7"/>
    <w:rsid w:val="00AB151B"/>
    <w:rsid w:val="00AB329C"/>
    <w:rsid w:val="00AD0EB6"/>
    <w:rsid w:val="00AD67CF"/>
    <w:rsid w:val="00AE1426"/>
    <w:rsid w:val="00AE43FA"/>
    <w:rsid w:val="00AF09E2"/>
    <w:rsid w:val="00AF1036"/>
    <w:rsid w:val="00AF23E3"/>
    <w:rsid w:val="00B0344A"/>
    <w:rsid w:val="00B2360B"/>
    <w:rsid w:val="00B40197"/>
    <w:rsid w:val="00B513DC"/>
    <w:rsid w:val="00B7177A"/>
    <w:rsid w:val="00B722DE"/>
    <w:rsid w:val="00B73614"/>
    <w:rsid w:val="00BC7036"/>
    <w:rsid w:val="00BD3CA8"/>
    <w:rsid w:val="00BF3D1C"/>
    <w:rsid w:val="00C36B87"/>
    <w:rsid w:val="00C41FBA"/>
    <w:rsid w:val="00C619D0"/>
    <w:rsid w:val="00C74D90"/>
    <w:rsid w:val="00C86848"/>
    <w:rsid w:val="00CB233C"/>
    <w:rsid w:val="00CC092E"/>
    <w:rsid w:val="00CC0B60"/>
    <w:rsid w:val="00CC11C8"/>
    <w:rsid w:val="00CC6E57"/>
    <w:rsid w:val="00CC7229"/>
    <w:rsid w:val="00CC7F28"/>
    <w:rsid w:val="00CE0A59"/>
    <w:rsid w:val="00CF2FE7"/>
    <w:rsid w:val="00D03AED"/>
    <w:rsid w:val="00D310C1"/>
    <w:rsid w:val="00D3684E"/>
    <w:rsid w:val="00D70471"/>
    <w:rsid w:val="00D74E2F"/>
    <w:rsid w:val="00D95A4C"/>
    <w:rsid w:val="00DC01DC"/>
    <w:rsid w:val="00DC78DD"/>
    <w:rsid w:val="00DD7BDE"/>
    <w:rsid w:val="00DE585C"/>
    <w:rsid w:val="00E00303"/>
    <w:rsid w:val="00E36A13"/>
    <w:rsid w:val="00E37AB3"/>
    <w:rsid w:val="00E5378E"/>
    <w:rsid w:val="00E66F23"/>
    <w:rsid w:val="00E83371"/>
    <w:rsid w:val="00EB541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41C"/>
    <w:rsid w:val="00FA6C92"/>
    <w:rsid w:val="00FB13C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1C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3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9626-B734-4C37-9B97-517AD3C8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10</cp:revision>
  <cp:lastPrinted>2021-09-30T05:46:00Z</cp:lastPrinted>
  <dcterms:created xsi:type="dcterms:W3CDTF">2021-06-23T06:43:00Z</dcterms:created>
  <dcterms:modified xsi:type="dcterms:W3CDTF">2021-09-30T05:46:00Z</dcterms:modified>
</cp:coreProperties>
</file>