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6C8" w:rsidRPr="0020151E" w:rsidRDefault="007936C8" w:rsidP="007936C8">
      <w:pPr>
        <w:tabs>
          <w:tab w:val="center" w:pos="1260"/>
        </w:tabs>
        <w:suppressAutoHyphens/>
        <w:rPr>
          <w:rFonts w:ascii="Tahoma" w:hAnsi="Tahoma" w:cs="Tahoma"/>
        </w:rPr>
      </w:pPr>
      <w:r w:rsidRPr="0020151E">
        <w:rPr>
          <w:rFonts w:ascii="Tahoma" w:hAnsi="Tahoma" w:cs="Tahoma"/>
          <w:b/>
        </w:rPr>
        <w:t>Nr sprawy: RI.271.</w:t>
      </w:r>
      <w:r>
        <w:rPr>
          <w:rFonts w:ascii="Tahoma" w:hAnsi="Tahoma" w:cs="Tahoma"/>
          <w:b/>
        </w:rPr>
        <w:t>8</w:t>
      </w:r>
      <w:r w:rsidRPr="0020151E">
        <w:rPr>
          <w:rFonts w:ascii="Tahoma" w:hAnsi="Tahoma" w:cs="Tahoma"/>
          <w:b/>
        </w:rPr>
        <w:t>.2020.MZ</w:t>
      </w:r>
      <w:r w:rsidRPr="0020151E">
        <w:rPr>
          <w:rFonts w:ascii="Tahoma" w:hAnsi="Tahoma" w:cs="Tahoma"/>
        </w:rPr>
        <w:t xml:space="preserve">                                                         </w:t>
      </w:r>
      <w:r w:rsidRPr="0020151E">
        <w:rPr>
          <w:rFonts w:ascii="Tahoma" w:hAnsi="Tahoma" w:cs="Tahoma"/>
          <w:b/>
        </w:rPr>
        <w:t>Załącznik nr 1 do SIWZ</w:t>
      </w:r>
    </w:p>
    <w:p w:rsidR="007936C8" w:rsidRPr="0020151E" w:rsidRDefault="007936C8" w:rsidP="007936C8">
      <w:pPr>
        <w:keepNext/>
        <w:suppressAutoHyphens/>
        <w:spacing w:before="240" w:after="60"/>
        <w:jc w:val="center"/>
        <w:outlineLvl w:val="3"/>
        <w:rPr>
          <w:rFonts w:ascii="Tahoma" w:hAnsi="Tahoma" w:cs="Tahoma"/>
          <w:b/>
          <w:bCs/>
          <w:sz w:val="24"/>
          <w:szCs w:val="24"/>
          <w:lang w:eastAsia="ar-SA"/>
        </w:rPr>
      </w:pPr>
    </w:p>
    <w:p w:rsidR="007936C8" w:rsidRPr="00975638" w:rsidRDefault="007936C8" w:rsidP="007936C8">
      <w:pPr>
        <w:keepNext/>
        <w:suppressAutoHyphens/>
        <w:spacing w:before="240" w:after="60"/>
        <w:jc w:val="center"/>
        <w:outlineLvl w:val="3"/>
        <w:rPr>
          <w:rFonts w:ascii="Tahoma" w:hAnsi="Tahoma" w:cs="Tahoma"/>
          <w:b/>
          <w:bCs/>
          <w:sz w:val="24"/>
          <w:szCs w:val="24"/>
          <w:lang w:eastAsia="ar-SA"/>
        </w:rPr>
      </w:pPr>
      <w:r w:rsidRPr="00975638">
        <w:rPr>
          <w:rFonts w:ascii="Tahoma" w:hAnsi="Tahoma" w:cs="Tahoma"/>
          <w:b/>
          <w:bCs/>
          <w:sz w:val="24"/>
          <w:szCs w:val="24"/>
          <w:lang w:eastAsia="ar-SA"/>
        </w:rPr>
        <w:t>FORMULARZ OFERTOWY</w:t>
      </w:r>
    </w:p>
    <w:p w:rsidR="007936C8" w:rsidRPr="00975638" w:rsidRDefault="007936C8" w:rsidP="007936C8">
      <w:pPr>
        <w:rPr>
          <w:lang w:eastAsia="ar-SA"/>
        </w:rPr>
      </w:pPr>
    </w:p>
    <w:p w:rsidR="007936C8" w:rsidRPr="00975638" w:rsidRDefault="007936C8" w:rsidP="007936C8">
      <w:pPr>
        <w:rPr>
          <w:rFonts w:ascii="Tahoma" w:hAnsi="Tahoma" w:cs="Tahoma"/>
        </w:rPr>
      </w:pPr>
      <w:r w:rsidRPr="00975638">
        <w:rPr>
          <w:rFonts w:ascii="Tahoma" w:hAnsi="Tahoma" w:cs="Tahoma"/>
          <w:b/>
        </w:rPr>
        <w:t>Przedmiot przetargu:</w:t>
      </w:r>
      <w:r w:rsidRPr="00975638">
        <w:rPr>
          <w:rFonts w:ascii="Tahoma" w:hAnsi="Tahoma" w:cs="Tahoma"/>
        </w:rPr>
        <w:t xml:space="preserve"> </w:t>
      </w:r>
    </w:p>
    <w:tbl>
      <w:tblPr>
        <w:tblW w:w="0" w:type="auto"/>
        <w:tblInd w:w="-60" w:type="dxa"/>
        <w:tblLayout w:type="fixed"/>
        <w:tblCellMar>
          <w:left w:w="70" w:type="dxa"/>
          <w:right w:w="70" w:type="dxa"/>
        </w:tblCellMar>
        <w:tblLook w:val="0000" w:firstRow="0" w:lastRow="0" w:firstColumn="0" w:lastColumn="0" w:noHBand="0" w:noVBand="0"/>
      </w:tblPr>
      <w:tblGrid>
        <w:gridCol w:w="9235"/>
      </w:tblGrid>
      <w:tr w:rsidR="007936C8" w:rsidRPr="00975638" w:rsidTr="002A2EBF">
        <w:trPr>
          <w:trHeight w:val="763"/>
        </w:trPr>
        <w:tc>
          <w:tcPr>
            <w:tcW w:w="9235" w:type="dxa"/>
            <w:tcBorders>
              <w:top w:val="single" w:sz="4" w:space="0" w:color="000000"/>
              <w:left w:val="single" w:sz="4" w:space="0" w:color="000000"/>
              <w:bottom w:val="single" w:sz="4" w:space="0" w:color="000000"/>
              <w:right w:val="single" w:sz="4" w:space="0" w:color="000000"/>
            </w:tcBorders>
            <w:shd w:val="clear" w:color="auto" w:fill="A6A6A6"/>
          </w:tcPr>
          <w:p w:rsidR="007936C8" w:rsidRPr="00975638" w:rsidRDefault="007936C8" w:rsidP="002A2EBF">
            <w:pPr>
              <w:jc w:val="center"/>
              <w:outlineLvl w:val="1"/>
              <w:rPr>
                <w:rFonts w:ascii="Tahoma" w:hAnsi="Tahoma" w:cs="Tahoma"/>
                <w:b/>
                <w:i/>
              </w:rPr>
            </w:pPr>
          </w:p>
          <w:p w:rsidR="007936C8" w:rsidRPr="00615E96" w:rsidRDefault="007936C8" w:rsidP="002A2EBF">
            <w:pPr>
              <w:pStyle w:val="Bodytext30"/>
              <w:shd w:val="clear" w:color="auto" w:fill="auto"/>
              <w:spacing w:after="0" w:line="240" w:lineRule="auto"/>
              <w:ind w:firstLine="0"/>
              <w:jc w:val="center"/>
              <w:rPr>
                <w:rFonts w:ascii="Times New Roman" w:hAnsi="Times New Roman"/>
              </w:rPr>
            </w:pPr>
            <w:r>
              <w:rPr>
                <w:rFonts w:ascii="Times New Roman" w:hAnsi="Times New Roman"/>
                <w:lang w:eastAsia="ar-SA"/>
              </w:rPr>
              <w:t>DOSTAWA ŚREDNIEGO SAMOCHODU</w:t>
            </w:r>
            <w:r w:rsidRPr="00EE2559">
              <w:rPr>
                <w:rFonts w:ascii="Times New Roman" w:hAnsi="Times New Roman" w:cs="Times New Roman"/>
                <w:i/>
                <w:iCs/>
              </w:rPr>
              <w:t xml:space="preserve"> </w:t>
            </w:r>
            <w:r w:rsidRPr="00A35553">
              <w:rPr>
                <w:rFonts w:ascii="Times New Roman" w:hAnsi="Times New Roman" w:cs="Times New Roman"/>
                <w:i/>
                <w:iCs/>
              </w:rPr>
              <w:t>RATOWNICZO-GAŚNICZEGO Z NAPĘDEM 4 X 4, Z FUNKCJĄ DO OGRANICZANIA STREF SKAŻEŃ ORAZ DZIAŁAŃ RATOWNICTWA CHEMICZNO-EKOLOGICZNEGO I DZIAŁAŃ GAŚNICZYCH</w:t>
            </w:r>
            <w:r>
              <w:rPr>
                <w:rFonts w:ascii="Times New Roman" w:hAnsi="Times New Roman" w:cs="Times New Roman"/>
                <w:i/>
                <w:iCs/>
              </w:rPr>
              <w:t xml:space="preserve"> DLA JEDNOSTKI OCHOTNICZEJ STRAŻY POŻARNEJ W SADKACH</w:t>
            </w:r>
          </w:p>
          <w:p w:rsidR="007936C8" w:rsidRPr="00975638" w:rsidRDefault="007936C8" w:rsidP="002A2EBF">
            <w:pPr>
              <w:jc w:val="center"/>
            </w:pPr>
          </w:p>
        </w:tc>
      </w:tr>
    </w:tbl>
    <w:p w:rsidR="007936C8" w:rsidRPr="00975638" w:rsidRDefault="007936C8" w:rsidP="007936C8">
      <w:pPr>
        <w:rPr>
          <w:rFonts w:ascii="Tahoma" w:hAnsi="Tahoma" w:cs="Tahoma"/>
        </w:rPr>
      </w:pPr>
    </w:p>
    <w:p w:rsidR="007936C8" w:rsidRPr="00975638" w:rsidRDefault="007936C8" w:rsidP="007936C8">
      <w:pPr>
        <w:rPr>
          <w:rFonts w:ascii="Tahoma" w:hAnsi="Tahoma" w:cs="Tahoma"/>
          <w:b/>
        </w:rPr>
      </w:pPr>
      <w:r w:rsidRPr="00975638">
        <w:rPr>
          <w:rFonts w:ascii="Tahoma" w:hAnsi="Tahoma" w:cs="Tahoma"/>
          <w:b/>
        </w:rPr>
        <w:t>Zamawiający:</w:t>
      </w:r>
    </w:p>
    <w:tbl>
      <w:tblPr>
        <w:tblW w:w="0" w:type="auto"/>
        <w:tblInd w:w="-60" w:type="dxa"/>
        <w:tblLayout w:type="fixed"/>
        <w:tblCellMar>
          <w:left w:w="70" w:type="dxa"/>
          <w:right w:w="70" w:type="dxa"/>
        </w:tblCellMar>
        <w:tblLook w:val="0000" w:firstRow="0" w:lastRow="0" w:firstColumn="0" w:lastColumn="0" w:noHBand="0" w:noVBand="0"/>
      </w:tblPr>
      <w:tblGrid>
        <w:gridCol w:w="4159"/>
      </w:tblGrid>
      <w:tr w:rsidR="007936C8" w:rsidRPr="00975638" w:rsidTr="002A2EBF">
        <w:tc>
          <w:tcPr>
            <w:tcW w:w="4159" w:type="dxa"/>
            <w:tcBorders>
              <w:top w:val="single" w:sz="4" w:space="0" w:color="000000"/>
              <w:left w:val="single" w:sz="4" w:space="0" w:color="000000"/>
              <w:bottom w:val="single" w:sz="4" w:space="0" w:color="000000"/>
              <w:right w:val="single" w:sz="4" w:space="0" w:color="000000"/>
            </w:tcBorders>
            <w:shd w:val="clear" w:color="auto" w:fill="A6A6A6"/>
          </w:tcPr>
          <w:p w:rsidR="007936C8" w:rsidRPr="00975638" w:rsidRDefault="007936C8" w:rsidP="002A2EBF">
            <w:pPr>
              <w:jc w:val="center"/>
              <w:rPr>
                <w:rFonts w:ascii="Tahoma" w:hAnsi="Tahoma" w:cs="Tahoma"/>
                <w:b/>
              </w:rPr>
            </w:pPr>
            <w:r w:rsidRPr="00975638">
              <w:rPr>
                <w:rFonts w:ascii="Tahoma" w:hAnsi="Tahoma" w:cs="Tahoma"/>
                <w:b/>
              </w:rPr>
              <w:t>Gmina Sadki</w:t>
            </w:r>
          </w:p>
          <w:p w:rsidR="007936C8" w:rsidRPr="00975638" w:rsidRDefault="007936C8" w:rsidP="002A2EBF">
            <w:pPr>
              <w:jc w:val="center"/>
              <w:rPr>
                <w:rFonts w:ascii="Tahoma" w:hAnsi="Tahoma" w:cs="Tahoma"/>
                <w:b/>
              </w:rPr>
            </w:pPr>
            <w:r w:rsidRPr="00975638">
              <w:rPr>
                <w:rFonts w:ascii="Tahoma" w:hAnsi="Tahoma" w:cs="Tahoma"/>
                <w:b/>
              </w:rPr>
              <w:t>reprezentowana przez</w:t>
            </w:r>
          </w:p>
          <w:p w:rsidR="007936C8" w:rsidRPr="00975638" w:rsidRDefault="007936C8" w:rsidP="002A2EBF">
            <w:pPr>
              <w:jc w:val="center"/>
              <w:rPr>
                <w:rFonts w:ascii="Tahoma" w:hAnsi="Tahoma" w:cs="Tahoma"/>
                <w:b/>
              </w:rPr>
            </w:pPr>
            <w:r w:rsidRPr="00975638">
              <w:rPr>
                <w:rFonts w:ascii="Tahoma" w:hAnsi="Tahoma" w:cs="Tahoma"/>
                <w:b/>
              </w:rPr>
              <w:t>Wójta Gminy Sadki</w:t>
            </w:r>
          </w:p>
          <w:p w:rsidR="007936C8" w:rsidRPr="00975638" w:rsidRDefault="007936C8" w:rsidP="002A2EBF">
            <w:pPr>
              <w:jc w:val="center"/>
              <w:rPr>
                <w:rFonts w:ascii="Tahoma" w:hAnsi="Tahoma" w:cs="Tahoma"/>
                <w:b/>
              </w:rPr>
            </w:pPr>
            <w:r w:rsidRPr="00975638">
              <w:rPr>
                <w:rFonts w:ascii="Tahoma" w:hAnsi="Tahoma" w:cs="Tahoma"/>
                <w:b/>
              </w:rPr>
              <w:t>ul. Strażacka 11</w:t>
            </w:r>
          </w:p>
          <w:p w:rsidR="007936C8" w:rsidRPr="00975638" w:rsidRDefault="007936C8" w:rsidP="002A2EBF">
            <w:pPr>
              <w:jc w:val="center"/>
              <w:rPr>
                <w:rFonts w:ascii="Tahoma" w:hAnsi="Tahoma" w:cs="Tahoma"/>
                <w:b/>
              </w:rPr>
            </w:pPr>
            <w:r w:rsidRPr="00975638">
              <w:rPr>
                <w:rFonts w:ascii="Tahoma" w:hAnsi="Tahoma" w:cs="Tahoma"/>
                <w:b/>
              </w:rPr>
              <w:t>89-110 Sadki</w:t>
            </w:r>
          </w:p>
          <w:p w:rsidR="007936C8" w:rsidRPr="00975638" w:rsidRDefault="007936C8" w:rsidP="002A2EBF">
            <w:pPr>
              <w:jc w:val="center"/>
              <w:rPr>
                <w:rFonts w:ascii="Tahoma" w:hAnsi="Tahoma" w:cs="Tahoma"/>
                <w:b/>
              </w:rPr>
            </w:pPr>
            <w:r w:rsidRPr="00975638">
              <w:rPr>
                <w:rFonts w:ascii="Tahoma" w:hAnsi="Tahoma" w:cs="Tahoma"/>
                <w:b/>
              </w:rPr>
              <w:t>NIP: 5581762871</w:t>
            </w:r>
          </w:p>
        </w:tc>
      </w:tr>
    </w:tbl>
    <w:p w:rsidR="007936C8" w:rsidRPr="00975638" w:rsidRDefault="007936C8" w:rsidP="007936C8">
      <w:pPr>
        <w:rPr>
          <w:rFonts w:ascii="Tahoma" w:hAnsi="Tahoma" w:cs="Tahoma"/>
        </w:rPr>
      </w:pPr>
    </w:p>
    <w:p w:rsidR="007936C8" w:rsidRPr="00975638" w:rsidRDefault="007936C8" w:rsidP="007936C8">
      <w:pPr>
        <w:rPr>
          <w:rFonts w:ascii="Tahoma" w:hAnsi="Tahoma" w:cs="Tahoma"/>
        </w:rPr>
      </w:pPr>
      <w:r w:rsidRPr="00975638">
        <w:rPr>
          <w:rFonts w:ascii="Tahoma" w:hAnsi="Tahoma" w:cs="Tahoma"/>
          <w:b/>
        </w:rPr>
        <w:t>Wykonawca:</w:t>
      </w:r>
    </w:p>
    <w:p w:rsidR="007936C8" w:rsidRPr="00975638" w:rsidRDefault="007936C8" w:rsidP="007936C8">
      <w:pPr>
        <w:rPr>
          <w:rFonts w:ascii="Tahoma" w:hAnsi="Tahoma" w:cs="Tahoma"/>
        </w:rPr>
      </w:pPr>
      <w:r w:rsidRPr="00975638">
        <w:rPr>
          <w:rFonts w:ascii="Tahoma" w:hAnsi="Tahoma" w:cs="Tahoma"/>
        </w:rPr>
        <w:t>Niniejsza oferta zostaje złożona przez:</w:t>
      </w:r>
    </w:p>
    <w:tbl>
      <w:tblPr>
        <w:tblW w:w="0" w:type="auto"/>
        <w:tblInd w:w="-60" w:type="dxa"/>
        <w:tblLayout w:type="fixed"/>
        <w:tblCellMar>
          <w:left w:w="70" w:type="dxa"/>
          <w:right w:w="70" w:type="dxa"/>
        </w:tblCellMar>
        <w:tblLook w:val="0000" w:firstRow="0" w:lastRow="0" w:firstColumn="0" w:lastColumn="0" w:noHBand="0" w:noVBand="0"/>
      </w:tblPr>
      <w:tblGrid>
        <w:gridCol w:w="9235"/>
      </w:tblGrid>
      <w:tr w:rsidR="007936C8" w:rsidRPr="00975638" w:rsidTr="002A2EBF">
        <w:tc>
          <w:tcPr>
            <w:tcW w:w="9235" w:type="dxa"/>
            <w:tcBorders>
              <w:top w:val="single" w:sz="4" w:space="0" w:color="000000"/>
              <w:left w:val="single" w:sz="4" w:space="0" w:color="000000"/>
              <w:bottom w:val="single" w:sz="4" w:space="0" w:color="000000"/>
              <w:right w:val="single" w:sz="4" w:space="0" w:color="000000"/>
            </w:tcBorders>
            <w:shd w:val="clear" w:color="auto" w:fill="auto"/>
          </w:tcPr>
          <w:p w:rsidR="007936C8" w:rsidRPr="00975638" w:rsidRDefault="007936C8" w:rsidP="002A2EBF">
            <w:pPr>
              <w:snapToGrid w:val="0"/>
              <w:rPr>
                <w:rFonts w:ascii="Tahoma" w:hAnsi="Tahoma" w:cs="Tahoma"/>
              </w:rPr>
            </w:pPr>
          </w:p>
          <w:p w:rsidR="007936C8" w:rsidRPr="00975638" w:rsidRDefault="007936C8" w:rsidP="002A2EBF">
            <w:pPr>
              <w:rPr>
                <w:rFonts w:ascii="Tahoma" w:hAnsi="Tahoma" w:cs="Tahoma"/>
              </w:rPr>
            </w:pPr>
            <w:r w:rsidRPr="00975638">
              <w:rPr>
                <w:rFonts w:ascii="Tahoma" w:hAnsi="Tahoma" w:cs="Tahoma"/>
              </w:rPr>
              <w:t>1. Nazwa/y Wykonawcy/ów:   ........................................................................................................</w:t>
            </w:r>
          </w:p>
          <w:p w:rsidR="007936C8" w:rsidRPr="00975638" w:rsidRDefault="007936C8" w:rsidP="002A2EBF">
            <w:pPr>
              <w:rPr>
                <w:rFonts w:ascii="Tahoma" w:hAnsi="Tahoma" w:cs="Tahoma"/>
              </w:rPr>
            </w:pPr>
          </w:p>
          <w:p w:rsidR="007936C8" w:rsidRPr="00975638" w:rsidRDefault="007936C8" w:rsidP="002A2EBF">
            <w:pPr>
              <w:rPr>
                <w:rFonts w:ascii="Tahoma" w:hAnsi="Tahoma" w:cs="Tahoma"/>
              </w:rPr>
            </w:pPr>
            <w:r w:rsidRPr="00975638">
              <w:rPr>
                <w:rFonts w:ascii="Tahoma" w:hAnsi="Tahoma" w:cs="Tahoma"/>
              </w:rPr>
              <w:t xml:space="preserve">                                           …………………………………………………………………………………………………..</w:t>
            </w:r>
          </w:p>
          <w:p w:rsidR="007936C8" w:rsidRPr="00975638" w:rsidRDefault="007936C8" w:rsidP="002A2EBF">
            <w:pPr>
              <w:rPr>
                <w:rFonts w:ascii="Tahoma" w:hAnsi="Tahoma" w:cs="Tahoma"/>
              </w:rPr>
            </w:pPr>
          </w:p>
          <w:p w:rsidR="007936C8" w:rsidRPr="00975638" w:rsidRDefault="007936C8" w:rsidP="002A2EBF">
            <w:pPr>
              <w:rPr>
                <w:rFonts w:ascii="Tahoma" w:hAnsi="Tahoma" w:cs="Tahoma"/>
              </w:rPr>
            </w:pPr>
            <w:r w:rsidRPr="00975638">
              <w:rPr>
                <w:rFonts w:ascii="Tahoma" w:hAnsi="Tahoma" w:cs="Tahoma"/>
              </w:rPr>
              <w:t>2. Adres/y Wykonawcy/ów:    .......................................................................................................</w:t>
            </w:r>
          </w:p>
          <w:p w:rsidR="007936C8" w:rsidRPr="00975638" w:rsidRDefault="007936C8" w:rsidP="002A2EBF">
            <w:pPr>
              <w:rPr>
                <w:rFonts w:ascii="Tahoma" w:hAnsi="Tahoma" w:cs="Tahoma"/>
              </w:rPr>
            </w:pPr>
          </w:p>
          <w:p w:rsidR="007936C8" w:rsidRPr="00975638" w:rsidRDefault="007936C8" w:rsidP="002A2EBF">
            <w:pPr>
              <w:rPr>
                <w:rFonts w:ascii="Tahoma" w:hAnsi="Tahoma" w:cs="Tahoma"/>
              </w:rPr>
            </w:pPr>
            <w:r w:rsidRPr="00975638">
              <w:rPr>
                <w:rFonts w:ascii="Tahoma" w:hAnsi="Tahoma" w:cs="Tahoma"/>
              </w:rPr>
              <w:t xml:space="preserve">                                           …………………………………………………………………………………………………..</w:t>
            </w:r>
          </w:p>
          <w:p w:rsidR="007936C8" w:rsidRPr="00975638" w:rsidRDefault="007936C8" w:rsidP="002A2EBF">
            <w:pPr>
              <w:rPr>
                <w:rFonts w:ascii="Tahoma" w:hAnsi="Tahoma" w:cs="Tahoma"/>
              </w:rPr>
            </w:pPr>
          </w:p>
          <w:p w:rsidR="007936C8" w:rsidRPr="00975638" w:rsidRDefault="007936C8" w:rsidP="002A2EBF">
            <w:pPr>
              <w:rPr>
                <w:rFonts w:ascii="Tahoma" w:hAnsi="Tahoma" w:cs="Tahoma"/>
              </w:rPr>
            </w:pPr>
            <w:r w:rsidRPr="00975638">
              <w:rPr>
                <w:rFonts w:ascii="Tahoma" w:hAnsi="Tahoma" w:cs="Tahoma"/>
              </w:rPr>
              <w:t xml:space="preserve">                                           …………………………………………………………………………………………………..</w:t>
            </w:r>
          </w:p>
          <w:p w:rsidR="007936C8" w:rsidRPr="00975638" w:rsidRDefault="007936C8" w:rsidP="002A2EBF">
            <w:pPr>
              <w:rPr>
                <w:rFonts w:ascii="Tahoma" w:hAnsi="Tahoma" w:cs="Tahoma"/>
              </w:rPr>
            </w:pPr>
          </w:p>
          <w:p w:rsidR="007936C8" w:rsidRPr="00975638" w:rsidRDefault="007936C8" w:rsidP="002A2EBF">
            <w:pPr>
              <w:rPr>
                <w:rFonts w:ascii="Tahoma" w:hAnsi="Tahoma" w:cs="Tahoma"/>
              </w:rPr>
            </w:pPr>
            <w:r w:rsidRPr="00975638">
              <w:rPr>
                <w:rFonts w:ascii="Tahoma" w:hAnsi="Tahoma" w:cs="Tahoma"/>
              </w:rPr>
              <w:t>3. NIP:                                 .......................................................................................................</w:t>
            </w:r>
          </w:p>
          <w:p w:rsidR="007936C8" w:rsidRPr="00975638" w:rsidRDefault="007936C8" w:rsidP="002A2EBF">
            <w:pPr>
              <w:rPr>
                <w:rFonts w:ascii="Tahoma" w:hAnsi="Tahoma" w:cs="Tahoma"/>
              </w:rPr>
            </w:pPr>
          </w:p>
          <w:p w:rsidR="007936C8" w:rsidRPr="00975638" w:rsidRDefault="007936C8" w:rsidP="002A2EBF">
            <w:pPr>
              <w:rPr>
                <w:rFonts w:ascii="Tahoma" w:hAnsi="Tahoma" w:cs="Tahoma"/>
              </w:rPr>
            </w:pPr>
            <w:r w:rsidRPr="00975638">
              <w:rPr>
                <w:rFonts w:ascii="Tahoma" w:hAnsi="Tahoma" w:cs="Tahoma"/>
              </w:rPr>
              <w:t>4. REGON:                            .......................................................................................................</w:t>
            </w:r>
          </w:p>
          <w:p w:rsidR="007936C8" w:rsidRPr="00975638" w:rsidRDefault="007936C8" w:rsidP="002A2EBF">
            <w:pPr>
              <w:rPr>
                <w:rFonts w:ascii="Tahoma" w:hAnsi="Tahoma" w:cs="Tahoma"/>
              </w:rPr>
            </w:pPr>
          </w:p>
          <w:p w:rsidR="007936C8" w:rsidRPr="00975638" w:rsidRDefault="007936C8" w:rsidP="002A2EBF">
            <w:pPr>
              <w:tabs>
                <w:tab w:val="center" w:pos="1260"/>
              </w:tabs>
              <w:rPr>
                <w:rFonts w:ascii="Tahoma" w:hAnsi="Tahoma" w:cs="Tahoma"/>
              </w:rPr>
            </w:pPr>
            <w:r w:rsidRPr="00975638">
              <w:rPr>
                <w:rFonts w:ascii="Tahoma" w:hAnsi="Tahoma" w:cs="Tahoma"/>
              </w:rPr>
              <w:t>5. Nr telefonu:                      ........................................................................................................</w:t>
            </w:r>
          </w:p>
          <w:p w:rsidR="007936C8" w:rsidRPr="00975638" w:rsidRDefault="007936C8" w:rsidP="002A2EBF">
            <w:pPr>
              <w:tabs>
                <w:tab w:val="center" w:pos="1260"/>
              </w:tabs>
              <w:rPr>
                <w:rFonts w:ascii="Tahoma" w:hAnsi="Tahoma" w:cs="Tahoma"/>
              </w:rPr>
            </w:pPr>
          </w:p>
          <w:p w:rsidR="007936C8" w:rsidRPr="00975638" w:rsidRDefault="007936C8" w:rsidP="002A2EBF">
            <w:pPr>
              <w:tabs>
                <w:tab w:val="center" w:pos="1260"/>
              </w:tabs>
              <w:rPr>
                <w:rFonts w:ascii="Tahoma" w:hAnsi="Tahoma" w:cs="Tahoma"/>
              </w:rPr>
            </w:pPr>
            <w:r w:rsidRPr="00975638">
              <w:rPr>
                <w:rFonts w:ascii="Tahoma" w:hAnsi="Tahoma" w:cs="Tahoma"/>
              </w:rPr>
              <w:t>7. e-mail:                             …………………………………………….........................................................</w:t>
            </w:r>
          </w:p>
          <w:p w:rsidR="007936C8" w:rsidRPr="00975638" w:rsidRDefault="007936C8" w:rsidP="002A2EBF">
            <w:pPr>
              <w:rPr>
                <w:rFonts w:ascii="Tahoma" w:hAnsi="Tahoma" w:cs="Tahoma"/>
              </w:rPr>
            </w:pPr>
          </w:p>
        </w:tc>
      </w:tr>
    </w:tbl>
    <w:p w:rsidR="007936C8" w:rsidRPr="00975638" w:rsidRDefault="007936C8" w:rsidP="007936C8">
      <w:pPr>
        <w:rPr>
          <w:rFonts w:ascii="Tahoma" w:hAnsi="Tahoma" w:cs="Tahoma"/>
          <w:b/>
        </w:rPr>
      </w:pPr>
      <w:r w:rsidRPr="00975638">
        <w:rPr>
          <w:rFonts w:ascii="Tahoma" w:hAnsi="Tahoma" w:cs="Tahoma"/>
          <w:i/>
        </w:rPr>
        <w:t xml:space="preserve">   </w:t>
      </w:r>
    </w:p>
    <w:p w:rsidR="007936C8" w:rsidRPr="00615E96" w:rsidRDefault="007936C8" w:rsidP="007936C8">
      <w:pPr>
        <w:pStyle w:val="Bodytext30"/>
        <w:shd w:val="clear" w:color="auto" w:fill="auto"/>
        <w:spacing w:after="0" w:line="240" w:lineRule="auto"/>
        <w:ind w:firstLine="0"/>
        <w:jc w:val="center"/>
        <w:rPr>
          <w:rFonts w:ascii="Times New Roman" w:hAnsi="Times New Roman"/>
        </w:rPr>
      </w:pPr>
      <w:r w:rsidRPr="00975638">
        <w:rPr>
          <w:rFonts w:ascii="Tahoma" w:hAnsi="Tahoma" w:cs="Tahoma"/>
          <w:sz w:val="20"/>
          <w:szCs w:val="20"/>
        </w:rPr>
        <w:t xml:space="preserve">Oferuję/emy zrealizowanie przedmiotu zamówienia pn. </w:t>
      </w:r>
      <w:r>
        <w:rPr>
          <w:rFonts w:ascii="Times New Roman" w:hAnsi="Times New Roman"/>
          <w:lang w:eastAsia="ar-SA"/>
        </w:rPr>
        <w:t>Dostawa średniego samochodu</w:t>
      </w:r>
      <w:r w:rsidRPr="00EE2559">
        <w:rPr>
          <w:rFonts w:ascii="Times New Roman" w:hAnsi="Times New Roman" w:cs="Times New Roman"/>
          <w:i/>
          <w:iCs/>
        </w:rPr>
        <w:t xml:space="preserve"> </w:t>
      </w:r>
      <w:r w:rsidRPr="00A35553">
        <w:rPr>
          <w:rFonts w:ascii="Times New Roman" w:hAnsi="Times New Roman" w:cs="Times New Roman"/>
          <w:i/>
          <w:iCs/>
        </w:rPr>
        <w:t>ratowniczo-gaśniczego z napędem 4 x 4, z funkcją do ograniczania stref skażeń oraz działań ratownictwa chemiczno-ekologicznego i działań gaśniczych</w:t>
      </w:r>
      <w:r>
        <w:rPr>
          <w:rFonts w:ascii="Times New Roman" w:hAnsi="Times New Roman" w:cs="Times New Roman"/>
          <w:i/>
          <w:iCs/>
        </w:rPr>
        <w:t xml:space="preserve"> dla jednostki Ochotniczej Straży Pożarnej w Sadkach</w:t>
      </w:r>
    </w:p>
    <w:p w:rsidR="007936C8" w:rsidRPr="00975638" w:rsidRDefault="007936C8" w:rsidP="007936C8">
      <w:pPr>
        <w:jc w:val="both"/>
        <w:rPr>
          <w:rFonts w:ascii="Tahoma" w:hAnsi="Tahoma" w:cs="Tahoma"/>
          <w:i/>
        </w:rPr>
      </w:pPr>
      <w:r w:rsidRPr="00975638">
        <w:rPr>
          <w:rFonts w:ascii="Tahoma" w:eastAsia="Calibri" w:hAnsi="Tahoma" w:cs="Tahoma"/>
          <w:b/>
        </w:rPr>
        <w:t xml:space="preserve"> </w:t>
      </w:r>
      <w:r w:rsidRPr="00975638">
        <w:rPr>
          <w:rFonts w:ascii="Tahoma" w:eastAsia="Calibri" w:hAnsi="Tahoma" w:cs="Tahoma"/>
        </w:rPr>
        <w:t>za cenę:</w:t>
      </w:r>
      <w:r w:rsidRPr="00975638">
        <w:rPr>
          <w:rFonts w:ascii="Tahoma" w:hAnsi="Tahoma" w:cs="Tahoma"/>
          <w:i/>
        </w:rPr>
        <w:t xml:space="preserve"> </w:t>
      </w:r>
    </w:p>
    <w:p w:rsidR="007936C8" w:rsidRPr="00975638" w:rsidRDefault="007936C8" w:rsidP="007936C8">
      <w:pPr>
        <w:pBdr>
          <w:top w:val="single" w:sz="4" w:space="1" w:color="auto"/>
          <w:left w:val="single" w:sz="4" w:space="4" w:color="auto"/>
          <w:bottom w:val="single" w:sz="4" w:space="1" w:color="auto"/>
          <w:right w:val="single" w:sz="4" w:space="4" w:color="auto"/>
        </w:pBdr>
        <w:shd w:val="clear" w:color="auto" w:fill="E7E6E6"/>
        <w:suppressAutoHyphens/>
        <w:spacing w:after="120" w:line="360" w:lineRule="auto"/>
        <w:ind w:right="68"/>
        <w:jc w:val="both"/>
        <w:rPr>
          <w:rFonts w:ascii="Tahoma" w:hAnsi="Tahoma" w:cs="Tahoma"/>
          <w:b/>
          <w:bCs/>
          <w:lang w:eastAsia="ar-SA"/>
        </w:rPr>
      </w:pPr>
    </w:p>
    <w:p w:rsidR="007936C8" w:rsidRPr="00975638" w:rsidRDefault="007936C8" w:rsidP="007936C8">
      <w:pPr>
        <w:pBdr>
          <w:top w:val="single" w:sz="4" w:space="1" w:color="auto"/>
          <w:left w:val="single" w:sz="4" w:space="4" w:color="auto"/>
          <w:bottom w:val="single" w:sz="4" w:space="1" w:color="auto"/>
          <w:right w:val="single" w:sz="4" w:space="4" w:color="auto"/>
        </w:pBdr>
        <w:shd w:val="clear" w:color="auto" w:fill="E7E6E6"/>
        <w:suppressAutoHyphens/>
        <w:spacing w:after="120" w:line="360" w:lineRule="auto"/>
        <w:ind w:right="68"/>
        <w:jc w:val="both"/>
        <w:rPr>
          <w:rFonts w:ascii="Tahoma" w:hAnsi="Tahoma" w:cs="Tahoma"/>
          <w:bCs/>
          <w:i/>
          <w:lang w:eastAsia="ar-SA"/>
        </w:rPr>
      </w:pPr>
      <w:r w:rsidRPr="00975638">
        <w:rPr>
          <w:rFonts w:ascii="Tahoma" w:hAnsi="Tahoma" w:cs="Tahoma"/>
          <w:b/>
          <w:bCs/>
          <w:lang w:eastAsia="ar-SA"/>
        </w:rPr>
        <w:t>CENA BRUTTO W WYSOKOŚCI:</w:t>
      </w:r>
      <w:r w:rsidRPr="00975638">
        <w:rPr>
          <w:rFonts w:ascii="Tahoma" w:hAnsi="Tahoma" w:cs="Tahoma"/>
          <w:b/>
          <w:bCs/>
          <w:lang w:eastAsia="ar-SA"/>
        </w:rPr>
        <w:tab/>
        <w:t>…………………………………….…………………………   zł</w:t>
      </w:r>
    </w:p>
    <w:p w:rsidR="007936C8" w:rsidRPr="00975638" w:rsidRDefault="007936C8" w:rsidP="007936C8">
      <w:pPr>
        <w:pBdr>
          <w:top w:val="single" w:sz="4" w:space="1" w:color="auto"/>
          <w:left w:val="single" w:sz="4" w:space="4" w:color="auto"/>
          <w:bottom w:val="single" w:sz="4" w:space="1" w:color="auto"/>
          <w:right w:val="single" w:sz="4" w:space="4" w:color="auto"/>
        </w:pBdr>
        <w:shd w:val="clear" w:color="auto" w:fill="E7E6E6"/>
        <w:suppressAutoHyphens/>
        <w:spacing w:after="120" w:line="360" w:lineRule="auto"/>
        <w:ind w:right="68"/>
        <w:jc w:val="both"/>
        <w:rPr>
          <w:rFonts w:ascii="Tahoma" w:hAnsi="Tahoma" w:cs="Tahoma"/>
          <w:bCs/>
          <w:i/>
          <w:lang w:eastAsia="ar-SA"/>
        </w:rPr>
      </w:pPr>
      <w:r w:rsidRPr="00975638">
        <w:rPr>
          <w:rFonts w:ascii="Tahoma" w:hAnsi="Tahoma" w:cs="Tahoma"/>
          <w:bCs/>
          <w:i/>
          <w:lang w:eastAsia="ar-SA"/>
        </w:rPr>
        <w:t>słownie złotych: .....................................................................................................................</w:t>
      </w:r>
    </w:p>
    <w:p w:rsidR="007936C8" w:rsidRPr="00975638" w:rsidRDefault="007936C8" w:rsidP="007936C8">
      <w:pPr>
        <w:pBdr>
          <w:top w:val="single" w:sz="4" w:space="1" w:color="auto"/>
          <w:left w:val="single" w:sz="4" w:space="4" w:color="auto"/>
          <w:bottom w:val="single" w:sz="4" w:space="1" w:color="auto"/>
          <w:right w:val="single" w:sz="4" w:space="4" w:color="auto"/>
        </w:pBdr>
        <w:shd w:val="clear" w:color="auto" w:fill="E7E6E6"/>
        <w:suppressAutoHyphens/>
        <w:spacing w:after="120" w:line="360" w:lineRule="auto"/>
        <w:ind w:right="68"/>
        <w:jc w:val="both"/>
        <w:rPr>
          <w:rFonts w:ascii="Tahoma" w:hAnsi="Tahoma" w:cs="Tahoma"/>
          <w:b/>
          <w:bCs/>
          <w:lang w:eastAsia="ar-SA"/>
        </w:rPr>
      </w:pPr>
      <w:r w:rsidRPr="00975638">
        <w:rPr>
          <w:rFonts w:ascii="Tahoma" w:hAnsi="Tahoma" w:cs="Tahoma"/>
          <w:bCs/>
          <w:i/>
          <w:lang w:eastAsia="ar-SA"/>
        </w:rPr>
        <w:t>………………………………………………………………………………………………………………………………………….</w:t>
      </w:r>
    </w:p>
    <w:p w:rsidR="007936C8" w:rsidRPr="00975638" w:rsidRDefault="007936C8" w:rsidP="007936C8">
      <w:pPr>
        <w:pBdr>
          <w:top w:val="single" w:sz="4" w:space="1" w:color="auto"/>
          <w:left w:val="single" w:sz="4" w:space="4" w:color="auto"/>
          <w:bottom w:val="single" w:sz="4" w:space="1" w:color="auto"/>
          <w:right w:val="single" w:sz="4" w:space="4" w:color="auto"/>
        </w:pBdr>
        <w:shd w:val="clear" w:color="auto" w:fill="E7E6E6"/>
        <w:suppressAutoHyphens/>
        <w:spacing w:after="120" w:line="360" w:lineRule="auto"/>
        <w:ind w:right="68"/>
        <w:jc w:val="both"/>
        <w:rPr>
          <w:rFonts w:ascii="Tahoma" w:hAnsi="Tahoma" w:cs="Tahoma"/>
          <w:b/>
          <w:bCs/>
          <w:lang w:eastAsia="ar-SA"/>
        </w:rPr>
      </w:pPr>
      <w:r w:rsidRPr="00975638">
        <w:rPr>
          <w:rFonts w:ascii="Tahoma" w:hAnsi="Tahoma" w:cs="Tahoma"/>
          <w:b/>
          <w:bCs/>
          <w:lang w:eastAsia="ar-SA"/>
        </w:rPr>
        <w:lastRenderedPageBreak/>
        <w:t>w tym</w:t>
      </w:r>
      <w:r w:rsidRPr="00975638">
        <w:rPr>
          <w:rFonts w:ascii="Tahoma" w:hAnsi="Tahoma" w:cs="Tahoma"/>
          <w:b/>
          <w:bCs/>
          <w:i/>
          <w:lang w:eastAsia="ar-SA"/>
        </w:rPr>
        <w:t xml:space="preserve"> </w:t>
      </w:r>
      <w:r w:rsidRPr="00975638">
        <w:rPr>
          <w:rFonts w:ascii="Tahoma" w:hAnsi="Tahoma" w:cs="Tahoma"/>
          <w:b/>
          <w:bCs/>
          <w:lang w:eastAsia="ar-SA"/>
        </w:rPr>
        <w:t>podatek VAT ……... % w kwocie:  ………………………………………….…………….   zł</w:t>
      </w:r>
    </w:p>
    <w:p w:rsidR="007936C8" w:rsidRPr="00975638" w:rsidRDefault="007936C8" w:rsidP="007936C8">
      <w:pPr>
        <w:pBdr>
          <w:top w:val="single" w:sz="4" w:space="1" w:color="auto"/>
          <w:left w:val="single" w:sz="4" w:space="4" w:color="auto"/>
          <w:bottom w:val="single" w:sz="4" w:space="1" w:color="auto"/>
          <w:right w:val="single" w:sz="4" w:space="4" w:color="auto"/>
        </w:pBdr>
        <w:shd w:val="clear" w:color="auto" w:fill="E7E6E6"/>
        <w:suppressAutoHyphens/>
        <w:spacing w:after="120" w:line="360" w:lineRule="auto"/>
        <w:ind w:right="68"/>
        <w:jc w:val="both"/>
        <w:rPr>
          <w:rFonts w:ascii="Tahoma" w:hAnsi="Tahoma" w:cs="Tahoma"/>
          <w:b/>
          <w:bCs/>
          <w:lang w:eastAsia="ar-SA"/>
        </w:rPr>
      </w:pPr>
      <w:r w:rsidRPr="00975638">
        <w:rPr>
          <w:rFonts w:ascii="Tahoma" w:hAnsi="Tahoma" w:cs="Tahoma"/>
          <w:b/>
          <w:bCs/>
          <w:lang w:eastAsia="ar-SA"/>
        </w:rPr>
        <w:t>CENA NETTO W WYSOKOŚCI:           ……………………………………….………………………   zł</w:t>
      </w:r>
    </w:p>
    <w:p w:rsidR="007936C8" w:rsidRPr="00975638" w:rsidRDefault="007936C8" w:rsidP="007936C8">
      <w:pPr>
        <w:pBdr>
          <w:top w:val="single" w:sz="4" w:space="1" w:color="auto"/>
          <w:left w:val="single" w:sz="4" w:space="4" w:color="auto"/>
          <w:bottom w:val="single" w:sz="4" w:space="1" w:color="auto"/>
          <w:right w:val="single" w:sz="4" w:space="4" w:color="auto"/>
        </w:pBdr>
        <w:shd w:val="clear" w:color="auto" w:fill="E7E6E6"/>
        <w:suppressAutoHyphens/>
        <w:spacing w:after="120" w:line="360" w:lineRule="auto"/>
        <w:ind w:right="68"/>
        <w:jc w:val="both"/>
        <w:rPr>
          <w:rFonts w:ascii="Tahoma" w:hAnsi="Tahoma" w:cs="Tahoma"/>
          <w:b/>
          <w:sz w:val="16"/>
          <w:szCs w:val="16"/>
          <w:lang w:eastAsia="ar-SA"/>
        </w:rPr>
      </w:pPr>
      <w:r w:rsidRPr="00975638">
        <w:rPr>
          <w:rFonts w:ascii="Tahoma" w:hAnsi="Tahoma" w:cs="Tahoma"/>
          <w:bCs/>
          <w:lang w:eastAsia="ar-SA"/>
        </w:rPr>
        <w:t>słownie złotych</w:t>
      </w:r>
      <w:r w:rsidRPr="00975638">
        <w:rPr>
          <w:rFonts w:ascii="Tahoma" w:hAnsi="Tahoma" w:cs="Tahoma"/>
          <w:b/>
          <w:bCs/>
          <w:lang w:eastAsia="ar-SA"/>
        </w:rPr>
        <w:t>:……………………………………………………………………………………………..</w:t>
      </w:r>
    </w:p>
    <w:p w:rsidR="007936C8" w:rsidRPr="00975638" w:rsidRDefault="007936C8" w:rsidP="007936C8">
      <w:pPr>
        <w:tabs>
          <w:tab w:val="left" w:pos="16756"/>
        </w:tabs>
        <w:suppressAutoHyphens/>
        <w:snapToGrid w:val="0"/>
        <w:spacing w:line="100" w:lineRule="atLeast"/>
        <w:ind w:left="284" w:hanging="284"/>
        <w:jc w:val="both"/>
        <w:rPr>
          <w:rFonts w:ascii="Verdana" w:hAnsi="Verdana"/>
          <w:b/>
          <w:bCs/>
          <w:color w:val="000000"/>
          <w:kern w:val="1"/>
          <w:lang w:eastAsia="ar-SA"/>
        </w:rPr>
      </w:pPr>
    </w:p>
    <w:p w:rsidR="007936C8" w:rsidRPr="00975638" w:rsidRDefault="007936C8" w:rsidP="007936C8">
      <w:pPr>
        <w:tabs>
          <w:tab w:val="left" w:pos="16756"/>
        </w:tabs>
        <w:suppressAutoHyphens/>
        <w:snapToGrid w:val="0"/>
        <w:spacing w:line="100" w:lineRule="atLeast"/>
        <w:ind w:left="284" w:hanging="284"/>
        <w:jc w:val="both"/>
        <w:rPr>
          <w:rFonts w:ascii="Verdana" w:hAnsi="Verdana"/>
          <w:b/>
          <w:bCs/>
          <w:color w:val="000000"/>
          <w:kern w:val="1"/>
          <w:lang w:eastAsia="ar-SA"/>
        </w:rPr>
      </w:pPr>
    </w:p>
    <w:p w:rsidR="007936C8" w:rsidRPr="00975638" w:rsidRDefault="007936C8" w:rsidP="007936C8">
      <w:pPr>
        <w:tabs>
          <w:tab w:val="left" w:pos="16756"/>
        </w:tabs>
        <w:suppressAutoHyphens/>
        <w:snapToGrid w:val="0"/>
        <w:spacing w:line="100" w:lineRule="atLeast"/>
        <w:ind w:left="284" w:hanging="284"/>
        <w:jc w:val="both"/>
        <w:rPr>
          <w:rFonts w:ascii="Verdana" w:hAnsi="Verdana"/>
          <w:b/>
          <w:bCs/>
          <w:color w:val="000000"/>
          <w:kern w:val="1"/>
          <w:lang w:eastAsia="ar-SA"/>
        </w:rPr>
      </w:pPr>
      <w:r w:rsidRPr="00975638">
        <w:rPr>
          <w:rFonts w:ascii="Verdana" w:hAnsi="Verdana"/>
          <w:b/>
          <w:bCs/>
          <w:color w:val="000000"/>
          <w:kern w:val="1"/>
          <w:lang w:eastAsia="ar-SA"/>
        </w:rPr>
        <w:t>Oferuję/my następujący okres gwarancji: …................................</w:t>
      </w:r>
      <w:r w:rsidRPr="00975638">
        <w:rPr>
          <w:rFonts w:ascii="Verdana" w:hAnsi="Verdana"/>
          <w:b/>
          <w:bCs/>
          <w:color w:val="4F81BD"/>
          <w:kern w:val="1"/>
          <w:lang w:eastAsia="ar-SA"/>
        </w:rPr>
        <w:t xml:space="preserve">* </w:t>
      </w:r>
    </w:p>
    <w:p w:rsidR="007936C8" w:rsidRPr="00975638" w:rsidRDefault="007936C8" w:rsidP="007936C8">
      <w:pPr>
        <w:tabs>
          <w:tab w:val="left" w:pos="16756"/>
        </w:tabs>
        <w:suppressAutoHyphens/>
        <w:snapToGrid w:val="0"/>
        <w:spacing w:after="113" w:line="100" w:lineRule="atLeast"/>
        <w:ind w:hanging="284"/>
        <w:jc w:val="both"/>
        <w:rPr>
          <w:rFonts w:ascii="Tahoma" w:hAnsi="Tahoma" w:cs="Tahoma"/>
          <w:i/>
          <w:color w:val="4F81BD"/>
          <w:kern w:val="1"/>
          <w:lang w:eastAsia="ar-SA"/>
        </w:rPr>
      </w:pPr>
      <w:r w:rsidRPr="00975638">
        <w:rPr>
          <w:rFonts w:ascii="Verdana" w:hAnsi="Verdana"/>
          <w:b/>
          <w:bCs/>
          <w:color w:val="000000"/>
          <w:kern w:val="1"/>
          <w:lang w:eastAsia="ar-SA"/>
        </w:rPr>
        <w:tab/>
      </w:r>
      <w:r w:rsidRPr="00975638">
        <w:rPr>
          <w:rFonts w:ascii="Verdana" w:hAnsi="Verdana"/>
          <w:bCs/>
          <w:i/>
          <w:color w:val="4F81BD"/>
          <w:kern w:val="1"/>
          <w:lang w:eastAsia="ar-SA"/>
        </w:rPr>
        <w:t xml:space="preserve">* </w:t>
      </w:r>
      <w:r w:rsidRPr="00975638">
        <w:rPr>
          <w:rFonts w:ascii="Tahoma" w:hAnsi="Tahoma" w:cs="Tahoma"/>
          <w:bCs/>
          <w:i/>
          <w:color w:val="4F81BD"/>
          <w:kern w:val="1"/>
          <w:lang w:eastAsia="ar-SA"/>
        </w:rPr>
        <w:t xml:space="preserve">Uwaga: minimalny okres gwarancji wymagany przez Zamawiającego wynosi </w:t>
      </w:r>
      <w:r>
        <w:rPr>
          <w:rFonts w:ascii="Tahoma" w:hAnsi="Tahoma" w:cs="Tahoma"/>
          <w:bCs/>
          <w:i/>
          <w:color w:val="4F81BD"/>
          <w:kern w:val="1"/>
          <w:lang w:eastAsia="ar-SA"/>
        </w:rPr>
        <w:t>24</w:t>
      </w:r>
      <w:r w:rsidRPr="00975638">
        <w:rPr>
          <w:rFonts w:ascii="Tahoma" w:hAnsi="Tahoma" w:cs="Tahoma"/>
          <w:bCs/>
          <w:i/>
          <w:color w:val="4F81BD"/>
          <w:kern w:val="1"/>
          <w:lang w:eastAsia="ar-SA"/>
        </w:rPr>
        <w:t xml:space="preserve">miesięcy. Wykonawca winien podać okres na jaki udziela gwarancji w zakresie od </w:t>
      </w:r>
      <w:r>
        <w:rPr>
          <w:rFonts w:ascii="Tahoma" w:hAnsi="Tahoma" w:cs="Tahoma"/>
          <w:bCs/>
          <w:i/>
          <w:color w:val="4F81BD"/>
          <w:kern w:val="1"/>
          <w:lang w:eastAsia="ar-SA"/>
        </w:rPr>
        <w:t>24</w:t>
      </w:r>
      <w:r w:rsidRPr="00975638">
        <w:rPr>
          <w:rFonts w:ascii="Tahoma" w:hAnsi="Tahoma" w:cs="Tahoma"/>
          <w:bCs/>
          <w:i/>
          <w:color w:val="4F81BD"/>
          <w:kern w:val="1"/>
          <w:lang w:eastAsia="ar-SA"/>
        </w:rPr>
        <w:t xml:space="preserve"> do 60 miesięcy</w:t>
      </w:r>
      <w:r w:rsidRPr="00975638">
        <w:rPr>
          <w:rFonts w:ascii="Tahoma" w:hAnsi="Tahoma" w:cs="Tahoma"/>
          <w:i/>
          <w:color w:val="4F81BD"/>
          <w:kern w:val="1"/>
          <w:lang w:eastAsia="ar-SA"/>
        </w:rPr>
        <w:t>.</w:t>
      </w:r>
    </w:p>
    <w:p w:rsidR="007936C8" w:rsidRPr="00975638" w:rsidRDefault="007936C8" w:rsidP="007936C8">
      <w:pPr>
        <w:jc w:val="both"/>
        <w:rPr>
          <w:rFonts w:ascii="Tahoma" w:hAnsi="Tahoma" w:cs="Tahoma"/>
        </w:rPr>
      </w:pPr>
    </w:p>
    <w:p w:rsidR="007936C8" w:rsidRPr="00975638" w:rsidRDefault="007936C8" w:rsidP="007936C8">
      <w:pPr>
        <w:ind w:left="360"/>
        <w:jc w:val="both"/>
        <w:rPr>
          <w:rFonts w:ascii="Tahoma" w:hAnsi="Tahoma" w:cs="Tahoma"/>
          <w:i/>
          <w:color w:val="000000"/>
        </w:rPr>
      </w:pPr>
    </w:p>
    <w:p w:rsidR="007936C8" w:rsidRPr="00975638" w:rsidRDefault="007936C8" w:rsidP="007936C8">
      <w:pPr>
        <w:numPr>
          <w:ilvl w:val="0"/>
          <w:numId w:val="6"/>
        </w:numPr>
        <w:tabs>
          <w:tab w:val="num" w:pos="0"/>
        </w:tabs>
        <w:suppressAutoHyphens/>
        <w:ind w:left="360"/>
        <w:jc w:val="both"/>
        <w:rPr>
          <w:rFonts w:ascii="Tahoma" w:hAnsi="Tahoma" w:cs="Tahoma"/>
        </w:rPr>
      </w:pPr>
      <w:r w:rsidRPr="00975638">
        <w:rPr>
          <w:rFonts w:ascii="Tahoma" w:hAnsi="Tahoma" w:cs="Tahoma"/>
        </w:rPr>
        <w:t xml:space="preserve">Składam/y  niniejszą ofertę we własnym imieniu / jako Wykonawcy wspólnie ubiegający się                  o udzielenie zamówienia. </w:t>
      </w:r>
      <w:r w:rsidRPr="00975638">
        <w:rPr>
          <w:rFonts w:ascii="Tahoma" w:hAnsi="Tahoma" w:cs="Tahoma"/>
          <w:color w:val="548DD4"/>
        </w:rPr>
        <w:t>*</w:t>
      </w:r>
    </w:p>
    <w:p w:rsidR="007936C8" w:rsidRPr="00975638" w:rsidRDefault="007936C8" w:rsidP="007936C8">
      <w:pPr>
        <w:ind w:left="360"/>
        <w:rPr>
          <w:rFonts w:ascii="Tahoma" w:hAnsi="Tahoma" w:cs="Tahoma"/>
          <w:color w:val="548DD4"/>
        </w:rPr>
      </w:pPr>
      <w:r w:rsidRPr="00975638">
        <w:rPr>
          <w:rFonts w:ascii="Tahoma" w:hAnsi="Tahoma" w:cs="Tahoma"/>
          <w:i/>
          <w:color w:val="548DD4"/>
        </w:rPr>
        <w:t xml:space="preserve">* </w:t>
      </w:r>
      <w:r w:rsidRPr="00975638">
        <w:rPr>
          <w:rFonts w:ascii="Tahoma" w:hAnsi="Tahoma" w:cs="Tahoma"/>
          <w:b/>
          <w:i/>
          <w:color w:val="548DD4"/>
          <w:sz w:val="18"/>
          <w:szCs w:val="18"/>
        </w:rPr>
        <w:t>niepotrzebne skreślić</w:t>
      </w:r>
      <w:r w:rsidRPr="00975638">
        <w:rPr>
          <w:rFonts w:ascii="Tahoma" w:hAnsi="Tahoma" w:cs="Tahoma"/>
          <w:color w:val="548DD4"/>
        </w:rPr>
        <w:t xml:space="preserve"> </w:t>
      </w:r>
    </w:p>
    <w:p w:rsidR="007936C8" w:rsidRPr="00975638" w:rsidRDefault="007936C8" w:rsidP="007936C8">
      <w:pPr>
        <w:ind w:left="360"/>
        <w:jc w:val="both"/>
        <w:rPr>
          <w:rFonts w:ascii="Tahoma" w:hAnsi="Tahoma" w:cs="Tahoma"/>
          <w:i/>
          <w:color w:val="000000"/>
        </w:rPr>
      </w:pPr>
    </w:p>
    <w:p w:rsidR="007936C8" w:rsidRPr="00975638" w:rsidRDefault="007936C8" w:rsidP="007936C8">
      <w:pPr>
        <w:numPr>
          <w:ilvl w:val="0"/>
          <w:numId w:val="6"/>
        </w:numPr>
        <w:tabs>
          <w:tab w:val="num" w:pos="0"/>
        </w:tabs>
        <w:suppressAutoHyphens/>
        <w:ind w:left="360"/>
        <w:jc w:val="both"/>
        <w:rPr>
          <w:rFonts w:ascii="Tahoma" w:hAnsi="Tahoma" w:cs="Tahoma"/>
          <w:b/>
        </w:rPr>
      </w:pPr>
      <w:r w:rsidRPr="00975638">
        <w:rPr>
          <w:rFonts w:ascii="Tahoma" w:hAnsi="Tahoma" w:cs="Tahoma"/>
        </w:rPr>
        <w:t>Oferuję/my wykonanie przedmiotu zamówienia w terminie wskazanym w Specyfikacji Istotnych Warunków Zamówienia, tj.:</w:t>
      </w:r>
      <w:r w:rsidRPr="00975638">
        <w:rPr>
          <w:rFonts w:ascii="Tahoma" w:hAnsi="Tahoma" w:cs="Tahoma"/>
          <w:b/>
        </w:rPr>
        <w:t xml:space="preserve"> od dnia zawarcia umowy do dnia 3</w:t>
      </w:r>
      <w:r>
        <w:rPr>
          <w:rFonts w:ascii="Tahoma" w:hAnsi="Tahoma" w:cs="Tahoma"/>
          <w:b/>
        </w:rPr>
        <w:t>0</w:t>
      </w:r>
      <w:r w:rsidRPr="00975638">
        <w:rPr>
          <w:rFonts w:ascii="Tahoma" w:hAnsi="Tahoma" w:cs="Tahoma"/>
          <w:b/>
        </w:rPr>
        <w:t>.</w:t>
      </w:r>
      <w:r>
        <w:rPr>
          <w:rFonts w:ascii="Tahoma" w:hAnsi="Tahoma" w:cs="Tahoma"/>
          <w:b/>
        </w:rPr>
        <w:t>11</w:t>
      </w:r>
      <w:r w:rsidRPr="00975638">
        <w:rPr>
          <w:rFonts w:ascii="Tahoma" w:hAnsi="Tahoma" w:cs="Tahoma"/>
          <w:b/>
        </w:rPr>
        <w:t>.2020 r.</w:t>
      </w:r>
      <w:r w:rsidRPr="00975638">
        <w:rPr>
          <w:rFonts w:ascii="Tahoma" w:hAnsi="Tahoma" w:cs="Tahoma"/>
        </w:rPr>
        <w:t xml:space="preserve"> </w:t>
      </w:r>
    </w:p>
    <w:p w:rsidR="007936C8" w:rsidRPr="00975638" w:rsidRDefault="007936C8" w:rsidP="007936C8">
      <w:pPr>
        <w:suppressAutoHyphens/>
        <w:ind w:left="360"/>
        <w:jc w:val="both"/>
        <w:rPr>
          <w:rFonts w:ascii="Tahoma" w:hAnsi="Tahoma" w:cs="Tahoma"/>
          <w:b/>
        </w:rPr>
      </w:pPr>
    </w:p>
    <w:p w:rsidR="007936C8" w:rsidRPr="00975638" w:rsidRDefault="007936C8" w:rsidP="007936C8">
      <w:pPr>
        <w:numPr>
          <w:ilvl w:val="0"/>
          <w:numId w:val="6"/>
        </w:numPr>
        <w:tabs>
          <w:tab w:val="num" w:pos="0"/>
        </w:tabs>
        <w:suppressAutoHyphens/>
        <w:ind w:left="360"/>
        <w:jc w:val="both"/>
        <w:rPr>
          <w:rFonts w:ascii="Tahoma" w:hAnsi="Tahoma" w:cs="Tahoma"/>
        </w:rPr>
      </w:pPr>
      <w:r w:rsidRPr="00975638">
        <w:rPr>
          <w:rFonts w:ascii="Tahoma" w:hAnsi="Tahoma" w:cs="Tahoma"/>
        </w:rPr>
        <w:t>Oświadczam/y, że zapoznałem/liśmy się z Specyfikacją Istotnych Warunków Zamówienia i nie</w:t>
      </w:r>
      <w:r w:rsidRPr="00975638">
        <w:rPr>
          <w:rFonts w:ascii="Tahoma" w:hAnsi="Tahoma" w:cs="Tahoma"/>
          <w:b/>
          <w:bCs/>
        </w:rPr>
        <w:t xml:space="preserve"> </w:t>
      </w:r>
      <w:r w:rsidRPr="00975638">
        <w:rPr>
          <w:rFonts w:ascii="Tahoma" w:hAnsi="Tahoma" w:cs="Tahoma"/>
        </w:rPr>
        <w:t>wnoszę/simy  do  niej zastrzeżeń  oraz  zdobyłem/liśmy  konieczne  informacje  do  przygotowania  oferty.</w:t>
      </w:r>
    </w:p>
    <w:p w:rsidR="007936C8" w:rsidRPr="00975638" w:rsidRDefault="007936C8" w:rsidP="007936C8">
      <w:pPr>
        <w:ind w:left="360"/>
        <w:jc w:val="both"/>
        <w:rPr>
          <w:rFonts w:ascii="Tahoma" w:hAnsi="Tahoma" w:cs="Tahoma"/>
        </w:rPr>
      </w:pPr>
    </w:p>
    <w:p w:rsidR="007936C8" w:rsidRPr="00975638" w:rsidRDefault="007936C8" w:rsidP="007936C8">
      <w:pPr>
        <w:numPr>
          <w:ilvl w:val="0"/>
          <w:numId w:val="6"/>
        </w:numPr>
        <w:tabs>
          <w:tab w:val="num" w:pos="0"/>
        </w:tabs>
        <w:suppressAutoHyphens/>
        <w:ind w:left="360"/>
        <w:jc w:val="both"/>
        <w:rPr>
          <w:rFonts w:ascii="Tahoma" w:hAnsi="Tahoma" w:cs="Tahoma"/>
        </w:rPr>
      </w:pPr>
      <w:r w:rsidRPr="00975638">
        <w:rPr>
          <w:rFonts w:ascii="Tahoma" w:hAnsi="Tahoma" w:cs="Tahoma"/>
        </w:rPr>
        <w:t>Oświadczam/y, że uważam/y się związani niniejszą ofertą na czas wskazany w Specyfikacji Istotnych Warunków Zamówienia.</w:t>
      </w:r>
    </w:p>
    <w:p w:rsidR="007936C8" w:rsidRPr="00975638" w:rsidRDefault="007936C8" w:rsidP="007936C8">
      <w:pPr>
        <w:ind w:left="360"/>
        <w:jc w:val="both"/>
        <w:rPr>
          <w:rFonts w:ascii="Tahoma" w:hAnsi="Tahoma" w:cs="Tahoma"/>
        </w:rPr>
      </w:pPr>
    </w:p>
    <w:p w:rsidR="007936C8" w:rsidRPr="00975638" w:rsidRDefault="007936C8" w:rsidP="007936C8">
      <w:pPr>
        <w:numPr>
          <w:ilvl w:val="0"/>
          <w:numId w:val="6"/>
        </w:numPr>
        <w:tabs>
          <w:tab w:val="num" w:pos="0"/>
        </w:tabs>
        <w:suppressAutoHyphens/>
        <w:ind w:left="360"/>
        <w:jc w:val="both"/>
        <w:rPr>
          <w:rFonts w:ascii="Tahoma" w:hAnsi="Tahoma" w:cs="Tahoma"/>
        </w:rPr>
      </w:pPr>
      <w:r w:rsidRPr="00975638">
        <w:rPr>
          <w:rFonts w:ascii="Tahoma" w:hAnsi="Tahoma" w:cs="Tahoma"/>
        </w:rPr>
        <w:t>Oświadczam/y, że zawarty w Specyfikacji Istotnych Warunków Zamówienia istotne postanowienia umowy  (załącznik nr 4 do SIWZ) został przeze mnie/przez nas zaakceptowany i zobowiązuję/my się                w przypadku wyboru mojej/naszej oferty do zawarcia umowy na wyżej wymienionych warunkach w miejscu i terminie wyznaczonym przez Zamawiającego.</w:t>
      </w:r>
    </w:p>
    <w:p w:rsidR="007936C8" w:rsidRPr="00975638" w:rsidRDefault="007936C8" w:rsidP="007936C8">
      <w:pPr>
        <w:ind w:left="360"/>
        <w:jc w:val="both"/>
        <w:rPr>
          <w:rFonts w:ascii="Tahoma" w:hAnsi="Tahoma" w:cs="Tahoma"/>
        </w:rPr>
      </w:pPr>
    </w:p>
    <w:p w:rsidR="007936C8" w:rsidRPr="00975638" w:rsidRDefault="007936C8" w:rsidP="007936C8">
      <w:pPr>
        <w:ind w:left="1080"/>
        <w:jc w:val="both"/>
      </w:pPr>
    </w:p>
    <w:p w:rsidR="007936C8" w:rsidRPr="00975638" w:rsidRDefault="007936C8" w:rsidP="007936C8">
      <w:pPr>
        <w:numPr>
          <w:ilvl w:val="0"/>
          <w:numId w:val="6"/>
        </w:numPr>
        <w:tabs>
          <w:tab w:val="num" w:pos="0"/>
        </w:tabs>
        <w:suppressAutoHyphens/>
        <w:ind w:left="360"/>
        <w:jc w:val="both"/>
        <w:rPr>
          <w:rFonts w:ascii="Tahoma" w:hAnsi="Tahoma" w:cs="Tahoma"/>
          <w:b/>
          <w:bCs/>
        </w:rPr>
      </w:pPr>
      <w:r w:rsidRPr="00975638">
        <w:rPr>
          <w:rFonts w:ascii="Tahoma" w:hAnsi="Tahoma" w:cs="Tahoma"/>
        </w:rPr>
        <w:t xml:space="preserve">Zgodnie z art. 36b ust. 1 ustawy </w:t>
      </w:r>
      <w:r w:rsidRPr="00975638">
        <w:rPr>
          <w:rFonts w:ascii="Tahoma" w:hAnsi="Tahoma" w:cs="Tahoma"/>
          <w:i/>
        </w:rPr>
        <w:t>Prawo zamówień publicznych</w:t>
      </w:r>
      <w:r w:rsidRPr="00975638">
        <w:rPr>
          <w:rFonts w:ascii="Tahoma" w:hAnsi="Tahoma" w:cs="Tahoma"/>
        </w:rPr>
        <w:t>, informuję / informujemy że:</w:t>
      </w:r>
    </w:p>
    <w:p w:rsidR="007936C8" w:rsidRPr="00975638" w:rsidRDefault="007936C8" w:rsidP="007936C8">
      <w:pPr>
        <w:ind w:left="360"/>
        <w:jc w:val="both"/>
        <w:rPr>
          <w:rFonts w:ascii="Tahoma" w:hAnsi="Tahoma" w:cs="Tahoma"/>
          <w:b/>
          <w:bCs/>
        </w:rPr>
      </w:pPr>
    </w:p>
    <w:p w:rsidR="007936C8" w:rsidRPr="00975638" w:rsidRDefault="007936C8" w:rsidP="007936C8">
      <w:pPr>
        <w:numPr>
          <w:ilvl w:val="0"/>
          <w:numId w:val="8"/>
        </w:numPr>
        <w:suppressAutoHyphens/>
        <w:jc w:val="both"/>
      </w:pPr>
      <w:r w:rsidRPr="00975638">
        <w:rPr>
          <w:rFonts w:ascii="Tahoma" w:hAnsi="Tahoma" w:cs="Tahoma"/>
          <w:b/>
          <w:bCs/>
        </w:rPr>
        <w:t>zamierzam/y powierzyć podwykonawcom wykonanie następujących części zamówienia:</w:t>
      </w:r>
      <w:r w:rsidRPr="00975638">
        <w:rPr>
          <w:rFonts w:ascii="Tahoma" w:hAnsi="Tahoma" w:cs="Tahoma"/>
          <w:b/>
          <w:bCs/>
          <w:color w:val="548DD4"/>
        </w:rPr>
        <w:t xml:space="preserve"> *</w:t>
      </w:r>
    </w:p>
    <w:p w:rsidR="007936C8" w:rsidRPr="00975638" w:rsidRDefault="007936C8" w:rsidP="007936C8">
      <w:pPr>
        <w:jc w:val="both"/>
      </w:pPr>
    </w:p>
    <w:p w:rsidR="007936C8" w:rsidRPr="00975638" w:rsidRDefault="007936C8" w:rsidP="007936C8">
      <w:pPr>
        <w:numPr>
          <w:ilvl w:val="0"/>
          <w:numId w:val="7"/>
        </w:numPr>
        <w:suppressAutoHyphens/>
        <w:jc w:val="both"/>
        <w:rPr>
          <w:rFonts w:ascii="Tahoma" w:hAnsi="Tahoma" w:cs="Tahoma"/>
        </w:rPr>
      </w:pPr>
      <w:r w:rsidRPr="00975638">
        <w:rPr>
          <w:rFonts w:ascii="Tahoma" w:hAnsi="Tahoma" w:cs="Tahoma"/>
        </w:rPr>
        <w:t>firma Podwykonawcy: ………………………………………………………………………………………..………………..</w:t>
      </w:r>
    </w:p>
    <w:p w:rsidR="007936C8" w:rsidRPr="00975638" w:rsidRDefault="007936C8" w:rsidP="007936C8">
      <w:pPr>
        <w:ind w:left="420"/>
        <w:jc w:val="both"/>
        <w:rPr>
          <w:rFonts w:ascii="Tahoma" w:hAnsi="Tahoma" w:cs="Tahoma"/>
        </w:rPr>
      </w:pPr>
      <w:r w:rsidRPr="00975638">
        <w:rPr>
          <w:rFonts w:ascii="Tahoma" w:hAnsi="Tahoma" w:cs="Tahoma"/>
        </w:rPr>
        <w:t>część zamówienia powierzona do realizacji: ..............................................................................</w:t>
      </w:r>
    </w:p>
    <w:p w:rsidR="007936C8" w:rsidRPr="00975638" w:rsidRDefault="007936C8" w:rsidP="007936C8">
      <w:pPr>
        <w:ind w:left="420"/>
        <w:jc w:val="both"/>
      </w:pPr>
    </w:p>
    <w:p w:rsidR="007936C8" w:rsidRPr="00975638" w:rsidRDefault="007936C8" w:rsidP="007936C8">
      <w:pPr>
        <w:numPr>
          <w:ilvl w:val="0"/>
          <w:numId w:val="7"/>
        </w:numPr>
        <w:suppressAutoHyphens/>
        <w:jc w:val="both"/>
        <w:rPr>
          <w:rFonts w:ascii="Tahoma" w:hAnsi="Tahoma" w:cs="Tahoma"/>
        </w:rPr>
      </w:pPr>
      <w:r w:rsidRPr="00975638">
        <w:rPr>
          <w:rFonts w:ascii="Tahoma" w:hAnsi="Tahoma" w:cs="Tahoma"/>
        </w:rPr>
        <w:t>firma Podwykonawcy: ……………………………………………………………………………………………..…………..</w:t>
      </w:r>
    </w:p>
    <w:p w:rsidR="007936C8" w:rsidRPr="00975638" w:rsidRDefault="007936C8" w:rsidP="007936C8">
      <w:pPr>
        <w:ind w:left="420"/>
        <w:jc w:val="both"/>
        <w:rPr>
          <w:rFonts w:ascii="Tahoma" w:hAnsi="Tahoma" w:cs="Tahoma"/>
        </w:rPr>
      </w:pPr>
      <w:r w:rsidRPr="00975638">
        <w:rPr>
          <w:rFonts w:ascii="Tahoma" w:hAnsi="Tahoma" w:cs="Tahoma"/>
        </w:rPr>
        <w:t>część zamówienia powierzona do realizacji: ..............................................................................</w:t>
      </w:r>
    </w:p>
    <w:p w:rsidR="007936C8" w:rsidRPr="00975638" w:rsidRDefault="007936C8" w:rsidP="007936C8">
      <w:pPr>
        <w:ind w:left="420"/>
        <w:jc w:val="both"/>
        <w:rPr>
          <w:rFonts w:ascii="Tahoma" w:hAnsi="Tahoma" w:cs="Tahoma"/>
        </w:rPr>
      </w:pPr>
    </w:p>
    <w:p w:rsidR="007936C8" w:rsidRPr="00975638" w:rsidRDefault="007936C8" w:rsidP="007936C8">
      <w:pPr>
        <w:numPr>
          <w:ilvl w:val="0"/>
          <w:numId w:val="7"/>
        </w:numPr>
        <w:suppressAutoHyphens/>
        <w:jc w:val="both"/>
        <w:rPr>
          <w:rFonts w:ascii="Tahoma" w:hAnsi="Tahoma" w:cs="Tahoma"/>
        </w:rPr>
      </w:pPr>
      <w:r w:rsidRPr="00975638">
        <w:rPr>
          <w:rFonts w:ascii="Tahoma" w:hAnsi="Tahoma" w:cs="Tahoma"/>
        </w:rPr>
        <w:t>firma Podwykonawcy: ……………………………………………………………………………………….………………..</w:t>
      </w:r>
    </w:p>
    <w:p w:rsidR="007936C8" w:rsidRPr="00975638" w:rsidRDefault="007936C8" w:rsidP="007936C8">
      <w:pPr>
        <w:ind w:left="420"/>
        <w:jc w:val="both"/>
        <w:rPr>
          <w:rFonts w:ascii="Tahoma" w:hAnsi="Tahoma" w:cs="Tahoma"/>
        </w:rPr>
      </w:pPr>
      <w:r w:rsidRPr="00975638">
        <w:rPr>
          <w:rFonts w:ascii="Tahoma" w:hAnsi="Tahoma" w:cs="Tahoma"/>
        </w:rPr>
        <w:t>część zamówienia powierzona do realizacji: .............................................................................</w:t>
      </w:r>
    </w:p>
    <w:p w:rsidR="007936C8" w:rsidRPr="00975638" w:rsidRDefault="007936C8" w:rsidP="007936C8">
      <w:pPr>
        <w:ind w:left="420"/>
        <w:jc w:val="both"/>
        <w:rPr>
          <w:rFonts w:ascii="Tahoma" w:hAnsi="Tahoma" w:cs="Tahoma"/>
        </w:rPr>
      </w:pPr>
    </w:p>
    <w:p w:rsidR="007936C8" w:rsidRPr="00975638" w:rsidRDefault="007936C8" w:rsidP="007936C8">
      <w:pPr>
        <w:numPr>
          <w:ilvl w:val="0"/>
          <w:numId w:val="7"/>
        </w:numPr>
        <w:suppressAutoHyphens/>
        <w:jc w:val="both"/>
        <w:rPr>
          <w:rFonts w:ascii="Tahoma" w:hAnsi="Tahoma" w:cs="Tahoma"/>
        </w:rPr>
      </w:pPr>
      <w:r w:rsidRPr="00975638">
        <w:rPr>
          <w:rFonts w:ascii="Tahoma" w:hAnsi="Tahoma" w:cs="Tahoma"/>
        </w:rPr>
        <w:t>firma Podwykonawcy: ……………………………………………………………………………………….………………..</w:t>
      </w:r>
    </w:p>
    <w:p w:rsidR="007936C8" w:rsidRPr="00975638" w:rsidRDefault="007936C8" w:rsidP="007936C8">
      <w:pPr>
        <w:ind w:left="420"/>
        <w:jc w:val="both"/>
        <w:rPr>
          <w:rFonts w:ascii="Tahoma" w:hAnsi="Tahoma" w:cs="Tahoma"/>
        </w:rPr>
      </w:pPr>
      <w:r w:rsidRPr="00975638">
        <w:rPr>
          <w:rFonts w:ascii="Tahoma" w:hAnsi="Tahoma" w:cs="Tahoma"/>
        </w:rPr>
        <w:t>część zamówienia powierzona do realizacji: .............................................................................</w:t>
      </w:r>
    </w:p>
    <w:p w:rsidR="007936C8" w:rsidRPr="00975638" w:rsidRDefault="007936C8" w:rsidP="007936C8">
      <w:pPr>
        <w:ind w:left="720"/>
        <w:jc w:val="both"/>
      </w:pPr>
    </w:p>
    <w:p w:rsidR="007936C8" w:rsidRPr="00975638" w:rsidRDefault="007936C8" w:rsidP="007936C8">
      <w:pPr>
        <w:numPr>
          <w:ilvl w:val="0"/>
          <w:numId w:val="8"/>
        </w:numPr>
        <w:suppressAutoHyphens/>
        <w:jc w:val="both"/>
        <w:rPr>
          <w:b/>
          <w:bCs/>
        </w:rPr>
      </w:pPr>
      <w:r w:rsidRPr="00975638">
        <w:rPr>
          <w:rFonts w:ascii="Tahoma" w:hAnsi="Tahoma" w:cs="Tahoma"/>
          <w:b/>
          <w:bCs/>
        </w:rPr>
        <w:t>nie zamierzam/y powierzyć podwykonawcom wykonania części zamówienia.</w:t>
      </w:r>
      <w:r w:rsidRPr="00975638">
        <w:rPr>
          <w:rFonts w:ascii="Tahoma" w:hAnsi="Tahoma" w:cs="Tahoma"/>
          <w:b/>
          <w:bCs/>
          <w:color w:val="548DD4"/>
        </w:rPr>
        <w:t xml:space="preserve"> *</w:t>
      </w:r>
    </w:p>
    <w:p w:rsidR="007936C8" w:rsidRPr="00975638" w:rsidRDefault="007936C8" w:rsidP="007936C8">
      <w:pPr>
        <w:rPr>
          <w:color w:val="548DD4"/>
        </w:rPr>
      </w:pPr>
      <w:r w:rsidRPr="00975638">
        <w:rPr>
          <w:rFonts w:ascii="Tahoma" w:hAnsi="Tahoma" w:cs="Tahoma"/>
          <w:color w:val="548DD4"/>
          <w:sz w:val="18"/>
          <w:szCs w:val="18"/>
        </w:rPr>
        <w:t>*</w:t>
      </w:r>
      <w:r w:rsidRPr="00975638">
        <w:rPr>
          <w:rFonts w:ascii="Tahoma" w:hAnsi="Tahoma" w:cs="Tahoma"/>
          <w:i/>
          <w:color w:val="548DD4"/>
          <w:sz w:val="18"/>
          <w:szCs w:val="18"/>
        </w:rPr>
        <w:t xml:space="preserve"> </w:t>
      </w:r>
      <w:r w:rsidRPr="00975638">
        <w:rPr>
          <w:rFonts w:ascii="Tahoma" w:hAnsi="Tahoma" w:cs="Tahoma"/>
          <w:b/>
          <w:i/>
          <w:color w:val="548DD4"/>
          <w:sz w:val="18"/>
          <w:szCs w:val="18"/>
        </w:rPr>
        <w:t>należy zaznaczyć właściwe pole</w:t>
      </w:r>
    </w:p>
    <w:p w:rsidR="007936C8" w:rsidRPr="00975638" w:rsidRDefault="007936C8" w:rsidP="007936C8">
      <w:pPr>
        <w:jc w:val="both"/>
      </w:pPr>
    </w:p>
    <w:p w:rsidR="007936C8" w:rsidRPr="00975638" w:rsidRDefault="007936C8" w:rsidP="007936C8">
      <w:pPr>
        <w:ind w:left="360"/>
        <w:jc w:val="both"/>
        <w:rPr>
          <w:rFonts w:ascii="Tahoma" w:hAnsi="Tahoma" w:cs="Tahoma"/>
        </w:rPr>
      </w:pPr>
    </w:p>
    <w:p w:rsidR="007936C8" w:rsidRPr="00975638" w:rsidRDefault="007936C8" w:rsidP="007936C8">
      <w:pPr>
        <w:numPr>
          <w:ilvl w:val="0"/>
          <w:numId w:val="6"/>
        </w:numPr>
        <w:tabs>
          <w:tab w:val="left" w:pos="-709"/>
          <w:tab w:val="num" w:pos="0"/>
        </w:tabs>
        <w:suppressAutoHyphens/>
        <w:ind w:left="360"/>
        <w:jc w:val="both"/>
        <w:rPr>
          <w:rFonts w:ascii="Tahoma" w:hAnsi="Tahoma" w:cs="Tahoma"/>
        </w:rPr>
      </w:pPr>
      <w:r>
        <w:rPr>
          <w:rFonts w:ascii="Tahoma" w:hAnsi="Tahoma" w:cs="Tahoma"/>
        </w:rPr>
        <w:t xml:space="preserve"> </w:t>
      </w:r>
      <w:r w:rsidRPr="00975638">
        <w:rPr>
          <w:rFonts w:ascii="Tahoma" w:hAnsi="Tahoma" w:cs="Tahoma"/>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 </w:t>
      </w:r>
      <w:r w:rsidRPr="00975638">
        <w:rPr>
          <w:rFonts w:ascii="Tahoma" w:hAnsi="Tahoma" w:cs="Tahoma"/>
          <w:color w:val="4F81BD"/>
        </w:rPr>
        <w:t>*</w:t>
      </w:r>
      <w:r w:rsidRPr="00975638">
        <w:rPr>
          <w:rFonts w:ascii="Tahoma" w:hAnsi="Tahoma" w:cs="Tahoma"/>
        </w:rPr>
        <w:t>:</w:t>
      </w:r>
    </w:p>
    <w:p w:rsidR="007936C8" w:rsidRPr="00975638" w:rsidRDefault="007936C8" w:rsidP="007936C8">
      <w:pPr>
        <w:tabs>
          <w:tab w:val="left" w:pos="-709"/>
        </w:tabs>
        <w:ind w:left="360"/>
        <w:jc w:val="both"/>
        <w:rPr>
          <w:rFonts w:ascii="Tahoma" w:hAnsi="Tahoma" w:cs="Tahoma"/>
        </w:rPr>
      </w:pPr>
    </w:p>
    <w:p w:rsidR="007936C8" w:rsidRPr="00975638" w:rsidRDefault="007936C8" w:rsidP="007936C8">
      <w:pPr>
        <w:tabs>
          <w:tab w:val="left" w:pos="-709"/>
        </w:tabs>
        <w:ind w:left="360"/>
        <w:jc w:val="both"/>
        <w:rPr>
          <w:rFonts w:ascii="Tahoma" w:hAnsi="Tahoma" w:cs="Tahoma"/>
        </w:rPr>
      </w:pPr>
      <w:r w:rsidRPr="00975638">
        <w:rPr>
          <w:rFonts w:ascii="Tahoma" w:hAnsi="Tahoma" w:cs="Tahoma"/>
        </w:rPr>
        <w:lastRenderedPageBreak/>
        <w:t>……………………………………………………………………………………………………………………………………………</w:t>
      </w:r>
    </w:p>
    <w:p w:rsidR="007936C8" w:rsidRPr="00975638" w:rsidRDefault="007936C8" w:rsidP="007936C8">
      <w:pPr>
        <w:tabs>
          <w:tab w:val="left" w:pos="-709"/>
        </w:tabs>
        <w:ind w:left="360"/>
        <w:jc w:val="both"/>
        <w:rPr>
          <w:rFonts w:ascii="Tahoma" w:hAnsi="Tahoma" w:cs="Tahoma"/>
        </w:rPr>
      </w:pPr>
    </w:p>
    <w:p w:rsidR="007936C8" w:rsidRPr="00975638" w:rsidRDefault="007936C8" w:rsidP="007936C8">
      <w:pPr>
        <w:tabs>
          <w:tab w:val="left" w:pos="-709"/>
        </w:tabs>
        <w:ind w:left="360"/>
        <w:jc w:val="both"/>
        <w:rPr>
          <w:rFonts w:ascii="Tahoma" w:hAnsi="Tahoma" w:cs="Tahoma"/>
        </w:rPr>
      </w:pPr>
      <w:r w:rsidRPr="00975638">
        <w:rPr>
          <w:rFonts w:ascii="Tahoma" w:hAnsi="Tahoma" w:cs="Tahoma"/>
        </w:rPr>
        <w:t>…………………………………………………………………………………………………………………………………………..</w:t>
      </w:r>
    </w:p>
    <w:p w:rsidR="007936C8" w:rsidRPr="00975638" w:rsidRDefault="007936C8" w:rsidP="007936C8">
      <w:pPr>
        <w:rPr>
          <w:rFonts w:ascii="Tahoma" w:hAnsi="Tahoma" w:cs="Tahoma"/>
          <w:b/>
          <w:i/>
          <w:color w:val="548DD4"/>
          <w:sz w:val="18"/>
          <w:szCs w:val="18"/>
        </w:rPr>
      </w:pPr>
      <w:r w:rsidRPr="00975638">
        <w:rPr>
          <w:rFonts w:ascii="Tahoma" w:hAnsi="Tahoma" w:cs="Tahoma"/>
          <w:color w:val="548DD4"/>
          <w:sz w:val="18"/>
          <w:szCs w:val="18"/>
        </w:rPr>
        <w:t>*</w:t>
      </w:r>
      <w:r w:rsidRPr="00975638">
        <w:rPr>
          <w:rFonts w:ascii="Tahoma" w:hAnsi="Tahoma" w:cs="Tahoma"/>
          <w:i/>
          <w:color w:val="548DD4"/>
          <w:sz w:val="18"/>
          <w:szCs w:val="18"/>
        </w:rPr>
        <w:t xml:space="preserve"> </w:t>
      </w:r>
      <w:r w:rsidRPr="00975638">
        <w:rPr>
          <w:rFonts w:ascii="Tahoma" w:hAnsi="Tahoma" w:cs="Tahoma"/>
          <w:b/>
          <w:i/>
          <w:color w:val="548DD4"/>
          <w:sz w:val="18"/>
          <w:szCs w:val="18"/>
        </w:rPr>
        <w:t>niepotrzebne skreślić</w:t>
      </w:r>
    </w:p>
    <w:p w:rsidR="007936C8" w:rsidRPr="00975638" w:rsidRDefault="007936C8" w:rsidP="007936C8">
      <w:pPr>
        <w:rPr>
          <w:color w:val="548DD4"/>
        </w:rPr>
      </w:pPr>
    </w:p>
    <w:p w:rsidR="007936C8" w:rsidRPr="00975638" w:rsidRDefault="007936C8" w:rsidP="007936C8">
      <w:pPr>
        <w:numPr>
          <w:ilvl w:val="0"/>
          <w:numId w:val="6"/>
        </w:numPr>
        <w:tabs>
          <w:tab w:val="num" w:pos="0"/>
        </w:tabs>
        <w:suppressAutoHyphens/>
        <w:ind w:left="360"/>
        <w:jc w:val="both"/>
        <w:rPr>
          <w:rFonts w:ascii="Tahoma" w:hAnsi="Tahoma" w:cs="Tahoma"/>
        </w:rPr>
      </w:pPr>
      <w:r w:rsidRPr="00975638">
        <w:rPr>
          <w:rFonts w:ascii="Tahoma" w:hAnsi="Tahoma" w:cs="Tahoma"/>
        </w:rPr>
        <w:t>Oświadczamy, że jesteśmy mikroprzedsiębiorstwem</w:t>
      </w:r>
      <w:r w:rsidRPr="00975638">
        <w:rPr>
          <w:rFonts w:ascii="Tahoma" w:hAnsi="Tahoma" w:cs="Tahoma"/>
          <w:color w:val="0070C0"/>
        </w:rPr>
        <w:t>*</w:t>
      </w:r>
      <w:r w:rsidRPr="00975638">
        <w:rPr>
          <w:rFonts w:ascii="Tahoma" w:hAnsi="Tahoma" w:cs="Tahoma"/>
        </w:rPr>
        <w:t>, małym przedsiębiorstwem</w:t>
      </w:r>
      <w:r w:rsidRPr="00975638">
        <w:rPr>
          <w:rFonts w:ascii="Tahoma" w:hAnsi="Tahoma" w:cs="Tahoma"/>
          <w:color w:val="0070C0"/>
        </w:rPr>
        <w:t>*</w:t>
      </w:r>
      <w:r w:rsidRPr="00975638">
        <w:rPr>
          <w:rFonts w:ascii="Tahoma" w:hAnsi="Tahoma" w:cs="Tahoma"/>
        </w:rPr>
        <w:t>, średnim przedsiębiorstwem</w:t>
      </w:r>
      <w:r w:rsidRPr="00975638">
        <w:rPr>
          <w:rFonts w:ascii="Tahoma" w:hAnsi="Tahoma" w:cs="Tahoma"/>
          <w:color w:val="0070C0"/>
        </w:rPr>
        <w:t>*</w:t>
      </w:r>
      <w:r w:rsidRPr="00975638">
        <w:rPr>
          <w:rFonts w:ascii="Tahoma" w:hAnsi="Tahoma" w:cs="Tahoma"/>
        </w:rPr>
        <w:t>.</w:t>
      </w:r>
    </w:p>
    <w:p w:rsidR="007936C8" w:rsidRPr="00975638" w:rsidRDefault="007936C8" w:rsidP="007936C8">
      <w:pPr>
        <w:rPr>
          <w:rFonts w:ascii="Tahoma" w:hAnsi="Tahoma" w:cs="Tahoma"/>
          <w:b/>
          <w:i/>
          <w:color w:val="548DD4"/>
          <w:sz w:val="18"/>
          <w:szCs w:val="18"/>
        </w:rPr>
      </w:pPr>
      <w:r w:rsidRPr="00975638">
        <w:rPr>
          <w:rFonts w:ascii="Tahoma" w:hAnsi="Tahoma" w:cs="Tahoma"/>
          <w:color w:val="548DD4"/>
          <w:sz w:val="18"/>
          <w:szCs w:val="18"/>
        </w:rPr>
        <w:t>*</w:t>
      </w:r>
      <w:r w:rsidRPr="00975638">
        <w:rPr>
          <w:rFonts w:ascii="Tahoma" w:hAnsi="Tahoma" w:cs="Tahoma"/>
          <w:i/>
          <w:color w:val="548DD4"/>
          <w:sz w:val="18"/>
          <w:szCs w:val="18"/>
        </w:rPr>
        <w:t xml:space="preserve"> </w:t>
      </w:r>
      <w:r w:rsidRPr="00975638">
        <w:rPr>
          <w:rFonts w:ascii="Tahoma" w:hAnsi="Tahoma" w:cs="Tahoma"/>
          <w:b/>
          <w:i/>
          <w:color w:val="548DD4"/>
          <w:sz w:val="18"/>
          <w:szCs w:val="18"/>
        </w:rPr>
        <w:t>niepotrzebne skreślić</w:t>
      </w:r>
    </w:p>
    <w:p w:rsidR="007936C8" w:rsidRPr="00975638" w:rsidRDefault="007936C8" w:rsidP="007936C8">
      <w:pPr>
        <w:ind w:left="360"/>
        <w:rPr>
          <w:rFonts w:ascii="Tahoma" w:hAnsi="Tahoma" w:cs="Tahoma"/>
        </w:rPr>
      </w:pPr>
    </w:p>
    <w:p w:rsidR="007936C8" w:rsidRPr="00975638" w:rsidRDefault="007936C8" w:rsidP="007936C8">
      <w:pPr>
        <w:ind w:left="360"/>
        <w:rPr>
          <w:rFonts w:ascii="Tahoma" w:hAnsi="Tahoma" w:cs="Tahoma"/>
          <w:sz w:val="18"/>
          <w:szCs w:val="18"/>
        </w:rPr>
      </w:pPr>
      <w:r w:rsidRPr="00975638">
        <w:rPr>
          <w:rFonts w:ascii="Tahoma" w:hAnsi="Tahoma" w:cs="Tahoma"/>
          <w:b/>
          <w:sz w:val="18"/>
          <w:szCs w:val="18"/>
        </w:rPr>
        <w:t>Mikroprzedsiębiorstwo:</w:t>
      </w:r>
      <w:r w:rsidRPr="00975638">
        <w:rPr>
          <w:rFonts w:ascii="Tahoma" w:hAnsi="Tahoma" w:cs="Tahoma"/>
          <w:sz w:val="18"/>
          <w:szCs w:val="18"/>
        </w:rPr>
        <w:t xml:space="preserve"> przedsiębiorstwo, które zatrudnia mniej niż 10 osób i którego roczny obrót lub roczna suma bilansowa nie przekracza 2 mln euro.</w:t>
      </w:r>
    </w:p>
    <w:p w:rsidR="007936C8" w:rsidRPr="00975638" w:rsidRDefault="007936C8" w:rsidP="007936C8">
      <w:pPr>
        <w:ind w:left="360"/>
        <w:rPr>
          <w:rFonts w:ascii="Tahoma" w:hAnsi="Tahoma" w:cs="Tahoma"/>
          <w:sz w:val="18"/>
          <w:szCs w:val="18"/>
        </w:rPr>
      </w:pPr>
    </w:p>
    <w:p w:rsidR="007936C8" w:rsidRPr="00975638" w:rsidRDefault="007936C8" w:rsidP="007936C8">
      <w:pPr>
        <w:ind w:left="360"/>
        <w:rPr>
          <w:rFonts w:ascii="Tahoma" w:hAnsi="Tahoma" w:cs="Tahoma"/>
          <w:sz w:val="18"/>
          <w:szCs w:val="18"/>
        </w:rPr>
      </w:pPr>
      <w:r w:rsidRPr="00975638">
        <w:rPr>
          <w:rFonts w:ascii="Tahoma" w:hAnsi="Tahoma" w:cs="Tahoma"/>
          <w:b/>
          <w:sz w:val="18"/>
          <w:szCs w:val="18"/>
        </w:rPr>
        <w:t>Małe przedsiębiorstwo:</w:t>
      </w:r>
      <w:r w:rsidRPr="00975638">
        <w:rPr>
          <w:rFonts w:ascii="Tahoma" w:hAnsi="Tahoma" w:cs="Tahoma"/>
          <w:sz w:val="18"/>
          <w:szCs w:val="18"/>
        </w:rPr>
        <w:t xml:space="preserve"> przedsiębiorstwo, które zatrudnia mniej niż 50 osób i którego roczny obrót lub roczna suma bilansowa nie przekracza 10 mln euro.</w:t>
      </w:r>
    </w:p>
    <w:p w:rsidR="007936C8" w:rsidRPr="00975638" w:rsidRDefault="007936C8" w:rsidP="007936C8">
      <w:pPr>
        <w:ind w:left="360"/>
        <w:rPr>
          <w:rFonts w:ascii="Tahoma" w:hAnsi="Tahoma" w:cs="Tahoma"/>
          <w:sz w:val="18"/>
          <w:szCs w:val="18"/>
        </w:rPr>
      </w:pPr>
    </w:p>
    <w:p w:rsidR="007936C8" w:rsidRPr="00975638" w:rsidRDefault="007936C8" w:rsidP="007936C8">
      <w:pPr>
        <w:ind w:left="360"/>
        <w:rPr>
          <w:rFonts w:ascii="Tahoma" w:hAnsi="Tahoma" w:cs="Tahoma"/>
          <w:sz w:val="18"/>
          <w:szCs w:val="18"/>
        </w:rPr>
      </w:pPr>
      <w:r w:rsidRPr="00975638">
        <w:rPr>
          <w:rFonts w:ascii="Tahoma" w:hAnsi="Tahoma" w:cs="Tahoma"/>
          <w:b/>
          <w:sz w:val="18"/>
          <w:szCs w:val="18"/>
        </w:rPr>
        <w:t>Średnie przedsiębiorstwo:</w:t>
      </w:r>
      <w:r w:rsidRPr="00975638">
        <w:rPr>
          <w:rFonts w:ascii="Tahoma" w:hAnsi="Tahoma" w:cs="Tahoma"/>
          <w:sz w:val="18"/>
          <w:szCs w:val="18"/>
        </w:rPr>
        <w:t xml:space="preserve"> przedsiębiorstwo, które nie jest mikro- lub małym przedsiębiorstwem i które zatrudnia mniej niż 250 osób i którego roczny obrót nie przekracza 50 mln euro lub roczna suma bilansowa nie przekracza 43 mln euro.</w:t>
      </w:r>
    </w:p>
    <w:p w:rsidR="007936C8" w:rsidRPr="00975638" w:rsidRDefault="007936C8" w:rsidP="007936C8">
      <w:pPr>
        <w:rPr>
          <w:rFonts w:ascii="Tahoma" w:hAnsi="Tahoma" w:cs="Tahoma"/>
          <w:sz w:val="18"/>
          <w:szCs w:val="18"/>
        </w:rPr>
      </w:pPr>
    </w:p>
    <w:p w:rsidR="007936C8" w:rsidRPr="00975638" w:rsidRDefault="007936C8" w:rsidP="007936C8">
      <w:pPr>
        <w:ind w:left="360"/>
        <w:jc w:val="both"/>
        <w:rPr>
          <w:rFonts w:ascii="Tahoma" w:hAnsi="Tahoma" w:cs="Tahoma"/>
          <w:i/>
          <w:sz w:val="18"/>
          <w:szCs w:val="18"/>
        </w:rPr>
      </w:pPr>
      <w:r w:rsidRPr="00975638">
        <w:rPr>
          <w:rFonts w:ascii="Tahoma" w:hAnsi="Tahoma" w:cs="Tahoma"/>
          <w:i/>
          <w:sz w:val="18"/>
          <w:szCs w:val="18"/>
        </w:rPr>
        <w:t>Pojęcia zaczerpnięte z zaleceń Komisji Unii Europejskiej z dnia 6 maja 2003 r. dot. definicji mikroprzedsiębiorstw oraz małych i średnich przedsiębiorstw (Dz. U. L 124 z 20.5.2003, s. 36).</w:t>
      </w:r>
    </w:p>
    <w:p w:rsidR="007936C8" w:rsidRPr="00975638" w:rsidRDefault="007936C8" w:rsidP="007936C8">
      <w:pPr>
        <w:ind w:left="360"/>
        <w:jc w:val="both"/>
        <w:rPr>
          <w:rFonts w:ascii="Tahoma" w:hAnsi="Tahoma" w:cs="Tahoma"/>
          <w:sz w:val="18"/>
          <w:szCs w:val="18"/>
        </w:rPr>
      </w:pPr>
    </w:p>
    <w:p w:rsidR="007936C8" w:rsidRPr="00975638" w:rsidRDefault="007936C8" w:rsidP="007936C8">
      <w:pPr>
        <w:ind w:left="360"/>
        <w:jc w:val="both"/>
        <w:rPr>
          <w:rFonts w:ascii="Tahoma" w:hAnsi="Tahoma" w:cs="Tahoma"/>
          <w:sz w:val="18"/>
          <w:szCs w:val="18"/>
        </w:rPr>
      </w:pPr>
    </w:p>
    <w:p w:rsidR="007936C8" w:rsidRPr="00975638" w:rsidRDefault="007936C8" w:rsidP="007936C8">
      <w:pPr>
        <w:widowControl w:val="0"/>
        <w:numPr>
          <w:ilvl w:val="0"/>
          <w:numId w:val="6"/>
        </w:numPr>
        <w:tabs>
          <w:tab w:val="num" w:pos="0"/>
          <w:tab w:val="left" w:pos="284"/>
        </w:tabs>
        <w:ind w:left="360"/>
        <w:rPr>
          <w:rFonts w:ascii="Tahoma" w:hAnsi="Tahoma" w:cs="Tahoma"/>
          <w:strike/>
        </w:rPr>
      </w:pPr>
      <w:r w:rsidRPr="00975638">
        <w:rPr>
          <w:rFonts w:ascii="Tahoma" w:hAnsi="Tahoma" w:cs="Tahoma"/>
        </w:rPr>
        <w:t>Oświadczamy, że jesteśmy</w:t>
      </w:r>
      <w:r w:rsidRPr="00975638">
        <w:rPr>
          <w:rFonts w:ascii="Tahoma" w:eastAsia="TimesNewRomanPSMT" w:hAnsi="Tahoma" w:cs="Tahoma"/>
          <w:color w:val="548DD4"/>
        </w:rPr>
        <w:t>*</w:t>
      </w:r>
      <w:r w:rsidRPr="00975638">
        <w:rPr>
          <w:rFonts w:ascii="Tahoma" w:eastAsia="TimesNewRomanPSMT" w:hAnsi="Tahoma" w:cs="Tahoma"/>
          <w:color w:val="FF0000"/>
        </w:rPr>
        <w:t xml:space="preserve"> </w:t>
      </w:r>
      <w:r w:rsidRPr="00975638">
        <w:rPr>
          <w:rFonts w:ascii="Tahoma" w:hAnsi="Tahoma" w:cs="Tahoma"/>
        </w:rPr>
        <w:t>/nie jesteśmy</w:t>
      </w:r>
      <w:r w:rsidRPr="00975638">
        <w:rPr>
          <w:rFonts w:ascii="Tahoma" w:hAnsi="Tahoma" w:cs="Tahoma"/>
          <w:color w:val="548DD4"/>
        </w:rPr>
        <w:t>*</w:t>
      </w:r>
      <w:r w:rsidRPr="00975638">
        <w:rPr>
          <w:rFonts w:ascii="Tahoma" w:hAnsi="Tahoma" w:cs="Tahoma"/>
          <w:color w:val="0066FF"/>
        </w:rPr>
        <w:t xml:space="preserve"> </w:t>
      </w:r>
      <w:r w:rsidRPr="00975638">
        <w:rPr>
          <w:rFonts w:ascii="Tahoma" w:hAnsi="Tahoma" w:cs="Tahoma"/>
        </w:rPr>
        <w:t>czynnym podatnikiem w podatku od towarów i usług VAT.</w:t>
      </w:r>
    </w:p>
    <w:p w:rsidR="007936C8" w:rsidRPr="00975638" w:rsidRDefault="007936C8" w:rsidP="007936C8">
      <w:pPr>
        <w:rPr>
          <w:rFonts w:ascii="Tahoma" w:hAnsi="Tahoma" w:cs="Tahoma"/>
          <w:b/>
          <w:i/>
          <w:color w:val="548DD4"/>
          <w:sz w:val="18"/>
          <w:szCs w:val="18"/>
        </w:rPr>
      </w:pPr>
      <w:r w:rsidRPr="00975638">
        <w:rPr>
          <w:rFonts w:ascii="Tahoma" w:hAnsi="Tahoma" w:cs="Tahoma"/>
          <w:color w:val="548DD4"/>
          <w:sz w:val="18"/>
          <w:szCs w:val="18"/>
        </w:rPr>
        <w:t>*</w:t>
      </w:r>
      <w:r w:rsidRPr="00975638">
        <w:rPr>
          <w:rFonts w:ascii="Tahoma" w:hAnsi="Tahoma" w:cs="Tahoma"/>
          <w:i/>
          <w:color w:val="548DD4"/>
          <w:sz w:val="18"/>
          <w:szCs w:val="18"/>
        </w:rPr>
        <w:t xml:space="preserve"> </w:t>
      </w:r>
      <w:r w:rsidRPr="00975638">
        <w:rPr>
          <w:rFonts w:ascii="Tahoma" w:hAnsi="Tahoma" w:cs="Tahoma"/>
          <w:b/>
          <w:i/>
          <w:color w:val="548DD4"/>
          <w:sz w:val="18"/>
          <w:szCs w:val="18"/>
        </w:rPr>
        <w:t>niepotrzebne skreślić</w:t>
      </w:r>
    </w:p>
    <w:p w:rsidR="007936C8" w:rsidRPr="00975638" w:rsidRDefault="007936C8" w:rsidP="007936C8">
      <w:pPr>
        <w:widowControl w:val="0"/>
        <w:tabs>
          <w:tab w:val="left" w:pos="284"/>
        </w:tabs>
        <w:ind w:left="360"/>
        <w:rPr>
          <w:rFonts w:ascii="Tahoma" w:hAnsi="Tahoma" w:cs="Tahoma"/>
          <w:strike/>
        </w:rPr>
      </w:pPr>
    </w:p>
    <w:p w:rsidR="007936C8" w:rsidRPr="00975638" w:rsidRDefault="007936C8" w:rsidP="007936C8">
      <w:pPr>
        <w:numPr>
          <w:ilvl w:val="0"/>
          <w:numId w:val="6"/>
        </w:numPr>
        <w:tabs>
          <w:tab w:val="num" w:pos="0"/>
        </w:tabs>
        <w:suppressAutoHyphens/>
        <w:snapToGrid w:val="0"/>
        <w:spacing w:after="113" w:line="258" w:lineRule="atLeast"/>
        <w:ind w:left="360"/>
        <w:jc w:val="both"/>
        <w:rPr>
          <w:rFonts w:ascii="Tahoma" w:hAnsi="Tahoma" w:cs="Tahoma"/>
          <w:color w:val="000000"/>
          <w:kern w:val="1"/>
          <w:lang w:eastAsia="ar-SA"/>
        </w:rPr>
      </w:pPr>
      <w:r w:rsidRPr="00975638">
        <w:rPr>
          <w:rFonts w:ascii="Tahoma" w:hAnsi="Tahoma" w:cs="Tahoma"/>
          <w:color w:val="000000"/>
          <w:kern w:val="1"/>
          <w:lang w:eastAsia="ar-SA"/>
        </w:rPr>
        <w:t>Oświadczamy, że rachunek bankowy nr: …………………………………………………………………………….….. jest właściwy do uregulowania należności wynikającej z niniejszego zamówienia i służy do rozliczeń finansowych w ramach wykonywanej przez nas działalności gospodarczej.</w:t>
      </w:r>
    </w:p>
    <w:p w:rsidR="007936C8" w:rsidRPr="00975638" w:rsidRDefault="007936C8" w:rsidP="007936C8">
      <w:pPr>
        <w:ind w:left="360"/>
        <w:jc w:val="both"/>
        <w:rPr>
          <w:rFonts w:ascii="Tahoma" w:hAnsi="Tahoma" w:cs="Tahoma"/>
          <w:sz w:val="18"/>
          <w:szCs w:val="18"/>
        </w:rPr>
      </w:pPr>
    </w:p>
    <w:p w:rsidR="007936C8" w:rsidRPr="00975638" w:rsidRDefault="007936C8" w:rsidP="007936C8">
      <w:pPr>
        <w:numPr>
          <w:ilvl w:val="0"/>
          <w:numId w:val="6"/>
        </w:numPr>
        <w:tabs>
          <w:tab w:val="num" w:pos="0"/>
        </w:tabs>
        <w:suppressAutoHyphens/>
        <w:ind w:left="360"/>
        <w:jc w:val="both"/>
        <w:rPr>
          <w:rFonts w:ascii="Tahoma" w:hAnsi="Tahoma" w:cs="Tahoma"/>
        </w:rPr>
      </w:pPr>
      <w:r w:rsidRPr="00975638">
        <w:rPr>
          <w:rFonts w:ascii="Tahoma" w:hAnsi="Tahoma" w:cs="Tahoma"/>
          <w:color w:val="000000"/>
        </w:rPr>
        <w:t>Oświadczamy, że wypełniliśmy obowiązki informacyjne przewidziane w art. 13 lub art. 14 RODO</w:t>
      </w:r>
      <w:r w:rsidRPr="00975638">
        <w:rPr>
          <w:rFonts w:ascii="Tahoma" w:hAnsi="Tahoma" w:cs="Tahoma"/>
          <w:color w:val="4F81BD"/>
          <w:vertAlign w:val="superscript"/>
        </w:rPr>
        <w:t>1</w:t>
      </w:r>
      <w:r w:rsidRPr="00975638">
        <w:rPr>
          <w:rFonts w:ascii="Tahoma" w:hAnsi="Tahoma" w:cs="Tahoma"/>
          <w:color w:val="000000"/>
          <w:vertAlign w:val="superscript"/>
        </w:rPr>
        <w:t>)</w:t>
      </w:r>
      <w:r w:rsidRPr="00975638">
        <w:rPr>
          <w:rFonts w:ascii="Tahoma" w:hAnsi="Tahoma" w:cs="Tahoma"/>
          <w:color w:val="000000"/>
        </w:rPr>
        <w:t xml:space="preserve"> wobec osób fizycznych, </w:t>
      </w:r>
      <w:r w:rsidRPr="00975638">
        <w:rPr>
          <w:rFonts w:ascii="Tahoma" w:hAnsi="Tahoma" w:cs="Tahoma"/>
        </w:rPr>
        <w:t>od których dane osobowe bezpośrednio lub pośrednio pozyskaliśmy</w:t>
      </w:r>
      <w:r w:rsidRPr="00975638">
        <w:rPr>
          <w:rFonts w:ascii="Tahoma" w:hAnsi="Tahoma" w:cs="Tahoma"/>
          <w:color w:val="000000"/>
        </w:rPr>
        <w:t xml:space="preserve">               w celu ubiegania się o udzielenie zamówienia publicznego w niniejszym postępowaniu</w:t>
      </w:r>
      <w:r w:rsidRPr="00975638">
        <w:rPr>
          <w:rFonts w:ascii="Tahoma" w:hAnsi="Tahoma" w:cs="Tahoma"/>
        </w:rPr>
        <w:t>.</w:t>
      </w:r>
      <w:r w:rsidRPr="00975638">
        <w:rPr>
          <w:rFonts w:ascii="Tahoma" w:hAnsi="Tahoma" w:cs="Tahoma"/>
          <w:color w:val="4F81BD"/>
        </w:rPr>
        <w:t>*</w:t>
      </w:r>
    </w:p>
    <w:p w:rsidR="007936C8" w:rsidRPr="00975638" w:rsidRDefault="007936C8" w:rsidP="007936C8">
      <w:pPr>
        <w:ind w:left="142" w:hanging="142"/>
        <w:jc w:val="both"/>
        <w:rPr>
          <w:rFonts w:ascii="Arial" w:eastAsia="Calibri" w:hAnsi="Arial" w:cs="Arial"/>
          <w:sz w:val="16"/>
          <w:szCs w:val="16"/>
        </w:rPr>
      </w:pPr>
    </w:p>
    <w:p w:rsidR="007936C8" w:rsidRPr="00975638" w:rsidRDefault="007936C8" w:rsidP="007936C8">
      <w:pPr>
        <w:spacing w:before="40"/>
        <w:ind w:left="284" w:hanging="142"/>
        <w:jc w:val="both"/>
        <w:rPr>
          <w:rFonts w:ascii="Tahoma" w:hAnsi="Tahoma" w:cs="Tahoma"/>
          <w:i/>
          <w:sz w:val="18"/>
          <w:szCs w:val="18"/>
        </w:rPr>
      </w:pPr>
      <w:r w:rsidRPr="00975638">
        <w:rPr>
          <w:rFonts w:ascii="Tahoma" w:hAnsi="Tahoma" w:cs="Tahoma"/>
          <w:b/>
          <w:color w:val="4F81BD"/>
          <w:sz w:val="16"/>
          <w:szCs w:val="16"/>
          <w:vertAlign w:val="superscript"/>
        </w:rPr>
        <w:t>1)</w:t>
      </w:r>
      <w:r w:rsidRPr="00975638">
        <w:rPr>
          <w:rFonts w:ascii="Tahoma" w:hAnsi="Tahoma" w:cs="Tahoma"/>
          <w:color w:val="000000"/>
          <w:sz w:val="16"/>
          <w:szCs w:val="16"/>
          <w:vertAlign w:val="superscript"/>
        </w:rPr>
        <w:t xml:space="preserve"> </w:t>
      </w:r>
      <w:r w:rsidRPr="00975638">
        <w:rPr>
          <w:rFonts w:ascii="Tahoma" w:hAnsi="Tahoma" w:cs="Tahoma"/>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936C8" w:rsidRPr="00975638" w:rsidRDefault="007936C8" w:rsidP="007936C8">
      <w:pPr>
        <w:spacing w:before="40"/>
        <w:ind w:left="284"/>
        <w:jc w:val="both"/>
        <w:rPr>
          <w:rFonts w:ascii="Tahoma" w:hAnsi="Tahoma" w:cs="Tahoma"/>
          <w:i/>
          <w:sz w:val="18"/>
          <w:szCs w:val="18"/>
        </w:rPr>
      </w:pPr>
    </w:p>
    <w:p w:rsidR="007936C8" w:rsidRPr="00975638" w:rsidRDefault="007936C8" w:rsidP="007936C8">
      <w:pPr>
        <w:ind w:left="284" w:hanging="142"/>
        <w:jc w:val="both"/>
        <w:rPr>
          <w:rFonts w:ascii="Tahoma" w:eastAsia="Calibri" w:hAnsi="Tahoma" w:cs="Tahoma"/>
          <w:i/>
          <w:sz w:val="18"/>
          <w:szCs w:val="18"/>
        </w:rPr>
      </w:pPr>
      <w:r w:rsidRPr="00975638">
        <w:rPr>
          <w:rFonts w:ascii="Tahoma" w:eastAsia="Calibri" w:hAnsi="Tahoma" w:cs="Tahoma"/>
          <w:i/>
          <w:color w:val="4F81BD"/>
          <w:sz w:val="18"/>
          <w:szCs w:val="18"/>
        </w:rPr>
        <w:t>*</w:t>
      </w:r>
      <w:r w:rsidRPr="00975638">
        <w:rPr>
          <w:rFonts w:ascii="Tahoma" w:eastAsia="Calibri" w:hAnsi="Tahoma" w:cs="Tahoma"/>
          <w:i/>
          <w:color w:val="000000"/>
          <w:sz w:val="18"/>
          <w:szCs w:val="18"/>
        </w:rPr>
        <w:t xml:space="preserve"> W przypadku gdy wykonawca </w:t>
      </w:r>
      <w:r w:rsidRPr="00975638">
        <w:rPr>
          <w:rFonts w:ascii="Tahoma" w:eastAsia="Calibri" w:hAnsi="Tahoma" w:cs="Tahoma"/>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936C8" w:rsidRPr="00975638" w:rsidRDefault="007936C8" w:rsidP="007936C8">
      <w:pPr>
        <w:rPr>
          <w:sz w:val="24"/>
          <w:szCs w:val="24"/>
        </w:rPr>
      </w:pPr>
    </w:p>
    <w:p w:rsidR="007936C8" w:rsidRPr="00975638" w:rsidRDefault="007936C8" w:rsidP="007936C8">
      <w:pPr>
        <w:numPr>
          <w:ilvl w:val="0"/>
          <w:numId w:val="6"/>
        </w:numPr>
        <w:tabs>
          <w:tab w:val="num" w:pos="0"/>
        </w:tabs>
        <w:suppressAutoHyphens/>
        <w:ind w:left="360"/>
        <w:rPr>
          <w:rFonts w:ascii="Tahoma" w:hAnsi="Tahoma" w:cs="Tahoma"/>
        </w:rPr>
      </w:pPr>
      <w:r w:rsidRPr="00975638">
        <w:rPr>
          <w:rFonts w:ascii="Tahoma" w:hAnsi="Tahoma" w:cs="Tahoma"/>
        </w:rPr>
        <w:t>Wraz z ofertą składam/y następujące dokumenty, oświadczenia:</w:t>
      </w:r>
    </w:p>
    <w:p w:rsidR="007936C8" w:rsidRPr="00975638" w:rsidRDefault="007936C8" w:rsidP="007936C8">
      <w:pPr>
        <w:ind w:left="360"/>
        <w:rPr>
          <w:rFonts w:ascii="Tahoma" w:hAnsi="Tahoma" w:cs="Tahoma"/>
        </w:rPr>
      </w:pPr>
    </w:p>
    <w:p w:rsidR="007936C8" w:rsidRPr="00975638" w:rsidRDefault="007936C8" w:rsidP="007936C8">
      <w:pPr>
        <w:tabs>
          <w:tab w:val="left" w:pos="-709"/>
        </w:tabs>
        <w:ind w:left="360"/>
        <w:jc w:val="both"/>
        <w:rPr>
          <w:rFonts w:ascii="Tahoma" w:hAnsi="Tahoma" w:cs="Tahoma"/>
        </w:rPr>
      </w:pPr>
      <w:r w:rsidRPr="00975638">
        <w:rPr>
          <w:rFonts w:ascii="Tahoma" w:hAnsi="Tahoma" w:cs="Tahoma"/>
        </w:rPr>
        <w:t>……………………………………………………………………………………………………………………………………………</w:t>
      </w:r>
    </w:p>
    <w:p w:rsidR="007936C8" w:rsidRPr="00975638" w:rsidRDefault="007936C8" w:rsidP="007936C8">
      <w:pPr>
        <w:tabs>
          <w:tab w:val="left" w:pos="-709"/>
        </w:tabs>
        <w:ind w:left="360"/>
        <w:jc w:val="both"/>
        <w:rPr>
          <w:rFonts w:ascii="Tahoma" w:hAnsi="Tahoma" w:cs="Tahoma"/>
        </w:rPr>
      </w:pPr>
    </w:p>
    <w:p w:rsidR="007936C8" w:rsidRPr="00975638" w:rsidRDefault="007936C8" w:rsidP="007936C8">
      <w:pPr>
        <w:ind w:left="360"/>
        <w:rPr>
          <w:rFonts w:ascii="Tahoma" w:hAnsi="Tahoma" w:cs="Tahoma"/>
        </w:rPr>
      </w:pPr>
      <w:r w:rsidRPr="00975638">
        <w:rPr>
          <w:rFonts w:ascii="Tahoma" w:hAnsi="Tahoma" w:cs="Tahoma"/>
        </w:rPr>
        <w:t>…………………………………………………………………………………………………………………………………………..</w:t>
      </w:r>
    </w:p>
    <w:p w:rsidR="007936C8" w:rsidRPr="00975638" w:rsidRDefault="007936C8" w:rsidP="007936C8">
      <w:pPr>
        <w:ind w:left="360"/>
        <w:rPr>
          <w:rFonts w:ascii="Tahoma" w:hAnsi="Tahoma" w:cs="Tahoma"/>
        </w:rPr>
      </w:pPr>
    </w:p>
    <w:p w:rsidR="007936C8" w:rsidRPr="00975638" w:rsidRDefault="007936C8" w:rsidP="007936C8">
      <w:pPr>
        <w:tabs>
          <w:tab w:val="left" w:pos="-709"/>
        </w:tabs>
        <w:ind w:left="360"/>
        <w:jc w:val="both"/>
        <w:rPr>
          <w:rFonts w:ascii="Tahoma" w:hAnsi="Tahoma" w:cs="Tahoma"/>
        </w:rPr>
      </w:pPr>
      <w:r w:rsidRPr="00975638">
        <w:rPr>
          <w:rFonts w:ascii="Tahoma" w:hAnsi="Tahoma" w:cs="Tahoma"/>
        </w:rPr>
        <w:t>……………………………………………………………………………………………………………………………………………</w:t>
      </w:r>
    </w:p>
    <w:p w:rsidR="007936C8" w:rsidRPr="00975638" w:rsidRDefault="007936C8" w:rsidP="007936C8">
      <w:pPr>
        <w:tabs>
          <w:tab w:val="left" w:pos="-709"/>
        </w:tabs>
        <w:ind w:left="360"/>
        <w:jc w:val="both"/>
        <w:rPr>
          <w:rFonts w:ascii="Tahoma" w:hAnsi="Tahoma" w:cs="Tahoma"/>
        </w:rPr>
      </w:pPr>
    </w:p>
    <w:p w:rsidR="007936C8" w:rsidRPr="00975638" w:rsidRDefault="007936C8" w:rsidP="007936C8">
      <w:pPr>
        <w:rPr>
          <w:rFonts w:ascii="Tahoma" w:hAnsi="Tahoma" w:cs="Tahoma"/>
        </w:rPr>
      </w:pPr>
      <w:r w:rsidRPr="00975638">
        <w:rPr>
          <w:rFonts w:ascii="Tahoma" w:hAnsi="Tahoma" w:cs="Tahoma"/>
        </w:rPr>
        <w:t xml:space="preserve">      …………………………………………………………………………………………………………………………………………..</w:t>
      </w:r>
    </w:p>
    <w:p w:rsidR="007936C8" w:rsidRPr="00975638" w:rsidRDefault="007936C8" w:rsidP="007936C8">
      <w:pPr>
        <w:rPr>
          <w:rFonts w:ascii="Tahoma" w:hAnsi="Tahoma" w:cs="Tahoma"/>
        </w:rPr>
      </w:pPr>
    </w:p>
    <w:p w:rsidR="007936C8" w:rsidRPr="00975638" w:rsidRDefault="007936C8" w:rsidP="007936C8">
      <w:pPr>
        <w:tabs>
          <w:tab w:val="left" w:pos="-709"/>
        </w:tabs>
        <w:ind w:left="360"/>
        <w:jc w:val="both"/>
        <w:rPr>
          <w:rFonts w:ascii="Tahoma" w:hAnsi="Tahoma" w:cs="Tahoma"/>
        </w:rPr>
      </w:pPr>
      <w:r w:rsidRPr="00975638">
        <w:rPr>
          <w:rFonts w:ascii="Tahoma" w:hAnsi="Tahoma" w:cs="Tahoma"/>
        </w:rPr>
        <w:t>……………………………………………………………………………………………………………………………………………</w:t>
      </w:r>
    </w:p>
    <w:p w:rsidR="007936C8" w:rsidRPr="00975638" w:rsidRDefault="007936C8" w:rsidP="007936C8">
      <w:pPr>
        <w:tabs>
          <w:tab w:val="left" w:pos="-709"/>
        </w:tabs>
        <w:ind w:left="360"/>
        <w:jc w:val="both"/>
        <w:rPr>
          <w:rFonts w:ascii="Tahoma" w:hAnsi="Tahoma" w:cs="Tahoma"/>
        </w:rPr>
      </w:pPr>
    </w:p>
    <w:p w:rsidR="007936C8" w:rsidRPr="00975638" w:rsidRDefault="007936C8" w:rsidP="007936C8">
      <w:pPr>
        <w:rPr>
          <w:sz w:val="24"/>
          <w:szCs w:val="24"/>
        </w:rPr>
      </w:pPr>
      <w:r w:rsidRPr="00975638">
        <w:rPr>
          <w:rFonts w:ascii="Tahoma" w:hAnsi="Tahoma" w:cs="Tahoma"/>
        </w:rPr>
        <w:t xml:space="preserve">     …………………………………………………………………………………………………………………………………………..</w:t>
      </w:r>
    </w:p>
    <w:p w:rsidR="007936C8" w:rsidRPr="00975638" w:rsidRDefault="007936C8" w:rsidP="007936C8">
      <w:pPr>
        <w:rPr>
          <w:rFonts w:ascii="Tahoma" w:hAnsi="Tahoma" w:cs="Tahoma"/>
          <w:sz w:val="18"/>
          <w:szCs w:val="18"/>
        </w:rPr>
      </w:pPr>
    </w:p>
    <w:p w:rsidR="007936C8" w:rsidRPr="00975638" w:rsidRDefault="007936C8" w:rsidP="007936C8">
      <w:pPr>
        <w:tabs>
          <w:tab w:val="left" w:pos="-709"/>
        </w:tabs>
        <w:ind w:left="360"/>
        <w:jc w:val="both"/>
        <w:rPr>
          <w:rFonts w:ascii="Tahoma" w:hAnsi="Tahoma" w:cs="Tahoma"/>
        </w:rPr>
      </w:pPr>
      <w:r w:rsidRPr="00975638">
        <w:rPr>
          <w:rFonts w:ascii="Tahoma" w:hAnsi="Tahoma" w:cs="Tahoma"/>
        </w:rPr>
        <w:t>……………………………………………………………………………………………………………………………………………</w:t>
      </w:r>
    </w:p>
    <w:p w:rsidR="007936C8" w:rsidRPr="00975638" w:rsidRDefault="007936C8" w:rsidP="007936C8">
      <w:pPr>
        <w:tabs>
          <w:tab w:val="left" w:pos="-709"/>
        </w:tabs>
        <w:ind w:left="360"/>
        <w:jc w:val="both"/>
        <w:rPr>
          <w:rFonts w:ascii="Tahoma" w:hAnsi="Tahoma" w:cs="Tahoma"/>
        </w:rPr>
      </w:pPr>
    </w:p>
    <w:p w:rsidR="007936C8" w:rsidRPr="00975638" w:rsidRDefault="007936C8" w:rsidP="007936C8">
      <w:pPr>
        <w:rPr>
          <w:rFonts w:ascii="Tahoma" w:hAnsi="Tahoma" w:cs="Tahoma"/>
        </w:rPr>
      </w:pPr>
      <w:r w:rsidRPr="00975638">
        <w:rPr>
          <w:rFonts w:ascii="Tahoma" w:hAnsi="Tahoma" w:cs="Tahoma"/>
        </w:rPr>
        <w:t xml:space="preserve">     …………………………………………………………………………………………………………………………………………..</w:t>
      </w:r>
    </w:p>
    <w:p w:rsidR="007936C8" w:rsidRPr="00975638" w:rsidRDefault="007936C8" w:rsidP="007936C8">
      <w:pPr>
        <w:rPr>
          <w:rFonts w:ascii="Tahoma" w:hAnsi="Tahoma" w:cs="Tahoma"/>
          <w:sz w:val="18"/>
          <w:szCs w:val="18"/>
        </w:rPr>
      </w:pPr>
    </w:p>
    <w:p w:rsidR="007936C8" w:rsidRPr="00975638" w:rsidRDefault="007936C8" w:rsidP="007936C8">
      <w:pPr>
        <w:numPr>
          <w:ilvl w:val="0"/>
          <w:numId w:val="6"/>
        </w:numPr>
        <w:tabs>
          <w:tab w:val="num" w:pos="0"/>
        </w:tabs>
        <w:suppressAutoHyphens/>
        <w:ind w:left="360"/>
        <w:jc w:val="both"/>
        <w:rPr>
          <w:rFonts w:ascii="Tahoma" w:hAnsi="Tahoma" w:cs="Tahoma"/>
        </w:rPr>
      </w:pPr>
      <w:r w:rsidRPr="00975638">
        <w:rPr>
          <w:rFonts w:ascii="Tahoma" w:hAnsi="Tahoma" w:cs="Tahoma"/>
        </w:rPr>
        <w:t>Na złożoną ofertę składa się ………… ponumerowanych stron z zachowaniem ciągłości numeracji.</w:t>
      </w:r>
    </w:p>
    <w:p w:rsidR="007936C8" w:rsidRPr="00975638" w:rsidRDefault="007936C8" w:rsidP="007936C8">
      <w:pPr>
        <w:tabs>
          <w:tab w:val="left" w:pos="5760"/>
        </w:tabs>
        <w:jc w:val="both"/>
        <w:rPr>
          <w:rFonts w:ascii="Tahoma" w:hAnsi="Tahoma" w:cs="Tahoma"/>
        </w:rPr>
      </w:pPr>
    </w:p>
    <w:p w:rsidR="007936C8" w:rsidRPr="00975638" w:rsidRDefault="007936C8" w:rsidP="007936C8">
      <w:pPr>
        <w:tabs>
          <w:tab w:val="left" w:pos="5760"/>
        </w:tabs>
        <w:jc w:val="both"/>
        <w:rPr>
          <w:rFonts w:ascii="Tahoma" w:hAnsi="Tahoma" w:cs="Tahoma"/>
        </w:rPr>
      </w:pPr>
    </w:p>
    <w:p w:rsidR="007936C8" w:rsidRPr="00975638" w:rsidRDefault="007936C8" w:rsidP="007936C8">
      <w:pPr>
        <w:tabs>
          <w:tab w:val="left" w:pos="5760"/>
        </w:tabs>
        <w:jc w:val="both"/>
        <w:rPr>
          <w:rFonts w:ascii="Tahoma" w:hAnsi="Tahoma" w:cs="Tahoma"/>
        </w:rPr>
      </w:pPr>
    </w:p>
    <w:p w:rsidR="007936C8" w:rsidRPr="00975638" w:rsidRDefault="007936C8" w:rsidP="007936C8">
      <w:pPr>
        <w:tabs>
          <w:tab w:val="left" w:pos="5760"/>
        </w:tabs>
        <w:jc w:val="both"/>
        <w:rPr>
          <w:rFonts w:ascii="Tahoma" w:hAnsi="Tahoma" w:cs="Tahoma"/>
        </w:rPr>
      </w:pPr>
    </w:p>
    <w:p w:rsidR="007936C8" w:rsidRPr="00975638" w:rsidRDefault="007936C8" w:rsidP="007936C8">
      <w:pPr>
        <w:tabs>
          <w:tab w:val="left" w:pos="5760"/>
        </w:tabs>
        <w:jc w:val="both"/>
        <w:rPr>
          <w:rFonts w:ascii="Tahoma" w:hAnsi="Tahoma" w:cs="Tahoma"/>
        </w:rPr>
      </w:pPr>
    </w:p>
    <w:p w:rsidR="007936C8" w:rsidRPr="00975638" w:rsidRDefault="007936C8" w:rsidP="007936C8">
      <w:pPr>
        <w:tabs>
          <w:tab w:val="left" w:pos="5760"/>
        </w:tabs>
        <w:jc w:val="both"/>
        <w:rPr>
          <w:rFonts w:ascii="Tahoma" w:hAnsi="Tahoma" w:cs="Tahoma"/>
        </w:rPr>
      </w:pPr>
    </w:p>
    <w:p w:rsidR="007936C8" w:rsidRPr="00975638" w:rsidRDefault="007936C8" w:rsidP="007936C8">
      <w:pPr>
        <w:tabs>
          <w:tab w:val="left" w:pos="5760"/>
        </w:tabs>
        <w:rPr>
          <w:rFonts w:ascii="Tahoma" w:hAnsi="Tahoma" w:cs="Tahoma"/>
        </w:rPr>
      </w:pPr>
      <w:r w:rsidRPr="00975638">
        <w:rPr>
          <w:rFonts w:ascii="Tahoma" w:hAnsi="Tahoma" w:cs="Tahoma"/>
        </w:rPr>
        <w:t xml:space="preserve">             .......................................</w:t>
      </w:r>
      <w:r w:rsidRPr="00975638">
        <w:rPr>
          <w:rFonts w:ascii="Tahoma" w:hAnsi="Tahoma" w:cs="Tahoma"/>
        </w:rPr>
        <w:tab/>
        <w:t>............................................</w:t>
      </w:r>
    </w:p>
    <w:p w:rsidR="007936C8" w:rsidRPr="00024FCA" w:rsidRDefault="007936C8" w:rsidP="007936C8">
      <w:pPr>
        <w:spacing w:after="160" w:line="259" w:lineRule="auto"/>
        <w:rPr>
          <w:rFonts w:ascii="Tahoma" w:hAnsi="Tahoma" w:cs="Tahoma"/>
        </w:rPr>
        <w:sectPr w:rsidR="007936C8" w:rsidRPr="00024FCA" w:rsidSect="001E285C">
          <w:footerReference w:type="default" r:id="rId5"/>
          <w:pgSz w:w="11907" w:h="16840" w:code="9"/>
          <w:pgMar w:top="1134" w:right="992" w:bottom="1531" w:left="1418" w:header="851" w:footer="851" w:gutter="0"/>
          <w:pgNumType w:start="1"/>
          <w:cols w:space="708"/>
        </w:sectPr>
      </w:pPr>
      <w:r w:rsidRPr="00975638">
        <w:rPr>
          <w:rFonts w:ascii="Tahoma" w:hAnsi="Tahoma" w:cs="Tahoma"/>
        </w:rPr>
        <w:t xml:space="preserve">               (pieczątka Wykonawcy)                                                               (podpi</w:t>
      </w:r>
      <w:r>
        <w:rPr>
          <w:rFonts w:ascii="Tahoma" w:hAnsi="Tahoma" w:cs="Tahoma"/>
        </w:rPr>
        <w:t>s)</w:t>
      </w:r>
    </w:p>
    <w:p w:rsidR="007936C8" w:rsidRPr="00024FCA" w:rsidRDefault="007936C8" w:rsidP="007936C8">
      <w:pPr>
        <w:tabs>
          <w:tab w:val="left" w:pos="10830"/>
        </w:tabs>
        <w:suppressAutoHyphens/>
        <w:spacing w:line="240" w:lineRule="atLeast"/>
        <w:ind w:right="-501"/>
        <w:rPr>
          <w:b/>
          <w:sz w:val="24"/>
          <w:szCs w:val="24"/>
          <w:lang w:eastAsia="ar-SA"/>
        </w:rPr>
      </w:pPr>
    </w:p>
    <w:p w:rsidR="007936C8" w:rsidRDefault="007936C8" w:rsidP="007936C8">
      <w:pPr>
        <w:tabs>
          <w:tab w:val="left" w:pos="652"/>
          <w:tab w:val="right" w:pos="7733"/>
        </w:tabs>
        <w:suppressAutoHyphens/>
        <w:spacing w:line="240" w:lineRule="atLeast"/>
        <w:ind w:left="326" w:right="-501" w:firstLine="10447"/>
        <w:rPr>
          <w:b/>
          <w:sz w:val="24"/>
          <w:szCs w:val="24"/>
          <w:lang w:eastAsia="ar-SA"/>
        </w:rPr>
      </w:pPr>
      <w:r>
        <w:rPr>
          <w:b/>
          <w:sz w:val="24"/>
          <w:szCs w:val="24"/>
          <w:lang w:eastAsia="ar-SA"/>
        </w:rPr>
        <w:t>Załącznik nr 1A do SIWZ</w:t>
      </w:r>
    </w:p>
    <w:p w:rsidR="007936C8" w:rsidRDefault="007936C8" w:rsidP="007936C8">
      <w:pPr>
        <w:tabs>
          <w:tab w:val="left" w:pos="652"/>
          <w:tab w:val="right" w:pos="7733"/>
        </w:tabs>
        <w:suppressAutoHyphens/>
        <w:spacing w:line="240" w:lineRule="atLeast"/>
        <w:ind w:left="326" w:right="-501" w:firstLine="10447"/>
        <w:rPr>
          <w:b/>
          <w:sz w:val="24"/>
          <w:szCs w:val="24"/>
          <w:lang w:eastAsia="ar-SA"/>
        </w:rPr>
      </w:pPr>
      <w:r>
        <w:rPr>
          <w:b/>
          <w:sz w:val="24"/>
          <w:szCs w:val="24"/>
          <w:lang w:eastAsia="ar-SA"/>
        </w:rPr>
        <w:t>RI.271.8.2020.MZ</w:t>
      </w:r>
    </w:p>
    <w:p w:rsidR="007936C8" w:rsidRDefault="007936C8" w:rsidP="007936C8">
      <w:pPr>
        <w:tabs>
          <w:tab w:val="left" w:pos="652"/>
          <w:tab w:val="right" w:pos="7733"/>
        </w:tabs>
        <w:suppressAutoHyphens/>
        <w:spacing w:line="240" w:lineRule="atLeast"/>
        <w:ind w:left="326" w:right="-501"/>
        <w:rPr>
          <w:b/>
          <w:sz w:val="24"/>
          <w:szCs w:val="24"/>
          <w:lang w:eastAsia="ar-SA"/>
        </w:rPr>
      </w:pPr>
    </w:p>
    <w:p w:rsidR="007936C8" w:rsidRDefault="007936C8" w:rsidP="007936C8">
      <w:pPr>
        <w:tabs>
          <w:tab w:val="left" w:pos="652"/>
          <w:tab w:val="right" w:pos="7733"/>
        </w:tabs>
        <w:suppressAutoHyphens/>
        <w:spacing w:line="240" w:lineRule="atLeast"/>
        <w:ind w:left="326" w:right="-501"/>
        <w:rPr>
          <w:b/>
          <w:sz w:val="24"/>
          <w:szCs w:val="24"/>
          <w:lang w:eastAsia="ar-SA"/>
        </w:rPr>
      </w:pPr>
      <w:r>
        <w:rPr>
          <w:b/>
          <w:sz w:val="24"/>
          <w:szCs w:val="24"/>
          <w:lang w:eastAsia="ar-SA"/>
        </w:rPr>
        <w:t>…………………………..</w:t>
      </w:r>
    </w:p>
    <w:p w:rsidR="007936C8" w:rsidRPr="00024FCA" w:rsidRDefault="007936C8" w:rsidP="007936C8">
      <w:pPr>
        <w:tabs>
          <w:tab w:val="left" w:pos="652"/>
          <w:tab w:val="right" w:pos="7733"/>
        </w:tabs>
        <w:suppressAutoHyphens/>
        <w:spacing w:line="240" w:lineRule="atLeast"/>
        <w:ind w:left="326" w:right="-501"/>
        <w:rPr>
          <w:b/>
          <w:sz w:val="24"/>
          <w:szCs w:val="24"/>
          <w:lang w:eastAsia="ar-SA"/>
        </w:rPr>
      </w:pPr>
      <w:r w:rsidRPr="00024FCA">
        <w:rPr>
          <w:sz w:val="24"/>
          <w:szCs w:val="24"/>
          <w:lang w:eastAsia="ar-SA"/>
        </w:rPr>
        <w:t>(pieczęć Wykonawcy)</w:t>
      </w:r>
    </w:p>
    <w:p w:rsidR="007936C8" w:rsidRPr="00024FCA" w:rsidRDefault="007936C8" w:rsidP="007936C8">
      <w:pPr>
        <w:tabs>
          <w:tab w:val="left" w:pos="570"/>
          <w:tab w:val="left" w:pos="652"/>
          <w:tab w:val="right" w:pos="7733"/>
        </w:tabs>
        <w:suppressAutoHyphens/>
        <w:spacing w:line="240" w:lineRule="atLeast"/>
        <w:ind w:left="326" w:right="-501"/>
        <w:jc w:val="center"/>
        <w:rPr>
          <w:sz w:val="24"/>
          <w:szCs w:val="24"/>
          <w:lang w:eastAsia="ar-SA"/>
        </w:rPr>
      </w:pPr>
      <w:r w:rsidRPr="00024FCA">
        <w:rPr>
          <w:b/>
          <w:sz w:val="24"/>
          <w:szCs w:val="24"/>
          <w:lang w:eastAsia="ar-SA"/>
        </w:rPr>
        <w:t>Specyfikacja Techniczna</w:t>
      </w:r>
    </w:p>
    <w:p w:rsidR="007936C8" w:rsidRPr="00024FCA" w:rsidRDefault="007936C8" w:rsidP="007936C8">
      <w:pPr>
        <w:tabs>
          <w:tab w:val="left" w:pos="652"/>
          <w:tab w:val="right" w:pos="7733"/>
        </w:tabs>
        <w:suppressAutoHyphens/>
        <w:spacing w:line="240" w:lineRule="atLeast"/>
        <w:ind w:left="326" w:right="-501"/>
        <w:jc w:val="center"/>
        <w:rPr>
          <w:sz w:val="24"/>
          <w:szCs w:val="24"/>
          <w:lang w:eastAsia="ar-SA"/>
        </w:rPr>
      </w:pPr>
      <w:r w:rsidRPr="00024FCA">
        <w:rPr>
          <w:sz w:val="24"/>
          <w:szCs w:val="24"/>
          <w:lang w:eastAsia="ar-SA"/>
        </w:rPr>
        <w:t>dotycząca zamówienia na:</w:t>
      </w:r>
    </w:p>
    <w:p w:rsidR="007936C8" w:rsidRPr="007936C8" w:rsidRDefault="007936C8" w:rsidP="007936C8">
      <w:pPr>
        <w:tabs>
          <w:tab w:val="left" w:pos="652"/>
          <w:tab w:val="right" w:pos="7733"/>
        </w:tabs>
        <w:suppressAutoHyphens/>
        <w:spacing w:line="240" w:lineRule="atLeast"/>
        <w:ind w:left="326" w:right="-501"/>
        <w:jc w:val="center"/>
        <w:rPr>
          <w:sz w:val="22"/>
          <w:szCs w:val="22"/>
          <w:lang w:eastAsia="ar-SA"/>
        </w:rPr>
      </w:pPr>
      <w:r w:rsidRPr="007936C8">
        <w:rPr>
          <w:sz w:val="22"/>
          <w:szCs w:val="22"/>
          <w:lang w:eastAsia="ar-SA"/>
        </w:rPr>
        <w:t>DOSTAWA ŚREDNIEGO SAMOCHODU RATOWNICZO-GAŚNICZEGO Z NAPĘDEM 4 X 4, Z FUNKCJĄ DO OGRANICZANIA STREF SKAŻEŃ ORAZ DZIAŁAŃ RATOWNICTWA CHEMICZNO-EKOLOGICZNEGO I DZIAŁAŃ GAŚNICZYCH DLA JEDNOSTKI OCHOTNICZEJ STRAŻY POŻARNEJ W SADKACH.</w:t>
      </w:r>
    </w:p>
    <w:p w:rsidR="007936C8" w:rsidRPr="00024FCA" w:rsidRDefault="007936C8" w:rsidP="007936C8">
      <w:pPr>
        <w:tabs>
          <w:tab w:val="left" w:pos="652"/>
          <w:tab w:val="right" w:pos="7733"/>
        </w:tabs>
        <w:suppressAutoHyphens/>
        <w:spacing w:line="240" w:lineRule="atLeast"/>
        <w:ind w:left="326" w:right="-501"/>
        <w:rPr>
          <w:b/>
          <w:sz w:val="24"/>
          <w:szCs w:val="24"/>
          <w:lang w:eastAsia="ar-SA"/>
        </w:rPr>
      </w:pPr>
      <w:r w:rsidRPr="00024FCA">
        <w:rPr>
          <w:b/>
          <w:sz w:val="24"/>
          <w:szCs w:val="24"/>
          <w:lang w:eastAsia="ar-SA"/>
        </w:rPr>
        <w:t xml:space="preserve">Wymagania minimalne dla zadania: </w:t>
      </w:r>
    </w:p>
    <w:p w:rsidR="007936C8" w:rsidRPr="00024FCA" w:rsidRDefault="007936C8" w:rsidP="007936C8">
      <w:pPr>
        <w:tabs>
          <w:tab w:val="left" w:pos="652"/>
          <w:tab w:val="right" w:pos="7733"/>
        </w:tabs>
        <w:suppressAutoHyphens/>
        <w:spacing w:line="240" w:lineRule="atLeast"/>
        <w:ind w:left="326" w:right="-501"/>
        <w:rPr>
          <w:rFonts w:ascii="Bookman Old Style" w:hAnsi="Bookman Old Style"/>
          <w:sz w:val="24"/>
          <w:szCs w:val="24"/>
          <w:lang w:eastAsia="ar-SA"/>
        </w:rPr>
      </w:pPr>
      <w:bookmarkStart w:id="0" w:name="_GoBack"/>
      <w:bookmarkEnd w:id="0"/>
    </w:p>
    <w:tbl>
      <w:tblPr>
        <w:tblW w:w="14884" w:type="dxa"/>
        <w:tblInd w:w="-132" w:type="dxa"/>
        <w:tblLayout w:type="fixed"/>
        <w:tblCellMar>
          <w:left w:w="0" w:type="dxa"/>
          <w:right w:w="0" w:type="dxa"/>
        </w:tblCellMar>
        <w:tblLook w:val="0000" w:firstRow="0" w:lastRow="0" w:firstColumn="0" w:lastColumn="0" w:noHBand="0" w:noVBand="0"/>
      </w:tblPr>
      <w:tblGrid>
        <w:gridCol w:w="772"/>
        <w:gridCol w:w="9569"/>
        <w:gridCol w:w="1559"/>
        <w:gridCol w:w="2954"/>
        <w:gridCol w:w="30"/>
      </w:tblGrid>
      <w:tr w:rsidR="007936C8" w:rsidRPr="00024FCA" w:rsidTr="002A2EBF">
        <w:tc>
          <w:tcPr>
            <w:tcW w:w="772" w:type="dxa"/>
            <w:tcBorders>
              <w:top w:val="single" w:sz="8" w:space="0" w:color="000000"/>
              <w:left w:val="single" w:sz="8" w:space="0" w:color="000000"/>
              <w:bottom w:val="single" w:sz="8" w:space="0" w:color="000000"/>
            </w:tcBorders>
            <w:shd w:val="clear" w:color="auto" w:fill="FFFFFF"/>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cs="Arial"/>
                <w:b/>
                <w:sz w:val="24"/>
                <w:szCs w:val="24"/>
                <w:lang w:eastAsia="ar-SA"/>
              </w:rPr>
            </w:pPr>
            <w:r w:rsidRPr="00024FCA">
              <w:rPr>
                <w:rFonts w:ascii="Bookman Old Style" w:hAnsi="Bookman Old Style" w:cs="Arial"/>
                <w:b/>
                <w:sz w:val="24"/>
                <w:szCs w:val="24"/>
                <w:lang w:eastAsia="ar-SA"/>
              </w:rPr>
              <w:t>L.p</w:t>
            </w:r>
          </w:p>
        </w:tc>
        <w:tc>
          <w:tcPr>
            <w:tcW w:w="9569" w:type="dxa"/>
            <w:tcBorders>
              <w:top w:val="single" w:sz="8" w:space="0" w:color="000000"/>
              <w:left w:val="single" w:sz="4" w:space="0" w:color="000000"/>
              <w:bottom w:val="single" w:sz="8" w:space="0" w:color="000000"/>
            </w:tcBorders>
            <w:shd w:val="clear" w:color="auto" w:fill="FFFFFF"/>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cs="Arial"/>
                <w:b/>
                <w:sz w:val="24"/>
                <w:szCs w:val="24"/>
                <w:lang w:eastAsia="ar-SA"/>
              </w:rPr>
            </w:pPr>
            <w:r w:rsidRPr="00024FCA">
              <w:rPr>
                <w:rFonts w:ascii="Bookman Old Style" w:hAnsi="Bookman Old Style" w:cs="Arial"/>
                <w:b/>
                <w:sz w:val="24"/>
                <w:szCs w:val="24"/>
                <w:lang w:eastAsia="ar-SA"/>
              </w:rPr>
              <w:t>Wyszczególnienie</w:t>
            </w:r>
          </w:p>
        </w:tc>
        <w:tc>
          <w:tcPr>
            <w:tcW w:w="1559" w:type="dxa"/>
            <w:tcBorders>
              <w:top w:val="single" w:sz="8" w:space="0" w:color="000000"/>
              <w:left w:val="single" w:sz="4" w:space="0" w:color="000000"/>
              <w:bottom w:val="single" w:sz="8" w:space="0" w:color="000000"/>
            </w:tcBorders>
            <w:shd w:val="clear" w:color="auto" w:fill="FFFFFF"/>
            <w:vAlign w:val="center"/>
          </w:tcPr>
          <w:p w:rsidR="007936C8" w:rsidRPr="00024FCA" w:rsidRDefault="007936C8" w:rsidP="002A2EBF">
            <w:pPr>
              <w:tabs>
                <w:tab w:val="left" w:pos="312"/>
                <w:tab w:val="left" w:pos="2394"/>
                <w:tab w:val="left" w:pos="6791"/>
                <w:tab w:val="left" w:pos="9234"/>
                <w:tab w:val="left" w:pos="14730"/>
              </w:tabs>
              <w:suppressAutoHyphens/>
              <w:spacing w:line="240" w:lineRule="atLeast"/>
              <w:jc w:val="center"/>
              <w:rPr>
                <w:lang w:eastAsia="ar-SA"/>
              </w:rPr>
            </w:pPr>
            <w:r w:rsidRPr="00024FCA">
              <w:rPr>
                <w:lang w:eastAsia="ar-SA"/>
              </w:rPr>
              <w:t xml:space="preserve">Informacja potwierdzająca spełnienie przez ofertę wymagań technicznych (należy wypełnić każdą pozycję tabeli od 1.1 do 3.4) </w:t>
            </w:r>
          </w:p>
          <w:p w:rsidR="007936C8" w:rsidRPr="00024FCA" w:rsidRDefault="007936C8" w:rsidP="002A2EBF">
            <w:pPr>
              <w:tabs>
                <w:tab w:val="left" w:pos="312"/>
                <w:tab w:val="left" w:pos="2394"/>
                <w:tab w:val="left" w:pos="6791"/>
                <w:tab w:val="left" w:pos="9234"/>
                <w:tab w:val="left" w:pos="14730"/>
              </w:tabs>
              <w:suppressAutoHyphens/>
              <w:spacing w:line="240" w:lineRule="atLeast"/>
              <w:jc w:val="center"/>
              <w:rPr>
                <w:rFonts w:ascii="Bookman Old Style" w:hAnsi="Bookman Old Style" w:cs="Arial"/>
                <w:b/>
                <w:lang w:eastAsia="ar-SA"/>
              </w:rPr>
            </w:pPr>
            <w:r w:rsidRPr="00024FCA">
              <w:rPr>
                <w:b/>
                <w:lang w:eastAsia="ar-SA"/>
              </w:rPr>
              <w:t>(należy skreślić niepotrzebne)</w:t>
            </w:r>
          </w:p>
        </w:tc>
        <w:tc>
          <w:tcPr>
            <w:tcW w:w="2954" w:type="dxa"/>
            <w:tcBorders>
              <w:top w:val="single" w:sz="8" w:space="0" w:color="000000"/>
              <w:left w:val="single" w:sz="4" w:space="0" w:color="000000"/>
              <w:bottom w:val="single" w:sz="8" w:space="0" w:color="000000"/>
            </w:tcBorders>
            <w:shd w:val="clear" w:color="auto" w:fill="FFFFFF"/>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cs="Arial"/>
                <w:b/>
                <w:lang w:eastAsia="ar-SA"/>
              </w:rPr>
            </w:pPr>
            <w:r w:rsidRPr="00024FCA">
              <w:rPr>
                <w:lang w:eastAsia="ar-SA"/>
              </w:rPr>
              <w:t>Podać zastosowane rozwiązania lub/i parametry techniczne lub/i należy wpisać zastosowanie rozwiązań równoważnych:</w:t>
            </w:r>
            <w:r w:rsidRPr="00024FCA">
              <w:rPr>
                <w:rFonts w:ascii="Bookman Old Style" w:hAnsi="Bookman Old Style" w:cs="Arial"/>
                <w:b/>
                <w:lang w:eastAsia="ar-SA"/>
              </w:rPr>
              <w:t xml:space="preserve"> </w:t>
            </w:r>
          </w:p>
        </w:tc>
        <w:tc>
          <w:tcPr>
            <w:tcW w:w="30" w:type="dxa"/>
            <w:tcBorders>
              <w:left w:val="single" w:sz="8" w:space="0" w:color="000000"/>
            </w:tcBorders>
            <w:shd w:val="clear" w:color="auto" w:fill="auto"/>
          </w:tcPr>
          <w:p w:rsidR="007936C8" w:rsidRPr="00024FCA" w:rsidRDefault="007936C8" w:rsidP="002A2EBF">
            <w:pPr>
              <w:suppressAutoHyphens/>
              <w:snapToGrid w:val="0"/>
              <w:rPr>
                <w:rFonts w:ascii="Bookman Old Style" w:hAnsi="Bookman Old Style" w:cs="Arial"/>
                <w:b/>
                <w:sz w:val="26"/>
                <w:szCs w:val="24"/>
                <w:lang w:eastAsia="ar-SA"/>
              </w:rPr>
            </w:pPr>
          </w:p>
        </w:tc>
      </w:tr>
      <w:tr w:rsidR="007936C8" w:rsidRPr="00024FCA" w:rsidTr="002A2EBF">
        <w:tblPrEx>
          <w:tblCellMar>
            <w:left w:w="70" w:type="dxa"/>
            <w:right w:w="70" w:type="dxa"/>
          </w:tblCellMar>
        </w:tblPrEx>
        <w:trPr>
          <w:gridAfter w:val="1"/>
          <w:wAfter w:w="30" w:type="dxa"/>
          <w:trHeight w:val="405"/>
        </w:trPr>
        <w:tc>
          <w:tcPr>
            <w:tcW w:w="772" w:type="dxa"/>
            <w:tcBorders>
              <w:top w:val="single" w:sz="8" w:space="0" w:color="000000"/>
              <w:left w:val="single" w:sz="4" w:space="0" w:color="000000"/>
              <w:bottom w:val="single" w:sz="4" w:space="0" w:color="000000"/>
            </w:tcBorders>
            <w:shd w:val="clear" w:color="auto" w:fill="E6E6E6"/>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cs="Arial"/>
                <w:b/>
                <w:sz w:val="26"/>
                <w:szCs w:val="24"/>
                <w:lang w:eastAsia="ar-SA"/>
              </w:rPr>
            </w:pPr>
            <w:r w:rsidRPr="00024FCA">
              <w:rPr>
                <w:rFonts w:ascii="Bookman Old Style" w:hAnsi="Bookman Old Style" w:cs="Arial"/>
                <w:b/>
                <w:sz w:val="26"/>
                <w:szCs w:val="24"/>
                <w:lang w:eastAsia="ar-SA"/>
              </w:rPr>
              <w:t>1</w:t>
            </w:r>
          </w:p>
        </w:tc>
        <w:tc>
          <w:tcPr>
            <w:tcW w:w="9569" w:type="dxa"/>
            <w:tcBorders>
              <w:top w:val="single" w:sz="8" w:space="0" w:color="000000"/>
              <w:left w:val="single" w:sz="4" w:space="0" w:color="000000"/>
              <w:bottom w:val="single" w:sz="4" w:space="0" w:color="000000"/>
            </w:tcBorders>
            <w:shd w:val="clear" w:color="auto" w:fill="E6E6E6"/>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cs="Arial"/>
                <w:b/>
                <w:sz w:val="26"/>
                <w:szCs w:val="24"/>
                <w:lang w:eastAsia="ar-SA"/>
              </w:rPr>
            </w:pPr>
            <w:r w:rsidRPr="00024FCA">
              <w:rPr>
                <w:rFonts w:ascii="Bookman Old Style" w:hAnsi="Bookman Old Style" w:cs="Arial"/>
                <w:b/>
                <w:sz w:val="26"/>
                <w:szCs w:val="24"/>
                <w:lang w:eastAsia="ar-SA"/>
              </w:rPr>
              <w:t>Podwozie z kabiną</w:t>
            </w:r>
          </w:p>
        </w:tc>
        <w:tc>
          <w:tcPr>
            <w:tcW w:w="1559" w:type="dxa"/>
            <w:tcBorders>
              <w:top w:val="single" w:sz="8" w:space="0" w:color="000000"/>
              <w:left w:val="single" w:sz="4" w:space="0" w:color="000000"/>
              <w:bottom w:val="single" w:sz="4" w:space="0" w:color="000000"/>
            </w:tcBorders>
            <w:shd w:val="clear" w:color="auto" w:fill="E6E6E6"/>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rPr>
                <w:rFonts w:ascii="Bookman Old Style" w:hAnsi="Bookman Old Style" w:cs="Arial"/>
                <w:sz w:val="26"/>
                <w:szCs w:val="24"/>
                <w:lang w:eastAsia="ar-SA"/>
              </w:rPr>
            </w:pPr>
          </w:p>
        </w:tc>
        <w:tc>
          <w:tcPr>
            <w:tcW w:w="2954" w:type="dxa"/>
            <w:tcBorders>
              <w:top w:val="single" w:sz="8" w:space="0" w:color="000000"/>
              <w:left w:val="single" w:sz="4" w:space="0" w:color="000000"/>
              <w:bottom w:val="single" w:sz="4" w:space="0" w:color="000000"/>
              <w:right w:val="single" w:sz="4" w:space="0" w:color="000000"/>
            </w:tcBorders>
            <w:shd w:val="clear" w:color="auto" w:fill="E6E6E6"/>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cs="Arial"/>
                <w:b/>
                <w:sz w:val="26"/>
                <w:szCs w:val="24"/>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sz w:val="18"/>
                <w:szCs w:val="18"/>
                <w:lang w:eastAsia="ar-SA"/>
              </w:rPr>
            </w:pPr>
            <w:r w:rsidRPr="00024FCA">
              <w:rPr>
                <w:sz w:val="18"/>
                <w:szCs w:val="18"/>
                <w:lang w:eastAsia="ar-SA"/>
              </w:rPr>
              <w:t>1.1.</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left" w:pos="312"/>
                <w:tab w:val="left" w:pos="921"/>
                <w:tab w:val="left" w:pos="6513"/>
                <w:tab w:val="left" w:pos="8543"/>
                <w:tab w:val="left" w:pos="14730"/>
              </w:tabs>
              <w:suppressAutoHyphens/>
              <w:overflowPunct w:val="0"/>
              <w:autoSpaceDE w:val="0"/>
              <w:spacing w:line="240" w:lineRule="atLeast"/>
              <w:jc w:val="both"/>
              <w:rPr>
                <w:rFonts w:ascii="Bookman Old Style" w:hAnsi="Bookman Old Style"/>
                <w:lang w:eastAsia="ar-SA"/>
              </w:rPr>
            </w:pPr>
            <w:r w:rsidRPr="00024FCA">
              <w:rPr>
                <w:rFonts w:ascii="Bookman Old Style" w:hAnsi="Bookman Old Style"/>
                <w:lang w:eastAsia="ar-SA"/>
              </w:rPr>
              <w:t>Pojazd musi spełniać wymagania polskich przepisów o ruchu drogowym, z uwzględnieniem wymagań dotyczących pojazdów uprzywilejowanych, zgodnie z ustawą z dnia 20 czerwca 1997r. Prawo o ruchu drogowym (Dz.U.2020.110 t.j), wraz z przepisami wykonawczymi do ustawy.</w:t>
            </w:r>
          </w:p>
          <w:p w:rsidR="007936C8" w:rsidRPr="00024FCA" w:rsidRDefault="007936C8" w:rsidP="002A2EBF">
            <w:pPr>
              <w:tabs>
                <w:tab w:val="left" w:pos="312"/>
                <w:tab w:val="left" w:pos="921"/>
                <w:tab w:val="left" w:pos="6513"/>
                <w:tab w:val="left" w:pos="8543"/>
                <w:tab w:val="left" w:pos="14730"/>
              </w:tabs>
              <w:suppressAutoHyphens/>
              <w:overflowPunct w:val="0"/>
              <w:autoSpaceDE w:val="0"/>
              <w:spacing w:line="240" w:lineRule="atLeast"/>
              <w:jc w:val="both"/>
              <w:rPr>
                <w:rFonts w:ascii="Bookman Old Style" w:hAnsi="Bookman Old Style"/>
                <w:bCs/>
                <w:lang w:eastAsia="ar-SA"/>
              </w:rPr>
            </w:pPr>
            <w:r w:rsidRPr="00024FCA">
              <w:rPr>
                <w:rFonts w:ascii="Bookman Old Style" w:hAnsi="Bookman Old Style"/>
                <w:bCs/>
                <w:lang w:eastAsia="ar-SA"/>
              </w:rPr>
              <w:t>Pojazd musi spełniać wymagania Rozporządzenia Ministrów: Spraw Wewnętrznych, Obrony Narodowej, Finansów oraz Sprawiedliwości z dnia 17 października 2014 r. w sprawie warunków technicznych pojazdów specjalnych i pojazdów używanych do celów specjalnych Policji, Agencji Bezpieczeństwa Wewnętrznego, Agencji Wywiadu, Służby Kontrwywiadu Wojskowego, Służby Wywiadu Wojskowego, Centralnego Biura Antykorupcyjnego, Straży Granicznej, Biura Ochrony Rządu, kontroli skarbowej, Służby Celnej, Służby Więziennej i straży pożarnej (</w:t>
            </w:r>
            <w:r w:rsidRPr="00024FCA">
              <w:rPr>
                <w:rFonts w:ascii="Bookman Old Style" w:hAnsi="Bookman Old Style"/>
                <w:lang w:eastAsia="ar-SA"/>
              </w:rPr>
              <w:t>Dz.U.2019.594 t.j.).</w:t>
            </w:r>
          </w:p>
          <w:p w:rsidR="007936C8" w:rsidRPr="00024FCA" w:rsidRDefault="007936C8" w:rsidP="002A2EBF">
            <w:pPr>
              <w:tabs>
                <w:tab w:val="left" w:pos="312"/>
                <w:tab w:val="left" w:pos="921"/>
                <w:tab w:val="left" w:pos="6513"/>
                <w:tab w:val="left" w:pos="8543"/>
                <w:tab w:val="left" w:pos="14730"/>
              </w:tabs>
              <w:suppressAutoHyphens/>
              <w:overflowPunct w:val="0"/>
              <w:autoSpaceDE w:val="0"/>
              <w:spacing w:line="240" w:lineRule="atLeast"/>
              <w:jc w:val="both"/>
              <w:rPr>
                <w:rFonts w:ascii="Bookman Old Style" w:hAnsi="Bookman Old Style"/>
                <w:sz w:val="22"/>
                <w:szCs w:val="22"/>
                <w:lang w:eastAsia="ar-SA"/>
              </w:rPr>
            </w:pPr>
            <w:r w:rsidRPr="00024FCA">
              <w:rPr>
                <w:rFonts w:ascii="Bookman Old Style" w:hAnsi="Bookman Old Style"/>
                <w:lang w:eastAsia="ar-SA"/>
              </w:rPr>
              <w:lastRenderedPageBreak/>
              <w:t xml:space="preserve">Pojazd musi spełniać wymagania rozporządzenia Ministra Spraw Wewnętrznych </w:t>
            </w:r>
            <w:r w:rsidRPr="00024FCA">
              <w:rPr>
                <w:rFonts w:ascii="Bookman Old Style" w:hAnsi="Bookman Old Style"/>
                <w:lang w:eastAsia="ar-SA"/>
              </w:rPr>
              <w:br/>
              <w:t>i Administracji z dnia 20 czerwca 2007 r. w sprawie wykazu wyrobów służących zapewnieniu bezpieczeństwa publicznego lub ochronie zdrowia i życia oraz mienia, a także zasad wydawania dopuszczenia tych wyrobów do użytkowania (Dz.U.2007.143. 1002). Potwierdzeniem spełnienia ww. wymagań będzie przedłożenie najpóźniej w dniu odbioru faktycznego przedmiotu zamówienia świadectwa dopuszczenia dla kompletnego</w:t>
            </w:r>
            <w:r w:rsidRPr="00024FCA">
              <w:rPr>
                <w:rFonts w:ascii="Bookman Old Style" w:hAnsi="Bookman Old Style"/>
                <w:sz w:val="22"/>
                <w:szCs w:val="22"/>
                <w:lang w:eastAsia="ar-SA"/>
              </w:rPr>
              <w:t xml:space="preserve"> pojazdu.</w:t>
            </w:r>
          </w:p>
          <w:p w:rsidR="007936C8" w:rsidRPr="00024FCA" w:rsidRDefault="007936C8" w:rsidP="002A2EBF">
            <w:pPr>
              <w:tabs>
                <w:tab w:val="left" w:pos="312"/>
                <w:tab w:val="left" w:pos="921"/>
                <w:tab w:val="left" w:pos="6513"/>
                <w:tab w:val="left" w:pos="8543"/>
                <w:tab w:val="left" w:pos="14730"/>
              </w:tabs>
              <w:suppressAutoHyphens/>
              <w:overflowPunct w:val="0"/>
              <w:autoSpaceDE w:val="0"/>
              <w:spacing w:line="240" w:lineRule="atLeast"/>
              <w:jc w:val="both"/>
              <w:rPr>
                <w:rFonts w:ascii="Bookman Old Style" w:hAnsi="Bookman Old Style"/>
                <w:lang w:eastAsia="ar-SA"/>
              </w:rPr>
            </w:pPr>
            <w:r w:rsidRPr="00024FCA">
              <w:rPr>
                <w:rFonts w:ascii="Bookman Old Style" w:hAnsi="Bookman Old Style"/>
                <w:lang w:eastAsia="ar-SA"/>
              </w:rPr>
              <w:t xml:space="preserve">Sprzęt dostarczony z pojazdem, jeżeli jest dla niego wymagane świadectwo dopuszczenia, musi spełniać wymagania rozporządzenia Ministra Spraw Wewnętrznych i Administracji z dnia </w:t>
            </w:r>
            <w:r w:rsidRPr="00024FCA">
              <w:rPr>
                <w:rFonts w:ascii="Bookman Old Style" w:hAnsi="Bookman Old Style"/>
                <w:lang w:eastAsia="ar-SA"/>
              </w:rPr>
              <w:br/>
              <w:t>20 czerwca 2007r. w sprawie wykazu wyrobów służących zapewnieniu bezpieczeństwa publicznego lub ochronie zdrowia i życia oraz mienia, a także zasad wydawania dopuszczenia tych wyrobów do użytkowania (Dz.U.2007.143.1002). Potwierdzeniem spełnienia ww. wymagań będzie przedłożenie najpóźniej w dniu odbioru faktycznego przedmiotu zamówienia świadectwa dopuszczenia dla tego sprzętu.</w:t>
            </w:r>
          </w:p>
          <w:p w:rsidR="007936C8" w:rsidRPr="00024FCA" w:rsidRDefault="007936C8" w:rsidP="002A2EBF">
            <w:pPr>
              <w:tabs>
                <w:tab w:val="left" w:pos="312"/>
                <w:tab w:val="left" w:pos="921"/>
                <w:tab w:val="left" w:pos="6513"/>
                <w:tab w:val="left" w:pos="8543"/>
                <w:tab w:val="left" w:pos="14730"/>
              </w:tabs>
              <w:suppressAutoHyphens/>
              <w:overflowPunct w:val="0"/>
              <w:autoSpaceDE w:val="0"/>
              <w:spacing w:line="240" w:lineRule="atLeast"/>
              <w:jc w:val="both"/>
              <w:rPr>
                <w:rFonts w:ascii="Bookman Old Style" w:hAnsi="Bookman Old Style"/>
                <w:bCs/>
                <w:iCs/>
                <w:lang w:eastAsia="ar-SA"/>
              </w:rPr>
            </w:pPr>
            <w:r w:rsidRPr="00024FCA">
              <w:rPr>
                <w:rFonts w:ascii="Bookman Old Style" w:hAnsi="Bookman Old Style"/>
                <w:bCs/>
                <w:iCs/>
                <w:lang w:eastAsia="ar-SA"/>
              </w:rPr>
              <w:t xml:space="preserve">Podwozie pojazdu musi posiadać świadectwo </w:t>
            </w:r>
            <w:r w:rsidRPr="00024FCA">
              <w:rPr>
                <w:rFonts w:ascii="Bookman Old Style" w:hAnsi="Bookman Old Style"/>
                <w:lang w:eastAsia="ar-SA"/>
              </w:rPr>
              <w:t xml:space="preserve">homologacji </w:t>
            </w:r>
            <w:r w:rsidRPr="00024FCA">
              <w:rPr>
                <w:rFonts w:ascii="Bookman Old Style" w:hAnsi="Bookman Old Style"/>
                <w:bCs/>
                <w:iCs/>
                <w:lang w:eastAsia="ar-SA"/>
              </w:rPr>
              <w:t>typu</w:t>
            </w:r>
            <w:r w:rsidRPr="00024FCA">
              <w:rPr>
                <w:rFonts w:ascii="Bookman Old Style" w:hAnsi="Bookman Old Style"/>
                <w:lang w:eastAsia="ar-SA"/>
              </w:rPr>
              <w:t xml:space="preserve"> wydane przez właściwego ministra lub świadectwo zgodności WE (COC),</w:t>
            </w:r>
            <w:r w:rsidRPr="00024FCA">
              <w:rPr>
                <w:rFonts w:ascii="Bookman Old Style" w:hAnsi="Bookman Old Style"/>
                <w:bCs/>
                <w:iCs/>
                <w:lang w:eastAsia="ar-SA"/>
              </w:rPr>
              <w:t xml:space="preserve"> </w:t>
            </w:r>
            <w:r w:rsidRPr="00024FCA">
              <w:rPr>
                <w:rFonts w:ascii="Bookman Old Style" w:hAnsi="Bookman Old Style"/>
                <w:lang w:eastAsia="ar-SA"/>
              </w:rPr>
              <w:t xml:space="preserve">potwierdzające deklarowane wartości rejestracyjne przez producenta pojazdu, </w:t>
            </w:r>
            <w:r w:rsidRPr="00024FCA">
              <w:rPr>
                <w:rFonts w:ascii="Bookman Old Style" w:hAnsi="Bookman Old Style"/>
                <w:bCs/>
                <w:iCs/>
                <w:lang w:eastAsia="ar-SA"/>
              </w:rPr>
              <w:t xml:space="preserve">które należy </w:t>
            </w:r>
            <w:r w:rsidRPr="00024FCA">
              <w:rPr>
                <w:rFonts w:ascii="Bookman Old Style" w:hAnsi="Bookman Old Style"/>
                <w:lang w:eastAsia="ar-SA"/>
              </w:rPr>
              <w:t>przedłożyć najpóźniej w dniu odbioru faktycznego przedmiotu zamówienia</w:t>
            </w:r>
            <w:r w:rsidRPr="00024FCA">
              <w:rPr>
                <w:rFonts w:ascii="Bookman Old Style" w:hAnsi="Bookman Old Style"/>
                <w:bCs/>
                <w:iCs/>
                <w:lang w:eastAsia="ar-SA"/>
              </w:rPr>
              <w:t>.</w:t>
            </w:r>
          </w:p>
          <w:p w:rsidR="007936C8" w:rsidRPr="00024FCA" w:rsidRDefault="007936C8" w:rsidP="002A2EBF">
            <w:pPr>
              <w:tabs>
                <w:tab w:val="left" w:pos="312"/>
                <w:tab w:val="left" w:pos="921"/>
                <w:tab w:val="left" w:pos="6513"/>
                <w:tab w:val="left" w:pos="8543"/>
                <w:tab w:val="left" w:pos="14730"/>
              </w:tabs>
              <w:suppressAutoHyphens/>
              <w:overflowPunct w:val="0"/>
              <w:autoSpaceDE w:val="0"/>
              <w:spacing w:line="240" w:lineRule="atLeast"/>
              <w:jc w:val="both"/>
              <w:rPr>
                <w:rFonts w:ascii="Bookman Old Style" w:hAnsi="Bookman Old Style"/>
                <w:lang w:eastAsia="ar-SA"/>
              </w:rPr>
            </w:pPr>
            <w:r w:rsidRPr="00024FCA">
              <w:rPr>
                <w:rFonts w:ascii="Bookman Old Style" w:hAnsi="Bookman Old Style"/>
                <w:lang w:eastAsia="ar-SA"/>
              </w:rPr>
              <w:t>Klasa pojazdu (wg PN-EN 1846-1): M (średni), kategoria pojazdu: 2 (uterenowiona). Pojazd musi spełniać wymagania Polskiej Normy PN-EN 1846-2.</w:t>
            </w:r>
          </w:p>
          <w:p w:rsidR="007936C8" w:rsidRPr="00024FCA" w:rsidRDefault="007936C8" w:rsidP="002A2EBF">
            <w:pPr>
              <w:tabs>
                <w:tab w:val="left" w:pos="312"/>
                <w:tab w:val="left" w:pos="921"/>
                <w:tab w:val="left" w:pos="6513"/>
                <w:tab w:val="left" w:pos="8543"/>
                <w:tab w:val="left" w:pos="14730"/>
              </w:tabs>
              <w:suppressAutoHyphens/>
              <w:overflowPunct w:val="0"/>
              <w:autoSpaceDE w:val="0"/>
              <w:spacing w:line="240" w:lineRule="atLeast"/>
              <w:jc w:val="both"/>
              <w:rPr>
                <w:rFonts w:ascii="Bookman Old Style" w:hAnsi="Bookman Old Style"/>
                <w:lang w:eastAsia="ar-SA"/>
              </w:rPr>
            </w:pPr>
            <w:r w:rsidRPr="00024FCA">
              <w:rPr>
                <w:rFonts w:ascii="Bookman Old Style" w:hAnsi="Bookman Old Style"/>
                <w:u w:val="single"/>
                <w:lang w:eastAsia="ar-SA"/>
              </w:rPr>
              <w:t>Pojazd musi być oznakowany numerami operacyjnymi zgodnie z zarządzeniem nr 1 Komendanta Głównego Państwowej Straży Pożarnej z dnia 24 stycznia 2020r. w sprawie gospodarki transportowej w jednostkach organizacyjnych Państwowej Straży Pożarnej (Dz. Urz. KG PSP z 2020 r., poz. 3).</w:t>
            </w:r>
            <w:r w:rsidRPr="00024FCA">
              <w:rPr>
                <w:rFonts w:ascii="Bookman Old Style" w:hAnsi="Bookman Old Style"/>
                <w:lang w:eastAsia="ar-SA"/>
              </w:rPr>
              <w:t xml:space="preserve"> Dane dotyczące oznaczenia zostaną przekazane w trakcie realizacji zamówienia.</w:t>
            </w:r>
          </w:p>
          <w:p w:rsidR="007936C8" w:rsidRPr="00024FCA" w:rsidRDefault="007936C8" w:rsidP="002A2EBF">
            <w:pPr>
              <w:tabs>
                <w:tab w:val="left" w:pos="312"/>
                <w:tab w:val="left" w:pos="921"/>
                <w:tab w:val="left" w:pos="6513"/>
                <w:tab w:val="left" w:pos="8543"/>
                <w:tab w:val="left" w:pos="14730"/>
              </w:tabs>
              <w:suppressAutoHyphens/>
              <w:overflowPunct w:val="0"/>
              <w:autoSpaceDE w:val="0"/>
              <w:spacing w:line="240" w:lineRule="atLeast"/>
              <w:jc w:val="both"/>
              <w:rPr>
                <w:sz w:val="18"/>
                <w:szCs w:val="18"/>
                <w:lang w:eastAsia="ar-SA"/>
              </w:rPr>
            </w:pPr>
            <w:r w:rsidRPr="00024FCA">
              <w:rPr>
                <w:rFonts w:ascii="Bookman Old Style" w:hAnsi="Bookman Old Style"/>
                <w:lang w:eastAsia="ar-SA"/>
              </w:rPr>
              <w:t>Zmiany adaptacyjne pojazdu, dotyczące montażu wyposażenia, nie mogą powodować utraty ani ograniczać uprawnień wynikających z fabrycznej gwarancji mechanicznej.</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rPr>
                <w:sz w:val="18"/>
                <w:szCs w:val="18"/>
                <w:lang w:eastAsia="ar-SA"/>
              </w:rPr>
            </w:pPr>
          </w:p>
          <w:p w:rsidR="007936C8" w:rsidRPr="00024FCA" w:rsidRDefault="007936C8" w:rsidP="002A2EBF">
            <w:pPr>
              <w:suppressAutoHyphens/>
              <w:rPr>
                <w:sz w:val="18"/>
                <w:szCs w:val="18"/>
                <w:lang w:eastAsia="ar-SA"/>
              </w:rPr>
            </w:pPr>
          </w:p>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suppressAutoHyphens/>
              <w:rPr>
                <w:rFonts w:ascii="Bookman Old Style" w:hAnsi="Bookman Old Style"/>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rPr>
                <w:sz w:val="18"/>
                <w:szCs w:val="18"/>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1.2.</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left" w:pos="312"/>
                <w:tab w:val="left" w:pos="921"/>
                <w:tab w:val="left" w:pos="6513"/>
                <w:tab w:val="left" w:pos="8543"/>
                <w:tab w:val="left" w:pos="14730"/>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 xml:space="preserve">Pojazd fabrycznie nowy, rok produkcji podwozia nie starszy niż </w:t>
            </w:r>
            <w:r w:rsidRPr="00024FCA">
              <w:rPr>
                <w:rFonts w:ascii="Bookman Old Style" w:hAnsi="Bookman Old Style"/>
                <w:i/>
                <w:lang w:eastAsia="ar-SA"/>
              </w:rPr>
              <w:t>2019</w:t>
            </w:r>
            <w:r w:rsidRPr="00024FCA">
              <w:rPr>
                <w:rFonts w:ascii="Bookman Old Style" w:hAnsi="Bookman Old Style"/>
                <w:lang w:eastAsia="ar-SA"/>
              </w:rPr>
              <w:t>.</w:t>
            </w:r>
            <w:r w:rsidRPr="00024FCA">
              <w:rPr>
                <w:rFonts w:ascii="Bookman Old Style" w:hAnsi="Bookman Old Style"/>
                <w:kern w:val="24"/>
                <w:lang w:eastAsia="ar-SA"/>
              </w:rPr>
              <w:t xml:space="preserve"> Silnik i podwozie z kabiną  pochodzące od tego samego producenta.</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left" w:pos="48"/>
                <w:tab w:val="left" w:pos="921"/>
                <w:tab w:val="left" w:pos="6513"/>
                <w:tab w:val="left" w:pos="10395"/>
                <w:tab w:val="left" w:pos="14730"/>
              </w:tabs>
              <w:suppressAutoHyphens/>
              <w:snapToGrid w:val="0"/>
              <w:spacing w:line="240" w:lineRule="atLeast"/>
              <w:rPr>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left" w:pos="48"/>
                <w:tab w:val="left" w:pos="921"/>
                <w:tab w:val="left" w:pos="6513"/>
                <w:tab w:val="left" w:pos="10395"/>
                <w:tab w:val="left" w:pos="14730"/>
              </w:tabs>
              <w:suppressAutoHyphens/>
              <w:snapToGrid w:val="0"/>
              <w:spacing w:line="276" w:lineRule="auto"/>
              <w:rPr>
                <w:rFonts w:ascii="Bookman Old Style" w:hAnsi="Bookman Old Style"/>
                <w:kern w:val="24"/>
                <w:lang w:eastAsia="ar-SA"/>
              </w:rPr>
            </w:pPr>
            <w:r w:rsidRPr="00024FCA">
              <w:rPr>
                <w:rFonts w:ascii="Bookman Old Style" w:hAnsi="Bookman Old Style"/>
                <w:kern w:val="24"/>
                <w:lang w:eastAsia="ar-SA"/>
              </w:rPr>
              <w:t>Podać producenta</w:t>
            </w:r>
          </w:p>
          <w:p w:rsidR="007936C8" w:rsidRPr="00024FCA" w:rsidRDefault="007936C8" w:rsidP="002A2EBF">
            <w:pPr>
              <w:tabs>
                <w:tab w:val="left" w:pos="48"/>
                <w:tab w:val="left" w:pos="921"/>
                <w:tab w:val="left" w:pos="6513"/>
                <w:tab w:val="left" w:pos="10395"/>
                <w:tab w:val="left" w:pos="14730"/>
              </w:tabs>
              <w:suppressAutoHyphens/>
              <w:snapToGrid w:val="0"/>
              <w:spacing w:line="276" w:lineRule="auto"/>
              <w:rPr>
                <w:rFonts w:ascii="Bookman Old Style" w:hAnsi="Bookman Old Style"/>
                <w:kern w:val="24"/>
                <w:lang w:eastAsia="ar-SA"/>
              </w:rPr>
            </w:pPr>
            <w:r w:rsidRPr="00024FCA">
              <w:rPr>
                <w:rFonts w:ascii="Bookman Old Style" w:hAnsi="Bookman Old Style"/>
                <w:kern w:val="24"/>
                <w:lang w:eastAsia="ar-SA"/>
              </w:rPr>
              <w:t>…………………………..</w:t>
            </w:r>
          </w:p>
          <w:p w:rsidR="007936C8" w:rsidRPr="00024FCA" w:rsidRDefault="007936C8" w:rsidP="002A2EBF">
            <w:pPr>
              <w:tabs>
                <w:tab w:val="left" w:pos="48"/>
                <w:tab w:val="left" w:pos="921"/>
                <w:tab w:val="left" w:pos="6513"/>
                <w:tab w:val="left" w:pos="10395"/>
                <w:tab w:val="left" w:pos="14730"/>
              </w:tabs>
              <w:suppressAutoHyphens/>
              <w:snapToGrid w:val="0"/>
              <w:spacing w:line="276" w:lineRule="auto"/>
              <w:rPr>
                <w:rFonts w:ascii="Bookman Old Style" w:hAnsi="Bookman Old Style"/>
                <w:kern w:val="24"/>
                <w:lang w:eastAsia="ar-SA"/>
              </w:rPr>
            </w:pPr>
            <w:r w:rsidRPr="00024FCA">
              <w:rPr>
                <w:rFonts w:ascii="Bookman Old Style" w:hAnsi="Bookman Old Style"/>
                <w:kern w:val="24"/>
                <w:lang w:eastAsia="ar-SA"/>
              </w:rPr>
              <w:t xml:space="preserve"> typ i model podwozia</w:t>
            </w:r>
          </w:p>
          <w:p w:rsidR="007936C8" w:rsidRPr="00024FCA" w:rsidRDefault="007936C8" w:rsidP="002A2EBF">
            <w:pPr>
              <w:tabs>
                <w:tab w:val="left" w:pos="48"/>
                <w:tab w:val="left" w:pos="921"/>
                <w:tab w:val="left" w:pos="6513"/>
                <w:tab w:val="left" w:pos="10395"/>
                <w:tab w:val="left" w:pos="14730"/>
              </w:tabs>
              <w:suppressAutoHyphens/>
              <w:snapToGrid w:val="0"/>
              <w:spacing w:line="276" w:lineRule="auto"/>
              <w:rPr>
                <w:rFonts w:ascii="Bookman Old Style" w:hAnsi="Bookman Old Style"/>
                <w:kern w:val="24"/>
                <w:lang w:eastAsia="ar-SA"/>
              </w:rPr>
            </w:pPr>
            <w:r w:rsidRPr="00024FCA">
              <w:rPr>
                <w:rFonts w:ascii="Bookman Old Style" w:hAnsi="Bookman Old Style"/>
                <w:kern w:val="24"/>
                <w:lang w:eastAsia="ar-SA"/>
              </w:rPr>
              <w:t>………………………….</w:t>
            </w:r>
          </w:p>
          <w:p w:rsidR="007936C8" w:rsidRPr="00024FCA" w:rsidRDefault="007936C8" w:rsidP="002A2EBF">
            <w:pPr>
              <w:tabs>
                <w:tab w:val="left" w:pos="48"/>
                <w:tab w:val="left" w:pos="921"/>
                <w:tab w:val="left" w:pos="6513"/>
                <w:tab w:val="left" w:pos="10395"/>
                <w:tab w:val="left" w:pos="14730"/>
              </w:tabs>
              <w:suppressAutoHyphens/>
              <w:snapToGrid w:val="0"/>
              <w:spacing w:line="276" w:lineRule="auto"/>
              <w:rPr>
                <w:rFonts w:ascii="Bookman Old Style" w:hAnsi="Bookman Old Style"/>
                <w:kern w:val="24"/>
                <w:lang w:eastAsia="ar-SA"/>
              </w:rPr>
            </w:pPr>
            <w:r w:rsidRPr="00024FCA">
              <w:rPr>
                <w:rFonts w:ascii="Bookman Old Style" w:hAnsi="Bookman Old Style"/>
                <w:kern w:val="24"/>
                <w:lang w:eastAsia="ar-SA"/>
              </w:rPr>
              <w:t>rok produkcji</w:t>
            </w:r>
          </w:p>
          <w:p w:rsidR="007936C8" w:rsidRPr="00024FCA" w:rsidRDefault="007936C8" w:rsidP="002A2EBF">
            <w:pPr>
              <w:tabs>
                <w:tab w:val="left" w:pos="48"/>
                <w:tab w:val="left" w:pos="921"/>
                <w:tab w:val="left" w:pos="6513"/>
                <w:tab w:val="left" w:pos="10395"/>
                <w:tab w:val="left" w:pos="14730"/>
              </w:tabs>
              <w:suppressAutoHyphens/>
              <w:snapToGrid w:val="0"/>
              <w:spacing w:line="276" w:lineRule="auto"/>
              <w:rPr>
                <w:rFonts w:ascii="Bookman Old Style" w:hAnsi="Bookman Old Style"/>
                <w:lang w:eastAsia="ar-SA"/>
              </w:rPr>
            </w:pPr>
            <w:r w:rsidRPr="00024FCA">
              <w:rPr>
                <w:rFonts w:ascii="Bookman Old Style" w:hAnsi="Bookman Old Style"/>
                <w:kern w:val="24"/>
                <w:lang w:eastAsia="ar-SA"/>
              </w:rPr>
              <w:t>…………………………..</w:t>
            </w: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1.3.</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left" w:pos="312"/>
                <w:tab w:val="left" w:pos="921"/>
                <w:tab w:val="left" w:pos="6513"/>
                <w:tab w:val="left" w:pos="8543"/>
                <w:tab w:val="left" w:pos="14730"/>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 xml:space="preserve">Podwozie samochodu z napędem 4x4 z kabiną załogową 6-osobową. Masa całkowita samochodu gotowego do akcji ratowniczo - gaśniczej (pojazd z załogą, pełnymi zbiornikami, zabudową </w:t>
            </w:r>
            <w:r w:rsidRPr="00024FCA">
              <w:rPr>
                <w:rFonts w:ascii="Bookman Old Style" w:hAnsi="Bookman Old Style"/>
                <w:lang w:eastAsia="ar-SA"/>
              </w:rPr>
              <w:br/>
              <w:t xml:space="preserve">i wyposażeniem) nie może przekroczyć 16 000 kg. Dopuszczalna masa całkowita podana </w:t>
            </w:r>
            <w:r w:rsidRPr="00024FCA">
              <w:rPr>
                <w:rFonts w:ascii="Bookman Old Style" w:hAnsi="Bookman Old Style"/>
                <w:lang w:eastAsia="ar-SA"/>
              </w:rPr>
              <w:br/>
              <w:t>w świadectwie homologacji nie może przekroczyć 16 000 kg.</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rPr>
                <w:sz w:val="18"/>
                <w:szCs w:val="18"/>
                <w:lang w:eastAsia="ar-SA"/>
              </w:rPr>
            </w:pPr>
          </w:p>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left" w:pos="48"/>
                <w:tab w:val="left" w:pos="921"/>
                <w:tab w:val="left" w:pos="6513"/>
                <w:tab w:val="left" w:pos="10395"/>
                <w:tab w:val="left" w:pos="14730"/>
              </w:tabs>
              <w:suppressAutoHyphens/>
              <w:snapToGrid w:val="0"/>
              <w:spacing w:line="240" w:lineRule="atLeast"/>
              <w:rPr>
                <w:color w:val="FF0000"/>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rPr>
                <w:sz w:val="18"/>
                <w:szCs w:val="18"/>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1.4.</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spacing w:line="260" w:lineRule="exact"/>
              <w:jc w:val="both"/>
              <w:rPr>
                <w:rFonts w:ascii="Bookman Old Style" w:hAnsi="Bookman Old Style"/>
                <w:color w:val="FF0000"/>
                <w:lang w:eastAsia="ar-SA"/>
              </w:rPr>
            </w:pPr>
            <w:r w:rsidRPr="00024FCA">
              <w:rPr>
                <w:rFonts w:ascii="Bookman Old Style" w:hAnsi="Bookman Old Style"/>
                <w:lang w:eastAsia="ar-SA"/>
              </w:rPr>
              <w:t xml:space="preserve">Pojazd wyposażony w urządzenie sygnalizacyjno - ostrzegawcze, akustyczne i świetlne, urządzenie akustyczne umożliwia podawanie komunikatów słownych. Z przodu na dachu kabiny niska belka w technologii LED kolor światła niebieski, wysokość nie większa niż 100mm, wyposażona w min. </w:t>
            </w:r>
            <w:r w:rsidRPr="00024FCA">
              <w:rPr>
                <w:rFonts w:ascii="Bookman Old Style" w:hAnsi="Bookman Old Style"/>
                <w:lang w:eastAsia="ar-SA"/>
              </w:rPr>
              <w:lastRenderedPageBreak/>
              <w:t>4 moduły narożne oraz min. 6 modułów przednich, z tyłu pojedyncza lampa błyskowa umieszczona na dachu zabudowy i min. 2 lampy na tylnej ścianie, w górnej części. Dodatkowe cztery lampy sygnalizacyjne niebieskie w</w:t>
            </w:r>
            <w:r w:rsidRPr="00024FCA">
              <w:rPr>
                <w:rFonts w:ascii="Bookman Old Style" w:hAnsi="Bookman Old Style"/>
                <w:spacing w:val="-1"/>
                <w:lang w:eastAsia="ar-SA"/>
              </w:rPr>
              <w:t xml:space="preserve"> </w:t>
            </w:r>
            <w:r w:rsidRPr="00024FCA">
              <w:rPr>
                <w:rFonts w:ascii="Bookman Old Style" w:hAnsi="Bookman Old Style"/>
                <w:spacing w:val="-2"/>
                <w:lang w:eastAsia="ar-SA"/>
              </w:rPr>
              <w:t>t</w:t>
            </w:r>
            <w:r w:rsidRPr="00024FCA">
              <w:rPr>
                <w:rFonts w:ascii="Bookman Old Style" w:hAnsi="Bookman Old Style"/>
                <w:lang w:eastAsia="ar-SA"/>
              </w:rPr>
              <w:t>e</w:t>
            </w:r>
            <w:r w:rsidRPr="00024FCA">
              <w:rPr>
                <w:rFonts w:ascii="Bookman Old Style" w:hAnsi="Bookman Old Style"/>
                <w:spacing w:val="-2"/>
                <w:lang w:eastAsia="ar-SA"/>
              </w:rPr>
              <w:t>c</w:t>
            </w:r>
            <w:r w:rsidRPr="00024FCA">
              <w:rPr>
                <w:rFonts w:ascii="Bookman Old Style" w:hAnsi="Bookman Old Style"/>
                <w:spacing w:val="-1"/>
                <w:lang w:eastAsia="ar-SA"/>
              </w:rPr>
              <w:t>hno</w:t>
            </w:r>
            <w:r w:rsidRPr="00024FCA">
              <w:rPr>
                <w:rFonts w:ascii="Bookman Old Style" w:hAnsi="Bookman Old Style"/>
                <w:spacing w:val="2"/>
                <w:lang w:eastAsia="ar-SA"/>
              </w:rPr>
              <w:t>l</w:t>
            </w:r>
            <w:r w:rsidRPr="00024FCA">
              <w:rPr>
                <w:rFonts w:ascii="Bookman Old Style" w:hAnsi="Bookman Old Style"/>
                <w:spacing w:val="-1"/>
                <w:lang w:eastAsia="ar-SA"/>
              </w:rPr>
              <w:t>o</w:t>
            </w:r>
            <w:r w:rsidRPr="00024FCA">
              <w:rPr>
                <w:rFonts w:ascii="Bookman Old Style" w:hAnsi="Bookman Old Style"/>
                <w:spacing w:val="1"/>
                <w:lang w:eastAsia="ar-SA"/>
              </w:rPr>
              <w:t>g</w:t>
            </w:r>
            <w:r w:rsidRPr="00024FCA">
              <w:rPr>
                <w:rFonts w:ascii="Bookman Old Style" w:hAnsi="Bookman Old Style"/>
                <w:spacing w:val="2"/>
                <w:lang w:eastAsia="ar-SA"/>
              </w:rPr>
              <w:t>i</w:t>
            </w:r>
            <w:r w:rsidRPr="00024FCA">
              <w:rPr>
                <w:rFonts w:ascii="Bookman Old Style" w:hAnsi="Bookman Old Style"/>
                <w:lang w:eastAsia="ar-SA"/>
              </w:rPr>
              <w:t xml:space="preserve">i </w:t>
            </w:r>
            <w:r w:rsidRPr="00024FCA">
              <w:rPr>
                <w:rFonts w:ascii="Bookman Old Style" w:hAnsi="Bookman Old Style"/>
                <w:spacing w:val="-2"/>
                <w:lang w:eastAsia="ar-SA"/>
              </w:rPr>
              <w:t>LE</w:t>
            </w:r>
            <w:r w:rsidRPr="00024FCA">
              <w:rPr>
                <w:rFonts w:ascii="Bookman Old Style" w:hAnsi="Bookman Old Style"/>
                <w:spacing w:val="-1"/>
                <w:lang w:eastAsia="ar-SA"/>
              </w:rPr>
              <w:t>D</w:t>
            </w:r>
            <w:r w:rsidRPr="00024FCA">
              <w:rPr>
                <w:rFonts w:ascii="Bookman Old Style" w:hAnsi="Bookman Old Style"/>
                <w:lang w:eastAsia="ar-SA"/>
              </w:rPr>
              <w:t xml:space="preserve"> z przodu pojazdu</w:t>
            </w:r>
            <w:r w:rsidRPr="00024FCA">
              <w:rPr>
                <w:rFonts w:ascii="Bookman Old Style" w:hAnsi="Bookman Old Style"/>
                <w:spacing w:val="-1"/>
                <w:lang w:eastAsia="ar-SA"/>
              </w:rPr>
              <w:t xml:space="preserve"> n</w:t>
            </w:r>
            <w:r w:rsidRPr="00024FCA">
              <w:rPr>
                <w:rFonts w:ascii="Bookman Old Style" w:hAnsi="Bookman Old Style"/>
                <w:lang w:eastAsia="ar-SA"/>
              </w:rPr>
              <w:t>a</w:t>
            </w:r>
            <w:r w:rsidRPr="00024FCA">
              <w:rPr>
                <w:rFonts w:ascii="Bookman Old Style" w:hAnsi="Bookman Old Style"/>
                <w:spacing w:val="-2"/>
                <w:lang w:eastAsia="ar-SA"/>
              </w:rPr>
              <w:t xml:space="preserve"> </w:t>
            </w:r>
            <w:r w:rsidRPr="00024FCA">
              <w:rPr>
                <w:rFonts w:ascii="Bookman Old Style" w:hAnsi="Bookman Old Style"/>
                <w:lang w:eastAsia="ar-SA"/>
              </w:rPr>
              <w:t>w</w:t>
            </w:r>
            <w:r w:rsidRPr="00024FCA">
              <w:rPr>
                <w:rFonts w:ascii="Bookman Old Style" w:hAnsi="Bookman Old Style"/>
                <w:spacing w:val="1"/>
                <w:lang w:eastAsia="ar-SA"/>
              </w:rPr>
              <w:t>y</w:t>
            </w:r>
            <w:r w:rsidRPr="00024FCA">
              <w:rPr>
                <w:rFonts w:ascii="Bookman Old Style" w:hAnsi="Bookman Old Style"/>
                <w:lang w:eastAsia="ar-SA"/>
              </w:rPr>
              <w:t>s</w:t>
            </w:r>
            <w:r w:rsidRPr="00024FCA">
              <w:rPr>
                <w:rFonts w:ascii="Bookman Old Style" w:hAnsi="Bookman Old Style"/>
                <w:spacing w:val="-1"/>
                <w:lang w:eastAsia="ar-SA"/>
              </w:rPr>
              <w:t>o</w:t>
            </w:r>
            <w:r w:rsidRPr="00024FCA">
              <w:rPr>
                <w:rFonts w:ascii="Bookman Old Style" w:hAnsi="Bookman Old Style"/>
                <w:lang w:eastAsia="ar-SA"/>
              </w:rPr>
              <w:t>k</w:t>
            </w:r>
            <w:r w:rsidRPr="00024FCA">
              <w:rPr>
                <w:rFonts w:ascii="Bookman Old Style" w:hAnsi="Bookman Old Style"/>
                <w:spacing w:val="-1"/>
                <w:lang w:eastAsia="ar-SA"/>
              </w:rPr>
              <w:t>o</w:t>
            </w:r>
            <w:r w:rsidRPr="00024FCA">
              <w:rPr>
                <w:rFonts w:ascii="Bookman Old Style" w:hAnsi="Bookman Old Style"/>
                <w:lang w:eastAsia="ar-SA"/>
              </w:rPr>
              <w:t>ś</w:t>
            </w:r>
            <w:r w:rsidRPr="00024FCA">
              <w:rPr>
                <w:rFonts w:ascii="Bookman Old Style" w:hAnsi="Bookman Old Style"/>
                <w:spacing w:val="-2"/>
                <w:lang w:eastAsia="ar-SA"/>
              </w:rPr>
              <w:t>c</w:t>
            </w:r>
            <w:r w:rsidRPr="00024FCA">
              <w:rPr>
                <w:rFonts w:ascii="Bookman Old Style" w:hAnsi="Bookman Old Style"/>
                <w:lang w:eastAsia="ar-SA"/>
              </w:rPr>
              <w:t xml:space="preserve">i </w:t>
            </w:r>
            <w:r w:rsidRPr="00024FCA">
              <w:rPr>
                <w:rFonts w:ascii="Bookman Old Style" w:hAnsi="Bookman Old Style"/>
                <w:spacing w:val="2"/>
                <w:lang w:eastAsia="ar-SA"/>
              </w:rPr>
              <w:t>l</w:t>
            </w:r>
            <w:r w:rsidRPr="00024FCA">
              <w:rPr>
                <w:rFonts w:ascii="Bookman Old Style" w:hAnsi="Bookman Old Style"/>
                <w:spacing w:val="-1"/>
                <w:lang w:eastAsia="ar-SA"/>
              </w:rPr>
              <w:t>u</w:t>
            </w:r>
            <w:r w:rsidRPr="00024FCA">
              <w:rPr>
                <w:rFonts w:ascii="Bookman Old Style" w:hAnsi="Bookman Old Style"/>
                <w:lang w:eastAsia="ar-SA"/>
              </w:rPr>
              <w:t>s</w:t>
            </w:r>
            <w:r w:rsidRPr="00024FCA">
              <w:rPr>
                <w:rFonts w:ascii="Bookman Old Style" w:hAnsi="Bookman Old Style"/>
                <w:spacing w:val="3"/>
                <w:lang w:eastAsia="ar-SA"/>
              </w:rPr>
              <w:t>t</w:t>
            </w:r>
            <w:r w:rsidRPr="00024FCA">
              <w:rPr>
                <w:rFonts w:ascii="Bookman Old Style" w:hAnsi="Bookman Old Style"/>
                <w:lang w:eastAsia="ar-SA"/>
              </w:rPr>
              <w:t>erka ws</w:t>
            </w:r>
            <w:r w:rsidRPr="00024FCA">
              <w:rPr>
                <w:rFonts w:ascii="Bookman Old Style" w:hAnsi="Bookman Old Style"/>
                <w:spacing w:val="-1"/>
                <w:lang w:eastAsia="ar-SA"/>
              </w:rPr>
              <w:t>t</w:t>
            </w:r>
            <w:r w:rsidRPr="00024FCA">
              <w:rPr>
                <w:rFonts w:ascii="Bookman Old Style" w:hAnsi="Bookman Old Style"/>
                <w:lang w:eastAsia="ar-SA"/>
              </w:rPr>
              <w:t>e</w:t>
            </w:r>
            <w:r w:rsidRPr="00024FCA">
              <w:rPr>
                <w:rFonts w:ascii="Bookman Old Style" w:hAnsi="Bookman Old Style"/>
                <w:spacing w:val="-2"/>
                <w:lang w:eastAsia="ar-SA"/>
              </w:rPr>
              <w:t>c</w:t>
            </w:r>
            <w:r w:rsidRPr="00024FCA">
              <w:rPr>
                <w:rFonts w:ascii="Bookman Old Style" w:hAnsi="Bookman Old Style"/>
                <w:spacing w:val="-1"/>
                <w:lang w:eastAsia="ar-SA"/>
              </w:rPr>
              <w:t>zn</w:t>
            </w:r>
            <w:r w:rsidRPr="00024FCA">
              <w:rPr>
                <w:rFonts w:ascii="Bookman Old Style" w:hAnsi="Bookman Old Style"/>
                <w:lang w:eastAsia="ar-SA"/>
              </w:rPr>
              <w:t>e</w:t>
            </w:r>
            <w:r w:rsidRPr="00024FCA">
              <w:rPr>
                <w:rFonts w:ascii="Bookman Old Style" w:hAnsi="Bookman Old Style"/>
                <w:spacing w:val="2"/>
                <w:lang w:eastAsia="ar-SA"/>
              </w:rPr>
              <w:t>g</w:t>
            </w:r>
            <w:r w:rsidRPr="00024FCA">
              <w:rPr>
                <w:rFonts w:ascii="Bookman Old Style" w:hAnsi="Bookman Old Style"/>
                <w:lang w:eastAsia="ar-SA"/>
              </w:rPr>
              <w:t>o</w:t>
            </w:r>
            <w:r w:rsidRPr="00024FCA">
              <w:rPr>
                <w:rFonts w:ascii="Bookman Old Style" w:hAnsi="Bookman Old Style"/>
                <w:spacing w:val="-3"/>
                <w:lang w:eastAsia="ar-SA"/>
              </w:rPr>
              <w:t xml:space="preserve"> </w:t>
            </w:r>
            <w:r w:rsidRPr="00024FCA">
              <w:rPr>
                <w:rFonts w:ascii="Bookman Old Style" w:hAnsi="Bookman Old Style"/>
                <w:lang w:eastAsia="ar-SA"/>
              </w:rPr>
              <w:t>sa</w:t>
            </w:r>
            <w:r w:rsidRPr="00024FCA">
              <w:rPr>
                <w:rFonts w:ascii="Bookman Old Style" w:hAnsi="Bookman Old Style"/>
                <w:spacing w:val="1"/>
                <w:lang w:eastAsia="ar-SA"/>
              </w:rPr>
              <w:t>m</w:t>
            </w:r>
            <w:r w:rsidRPr="00024FCA">
              <w:rPr>
                <w:rFonts w:ascii="Bookman Old Style" w:hAnsi="Bookman Old Style"/>
                <w:spacing w:val="-1"/>
                <w:lang w:eastAsia="ar-SA"/>
              </w:rPr>
              <w:t>o</w:t>
            </w:r>
            <w:r w:rsidRPr="00024FCA">
              <w:rPr>
                <w:rFonts w:ascii="Bookman Old Style" w:hAnsi="Bookman Old Style"/>
                <w:spacing w:val="-2"/>
                <w:lang w:eastAsia="ar-SA"/>
              </w:rPr>
              <w:t>c</w:t>
            </w:r>
            <w:r w:rsidRPr="00024FCA">
              <w:rPr>
                <w:rFonts w:ascii="Bookman Old Style" w:hAnsi="Bookman Old Style"/>
                <w:spacing w:val="-1"/>
                <w:lang w:eastAsia="ar-SA"/>
              </w:rPr>
              <w:t>hod</w:t>
            </w:r>
            <w:r w:rsidRPr="00024FCA">
              <w:rPr>
                <w:rFonts w:ascii="Bookman Old Style" w:hAnsi="Bookman Old Style"/>
                <w:lang w:eastAsia="ar-SA"/>
              </w:rPr>
              <w:t>u</w:t>
            </w:r>
            <w:r w:rsidRPr="00024FCA">
              <w:rPr>
                <w:rFonts w:ascii="Bookman Old Style" w:hAnsi="Bookman Old Style"/>
                <w:spacing w:val="-3"/>
                <w:lang w:eastAsia="ar-SA"/>
              </w:rPr>
              <w:t xml:space="preserve"> </w:t>
            </w:r>
            <w:r w:rsidRPr="00024FCA">
              <w:rPr>
                <w:rFonts w:ascii="Bookman Old Style" w:hAnsi="Bookman Old Style"/>
                <w:spacing w:val="-1"/>
                <w:lang w:eastAsia="ar-SA"/>
              </w:rPr>
              <w:t>o</w:t>
            </w:r>
            <w:r w:rsidRPr="00024FCA">
              <w:rPr>
                <w:rFonts w:ascii="Bookman Old Style" w:hAnsi="Bookman Old Style"/>
                <w:lang w:eastAsia="ar-SA"/>
              </w:rPr>
              <w:t>s</w:t>
            </w:r>
            <w:r w:rsidRPr="00024FCA">
              <w:rPr>
                <w:rFonts w:ascii="Bookman Old Style" w:hAnsi="Bookman Old Style"/>
                <w:spacing w:val="-1"/>
                <w:lang w:eastAsia="ar-SA"/>
              </w:rPr>
              <w:t>o</w:t>
            </w:r>
            <w:r w:rsidRPr="00024FCA">
              <w:rPr>
                <w:rFonts w:ascii="Bookman Old Style" w:hAnsi="Bookman Old Style"/>
                <w:spacing w:val="4"/>
                <w:lang w:eastAsia="ar-SA"/>
              </w:rPr>
              <w:t>b</w:t>
            </w:r>
            <w:r w:rsidRPr="00024FCA">
              <w:rPr>
                <w:rFonts w:ascii="Bookman Old Style" w:hAnsi="Bookman Old Style"/>
                <w:spacing w:val="-1"/>
                <w:lang w:eastAsia="ar-SA"/>
              </w:rPr>
              <w:t>o</w:t>
            </w:r>
            <w:r w:rsidRPr="00024FCA">
              <w:rPr>
                <w:rFonts w:ascii="Bookman Old Style" w:hAnsi="Bookman Old Style"/>
                <w:lang w:eastAsia="ar-SA"/>
              </w:rPr>
              <w:t>w</w:t>
            </w:r>
            <w:r w:rsidRPr="00024FCA">
              <w:rPr>
                <w:rFonts w:ascii="Bookman Old Style" w:hAnsi="Bookman Old Style"/>
                <w:spacing w:val="1"/>
                <w:lang w:eastAsia="ar-SA"/>
              </w:rPr>
              <w:t>eg</w:t>
            </w:r>
            <w:r w:rsidRPr="00024FCA">
              <w:rPr>
                <w:rFonts w:ascii="Bookman Old Style" w:hAnsi="Bookman Old Style"/>
                <w:spacing w:val="-1"/>
                <w:lang w:eastAsia="ar-SA"/>
              </w:rPr>
              <w:t>o</w:t>
            </w:r>
            <w:r w:rsidRPr="00024FCA">
              <w:rPr>
                <w:rFonts w:ascii="Bookman Old Style" w:hAnsi="Bookman Old Style"/>
                <w:lang w:eastAsia="ar-SA"/>
              </w:rPr>
              <w:t xml:space="preserve"> oraz po dwie lampy sygnalizacyjne niebieskie na każdym boku; </w:t>
            </w:r>
            <w:r w:rsidRPr="00024FCA">
              <w:rPr>
                <w:rFonts w:ascii="Bookman Old Style" w:hAnsi="Bookman Old Style"/>
                <w:position w:val="1"/>
                <w:lang w:eastAsia="ar-SA"/>
              </w:rPr>
              <w:t>fa</w:t>
            </w:r>
            <w:r w:rsidRPr="00024FCA">
              <w:rPr>
                <w:rFonts w:ascii="Bookman Old Style" w:hAnsi="Bookman Old Style"/>
                <w:spacing w:val="2"/>
                <w:position w:val="1"/>
                <w:lang w:eastAsia="ar-SA"/>
              </w:rPr>
              <w:t>l</w:t>
            </w:r>
            <w:r w:rsidRPr="00024FCA">
              <w:rPr>
                <w:rFonts w:ascii="Bookman Old Style" w:hAnsi="Bookman Old Style"/>
                <w:position w:val="1"/>
                <w:lang w:eastAsia="ar-SA"/>
              </w:rPr>
              <w:t>a</w:t>
            </w:r>
            <w:r w:rsidRPr="00024FCA">
              <w:rPr>
                <w:rFonts w:ascii="Bookman Old Style" w:hAnsi="Bookman Old Style"/>
                <w:spacing w:val="-2"/>
                <w:position w:val="1"/>
                <w:lang w:eastAsia="ar-SA"/>
              </w:rPr>
              <w:t xml:space="preserve"> </w:t>
            </w:r>
            <w:r w:rsidRPr="00024FCA">
              <w:rPr>
                <w:rFonts w:ascii="Bookman Old Style" w:hAnsi="Bookman Old Style"/>
                <w:position w:val="1"/>
                <w:lang w:eastAsia="ar-SA"/>
              </w:rPr>
              <w:t>św</w:t>
            </w:r>
            <w:r w:rsidRPr="00024FCA">
              <w:rPr>
                <w:rFonts w:ascii="Bookman Old Style" w:hAnsi="Bookman Old Style"/>
                <w:spacing w:val="2"/>
                <w:position w:val="1"/>
                <w:lang w:eastAsia="ar-SA"/>
              </w:rPr>
              <w:t>i</w:t>
            </w:r>
            <w:r w:rsidRPr="00024FCA">
              <w:rPr>
                <w:rFonts w:ascii="Bookman Old Style" w:hAnsi="Bookman Old Style"/>
                <w:position w:val="1"/>
                <w:lang w:eastAsia="ar-SA"/>
              </w:rPr>
              <w:t>e</w:t>
            </w:r>
            <w:r w:rsidRPr="00024FCA">
              <w:rPr>
                <w:rFonts w:ascii="Bookman Old Style" w:hAnsi="Bookman Old Style"/>
                <w:spacing w:val="-2"/>
                <w:position w:val="1"/>
                <w:lang w:eastAsia="ar-SA"/>
              </w:rPr>
              <w:t>t</w:t>
            </w:r>
            <w:r w:rsidRPr="00024FCA">
              <w:rPr>
                <w:rFonts w:ascii="Bookman Old Style" w:hAnsi="Bookman Old Style"/>
                <w:spacing w:val="2"/>
                <w:position w:val="1"/>
                <w:lang w:eastAsia="ar-SA"/>
              </w:rPr>
              <w:t>l</w:t>
            </w:r>
            <w:r w:rsidRPr="00024FCA">
              <w:rPr>
                <w:rFonts w:ascii="Bookman Old Style" w:hAnsi="Bookman Old Style"/>
                <w:spacing w:val="-1"/>
                <w:position w:val="1"/>
                <w:lang w:eastAsia="ar-SA"/>
              </w:rPr>
              <w:t>n</w:t>
            </w:r>
            <w:r w:rsidRPr="00024FCA">
              <w:rPr>
                <w:rFonts w:ascii="Bookman Old Style" w:hAnsi="Bookman Old Style"/>
                <w:position w:val="1"/>
                <w:lang w:eastAsia="ar-SA"/>
              </w:rPr>
              <w:t>a</w:t>
            </w:r>
            <w:r w:rsidRPr="00024FCA">
              <w:rPr>
                <w:rFonts w:ascii="Bookman Old Style" w:hAnsi="Bookman Old Style"/>
                <w:spacing w:val="-2"/>
                <w:position w:val="1"/>
                <w:lang w:eastAsia="ar-SA"/>
              </w:rPr>
              <w:t xml:space="preserve"> </w:t>
            </w:r>
            <w:r w:rsidRPr="00024FCA">
              <w:rPr>
                <w:rFonts w:ascii="Bookman Old Style" w:hAnsi="Bookman Old Style"/>
                <w:spacing w:val="-1"/>
                <w:position w:val="1"/>
                <w:lang w:eastAsia="ar-SA"/>
              </w:rPr>
              <w:t>po</w:t>
            </w:r>
            <w:r w:rsidRPr="00024FCA">
              <w:rPr>
                <w:rFonts w:ascii="Bookman Old Style" w:hAnsi="Bookman Old Style"/>
                <w:spacing w:val="1"/>
                <w:position w:val="1"/>
                <w:lang w:eastAsia="ar-SA"/>
              </w:rPr>
              <w:t>m</w:t>
            </w:r>
            <w:r w:rsidRPr="00024FCA">
              <w:rPr>
                <w:rFonts w:ascii="Bookman Old Style" w:hAnsi="Bookman Old Style"/>
                <w:position w:val="1"/>
                <w:lang w:eastAsia="ar-SA"/>
              </w:rPr>
              <w:t>ara</w:t>
            </w:r>
            <w:r w:rsidRPr="00024FCA">
              <w:rPr>
                <w:rFonts w:ascii="Bookman Old Style" w:hAnsi="Bookman Old Style"/>
                <w:spacing w:val="-1"/>
                <w:position w:val="1"/>
                <w:lang w:eastAsia="ar-SA"/>
              </w:rPr>
              <w:t>ń</w:t>
            </w:r>
            <w:r w:rsidRPr="00024FCA">
              <w:rPr>
                <w:rFonts w:ascii="Bookman Old Style" w:hAnsi="Bookman Old Style"/>
                <w:spacing w:val="-2"/>
                <w:position w:val="1"/>
                <w:lang w:eastAsia="ar-SA"/>
              </w:rPr>
              <w:t>c</w:t>
            </w:r>
            <w:r w:rsidRPr="00024FCA">
              <w:rPr>
                <w:rFonts w:ascii="Bookman Old Style" w:hAnsi="Bookman Old Style"/>
                <w:spacing w:val="-1"/>
                <w:position w:val="1"/>
                <w:lang w:eastAsia="ar-SA"/>
              </w:rPr>
              <w:t>zo</w:t>
            </w:r>
            <w:r w:rsidRPr="00024FCA">
              <w:rPr>
                <w:rFonts w:ascii="Bookman Old Style" w:hAnsi="Bookman Old Style"/>
                <w:position w:val="1"/>
                <w:lang w:eastAsia="ar-SA"/>
              </w:rPr>
              <w:t>wa</w:t>
            </w:r>
            <w:r w:rsidRPr="00024FCA">
              <w:rPr>
                <w:rFonts w:ascii="Bookman Old Style" w:hAnsi="Bookman Old Style"/>
                <w:spacing w:val="-1"/>
                <w:position w:val="1"/>
                <w:lang w:eastAsia="ar-SA"/>
              </w:rPr>
              <w:t xml:space="preserve"> </w:t>
            </w:r>
            <w:r w:rsidRPr="00024FCA">
              <w:rPr>
                <w:rFonts w:ascii="Bookman Old Style" w:hAnsi="Bookman Old Style"/>
                <w:spacing w:val="-2"/>
                <w:position w:val="1"/>
                <w:lang w:eastAsia="ar-SA"/>
              </w:rPr>
              <w:t>LE</w:t>
            </w:r>
            <w:r w:rsidRPr="00024FCA">
              <w:rPr>
                <w:rFonts w:ascii="Bookman Old Style" w:hAnsi="Bookman Old Style"/>
                <w:position w:val="1"/>
                <w:lang w:eastAsia="ar-SA"/>
              </w:rPr>
              <w:t>D</w:t>
            </w:r>
            <w:r w:rsidRPr="00024FCA">
              <w:rPr>
                <w:rFonts w:ascii="Bookman Old Style" w:hAnsi="Bookman Old Style"/>
                <w:spacing w:val="-3"/>
                <w:position w:val="1"/>
                <w:lang w:eastAsia="ar-SA"/>
              </w:rPr>
              <w:t xml:space="preserve"> </w:t>
            </w:r>
            <w:r w:rsidRPr="00024FCA">
              <w:rPr>
                <w:rFonts w:ascii="Bookman Old Style" w:hAnsi="Bookman Old Style"/>
                <w:spacing w:val="-1"/>
                <w:position w:val="1"/>
                <w:lang w:eastAsia="ar-SA"/>
              </w:rPr>
              <w:t>z</w:t>
            </w:r>
            <w:r w:rsidRPr="00024FCA">
              <w:rPr>
                <w:rFonts w:ascii="Bookman Old Style" w:hAnsi="Bookman Old Style"/>
                <w:position w:val="1"/>
                <w:lang w:eastAsia="ar-SA"/>
              </w:rPr>
              <w:t>a</w:t>
            </w:r>
            <w:r w:rsidRPr="00024FCA">
              <w:rPr>
                <w:rFonts w:ascii="Bookman Old Style" w:hAnsi="Bookman Old Style"/>
                <w:spacing w:val="1"/>
                <w:position w:val="1"/>
                <w:lang w:eastAsia="ar-SA"/>
              </w:rPr>
              <w:t>m</w:t>
            </w:r>
            <w:r w:rsidRPr="00024FCA">
              <w:rPr>
                <w:rFonts w:ascii="Bookman Old Style" w:hAnsi="Bookman Old Style"/>
                <w:spacing w:val="-1"/>
                <w:position w:val="1"/>
                <w:lang w:eastAsia="ar-SA"/>
              </w:rPr>
              <w:t>on</w:t>
            </w:r>
            <w:r w:rsidRPr="00024FCA">
              <w:rPr>
                <w:rFonts w:ascii="Bookman Old Style" w:hAnsi="Bookman Old Style"/>
                <w:spacing w:val="3"/>
                <w:position w:val="1"/>
                <w:lang w:eastAsia="ar-SA"/>
              </w:rPr>
              <w:t>t</w:t>
            </w:r>
            <w:r w:rsidRPr="00024FCA">
              <w:rPr>
                <w:rFonts w:ascii="Bookman Old Style" w:hAnsi="Bookman Old Style"/>
                <w:spacing w:val="-1"/>
                <w:position w:val="1"/>
                <w:lang w:eastAsia="ar-SA"/>
              </w:rPr>
              <w:t>o</w:t>
            </w:r>
            <w:r w:rsidRPr="00024FCA">
              <w:rPr>
                <w:rFonts w:ascii="Bookman Old Style" w:hAnsi="Bookman Old Style"/>
                <w:position w:val="1"/>
                <w:lang w:eastAsia="ar-SA"/>
              </w:rPr>
              <w:t>wana</w:t>
            </w:r>
            <w:r w:rsidRPr="00024FCA">
              <w:rPr>
                <w:rFonts w:ascii="Bookman Old Style" w:hAnsi="Bookman Old Style"/>
                <w:spacing w:val="-2"/>
                <w:position w:val="1"/>
                <w:lang w:eastAsia="ar-SA"/>
              </w:rPr>
              <w:t xml:space="preserve"> </w:t>
            </w:r>
            <w:r w:rsidRPr="00024FCA">
              <w:rPr>
                <w:rFonts w:ascii="Bookman Old Style" w:hAnsi="Bookman Old Style"/>
                <w:spacing w:val="-1"/>
                <w:position w:val="1"/>
                <w:lang w:eastAsia="ar-SA"/>
              </w:rPr>
              <w:t>n</w:t>
            </w:r>
            <w:r w:rsidRPr="00024FCA">
              <w:rPr>
                <w:rFonts w:ascii="Bookman Old Style" w:hAnsi="Bookman Old Style"/>
                <w:position w:val="1"/>
                <w:lang w:eastAsia="ar-SA"/>
              </w:rPr>
              <w:t>ad</w:t>
            </w:r>
            <w:r w:rsidRPr="00024FCA">
              <w:rPr>
                <w:rFonts w:ascii="Bookman Old Style" w:hAnsi="Bookman Old Style"/>
                <w:spacing w:val="2"/>
                <w:position w:val="1"/>
                <w:lang w:eastAsia="ar-SA"/>
              </w:rPr>
              <w:t xml:space="preserve"> </w:t>
            </w:r>
            <w:r w:rsidRPr="00024FCA">
              <w:rPr>
                <w:rFonts w:ascii="Bookman Old Style" w:hAnsi="Bookman Old Style"/>
                <w:spacing w:val="-1"/>
                <w:position w:val="1"/>
                <w:lang w:eastAsia="ar-SA"/>
              </w:rPr>
              <w:t>ż</w:t>
            </w:r>
            <w:r w:rsidRPr="00024FCA">
              <w:rPr>
                <w:rFonts w:ascii="Bookman Old Style" w:hAnsi="Bookman Old Style"/>
                <w:position w:val="1"/>
                <w:lang w:eastAsia="ar-SA"/>
              </w:rPr>
              <w:t>a</w:t>
            </w:r>
            <w:r w:rsidRPr="00024FCA">
              <w:rPr>
                <w:rFonts w:ascii="Bookman Old Style" w:hAnsi="Bookman Old Style"/>
                <w:spacing w:val="2"/>
                <w:position w:val="1"/>
                <w:lang w:eastAsia="ar-SA"/>
              </w:rPr>
              <w:t>l</w:t>
            </w:r>
            <w:r w:rsidRPr="00024FCA">
              <w:rPr>
                <w:rFonts w:ascii="Bookman Old Style" w:hAnsi="Bookman Old Style"/>
                <w:spacing w:val="-1"/>
                <w:position w:val="1"/>
                <w:lang w:eastAsia="ar-SA"/>
              </w:rPr>
              <w:t>uz</w:t>
            </w:r>
            <w:r w:rsidRPr="00024FCA">
              <w:rPr>
                <w:rFonts w:ascii="Bookman Old Style" w:hAnsi="Bookman Old Style"/>
                <w:position w:val="1"/>
                <w:lang w:eastAsia="ar-SA"/>
              </w:rPr>
              <w:t>ją</w:t>
            </w:r>
            <w:r w:rsidRPr="00024FCA">
              <w:rPr>
                <w:rFonts w:ascii="Bookman Old Style" w:hAnsi="Bookman Old Style"/>
                <w:lang w:eastAsia="ar-SA"/>
              </w:rPr>
              <w:t xml:space="preserve">. Na przodzie pojazdu zamontowany tak zwany taran wykonany ze stali nierdzewnej </w:t>
            </w:r>
            <w:r w:rsidRPr="00024FCA">
              <w:rPr>
                <w:rFonts w:ascii="Bookman Old Style" w:hAnsi="Bookman Old Style"/>
                <w:lang w:eastAsia="ar-SA"/>
              </w:rPr>
              <w:br/>
              <w:t>z zamontowanymi dodatkowymi dwoma reflektorami halogenowymi.</w:t>
            </w:r>
          </w:p>
          <w:p w:rsidR="007936C8" w:rsidRPr="00024FCA" w:rsidRDefault="007936C8" w:rsidP="002A2EBF">
            <w:pPr>
              <w:suppressLineNumbers/>
              <w:suppressAutoHyphens/>
              <w:spacing w:line="260" w:lineRule="exact"/>
              <w:jc w:val="both"/>
              <w:rPr>
                <w:rFonts w:ascii="Bookman Old Style" w:hAnsi="Bookman Old Style"/>
                <w:lang w:eastAsia="ar-SA"/>
              </w:rPr>
            </w:pPr>
            <w:r w:rsidRPr="00024FCA">
              <w:rPr>
                <w:rFonts w:ascii="Bookman Old Style" w:hAnsi="Bookman Old Style"/>
                <w:lang w:eastAsia="ar-SA"/>
              </w:rPr>
              <w:t>Urządzenie rozgłośnieniowe z głośnikiem o mocy min. 200W. Dodatkowy sygnał pneumatyczny, włączany dodatkowym włącznikiem z miejsca kierowcy (dopuszcza się zamontowanie dwóch niezależnych włączników sygnału pneumatycznego, jednego w pobliżu kierowcy, drugiego – dowódcy),</w:t>
            </w: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Lampy ostrzegawcze zabezpieczone przed uszkodzeniem podczas jazdy w terenie leśnym. Wszystkie lampy ostrzegawcze w technologii LED.</w:t>
            </w: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Lampy ostrzegawcze pojazdu zabezpieczone przed uszkodzeniem. Lampy przednie przeciwmgielne. Sygnał dźwiękowy i świetlny włączonego biegu wstecznego. Jako sygnał świetlny akceptuje się światło cofania.</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rPr>
                <w:rFonts w:ascii="Bookman Old Style" w:hAnsi="Bookman Old Style"/>
                <w:lang w:eastAsia="ar-SA"/>
              </w:rPr>
            </w:pPr>
          </w:p>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suppressAutoHyphens/>
              <w:rPr>
                <w:rFonts w:ascii="Bookman Old Style" w:hAnsi="Bookman Old Style"/>
                <w:lang w:eastAsia="ar-SA"/>
              </w:rPr>
            </w:pPr>
          </w:p>
          <w:p w:rsidR="007936C8" w:rsidRPr="00024FCA" w:rsidRDefault="007936C8" w:rsidP="002A2EBF">
            <w:pPr>
              <w:tabs>
                <w:tab w:val="left" w:pos="48"/>
                <w:tab w:val="left" w:pos="921"/>
                <w:tab w:val="left" w:pos="6513"/>
                <w:tab w:val="left" w:pos="10395"/>
                <w:tab w:val="left" w:pos="14730"/>
              </w:tabs>
              <w:suppressAutoHyphens/>
              <w:snapToGrid w:val="0"/>
              <w:spacing w:line="240" w:lineRule="atLeast"/>
              <w:rPr>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suppressAutoHyphens/>
              <w:rPr>
                <w:sz w:val="18"/>
                <w:szCs w:val="18"/>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921"/>
                <w:tab w:val="left" w:pos="6513"/>
                <w:tab w:val="left" w:pos="10395"/>
                <w:tab w:val="left" w:pos="14730"/>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1.5.</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left" w:pos="312"/>
                <w:tab w:val="left" w:pos="921"/>
                <w:tab w:val="left" w:pos="6513"/>
                <w:tab w:val="left" w:pos="8543"/>
                <w:tab w:val="left" w:pos="14730"/>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W przedziale autopompy dodatkowy manipulator współpracujący z radiotelefonem przewoźnym, umożliwiający prowadzenie korespondencji, zabezpieczony przed działaniem wody, wyposażony w wyłącznik.</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left" w:pos="48"/>
                <w:tab w:val="left" w:pos="921"/>
                <w:tab w:val="left" w:pos="6513"/>
                <w:tab w:val="left" w:pos="10395"/>
                <w:tab w:val="left" w:pos="14730"/>
              </w:tabs>
              <w:suppressAutoHyphens/>
              <w:snapToGrid w:val="0"/>
              <w:spacing w:line="240" w:lineRule="atLeast"/>
              <w:rPr>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1.6.</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left" w:pos="312"/>
                <w:tab w:val="left" w:pos="921"/>
                <w:tab w:val="left" w:pos="6513"/>
                <w:tab w:val="left" w:pos="8543"/>
                <w:tab w:val="left" w:pos="14730"/>
              </w:tabs>
              <w:suppressAutoHyphens/>
              <w:snapToGrid w:val="0"/>
              <w:spacing w:line="240" w:lineRule="atLeast"/>
              <w:jc w:val="both"/>
              <w:rPr>
                <w:rFonts w:ascii="Bookman Old Style" w:hAnsi="Bookman Old Style"/>
                <w:iCs/>
                <w:lang w:eastAsia="ar-SA"/>
              </w:rPr>
            </w:pPr>
            <w:r w:rsidRPr="00024FCA">
              <w:rPr>
                <w:rFonts w:ascii="Bookman Old Style" w:hAnsi="Bookman Old Style"/>
                <w:lang w:eastAsia="ar-SA"/>
              </w:rPr>
              <w:t>Podwozie samochodu z silnikiem o zapłonie samoczynnym o mocy min. 205 kW, spełniającym normę Euro 6.</w:t>
            </w:r>
            <w:r w:rsidRPr="00024FCA">
              <w:rPr>
                <w:rFonts w:ascii="Bookman Old Style" w:hAnsi="Bookman Old Style"/>
                <w:iCs/>
                <w:lang w:eastAsia="ar-SA"/>
              </w:rPr>
              <w:t xml:space="preserve"> </w:t>
            </w: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jc w:val="both"/>
              <w:rPr>
                <w:rFonts w:ascii="Bookman Old Style" w:hAnsi="Bookman Old Style"/>
                <w:lang w:eastAsia="ar-SA"/>
              </w:rPr>
            </w:pPr>
            <w:r w:rsidRPr="00024FCA">
              <w:rPr>
                <w:rFonts w:ascii="Bookman Old Style" w:hAnsi="Bookman Old Style"/>
                <w:iCs/>
                <w:lang w:eastAsia="ar-SA"/>
              </w:rPr>
              <w:t>W przypadku stosowania</w:t>
            </w:r>
            <w:r w:rsidRPr="00024FCA">
              <w:rPr>
                <w:rFonts w:ascii="Bookman Old Style" w:hAnsi="Bookman Old Style"/>
                <w:lang w:eastAsia="ar-SA"/>
              </w:rPr>
              <w:t xml:space="preserve"> dodatkowego środka w celu redukcji emisji spalin (np. AdBlue), nie może nastąpić redukcja momentu obrotowego silnika w przypadku braku tego środka.</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left" w:pos="48"/>
                <w:tab w:val="left" w:pos="921"/>
                <w:tab w:val="left" w:pos="6513"/>
                <w:tab w:val="left" w:pos="10395"/>
                <w:tab w:val="left" w:pos="14730"/>
              </w:tabs>
              <w:suppressAutoHyphens/>
              <w:snapToGrid w:val="0"/>
              <w:spacing w:line="240" w:lineRule="atLeast"/>
              <w:rPr>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suppressAutoHyphens/>
              <w:rPr>
                <w:sz w:val="18"/>
                <w:szCs w:val="18"/>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1.7.</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right" w:pos="328"/>
                <w:tab w:val="left" w:pos="969"/>
              </w:tabs>
              <w:suppressAutoHyphens/>
              <w:spacing w:line="240" w:lineRule="atLeast"/>
              <w:jc w:val="both"/>
              <w:rPr>
                <w:rFonts w:ascii="Bookman Old Style" w:hAnsi="Bookman Old Style"/>
                <w:lang w:eastAsia="ar-SA"/>
              </w:rPr>
            </w:pPr>
            <w:r w:rsidRPr="00024FCA">
              <w:rPr>
                <w:rFonts w:ascii="Bookman Old Style" w:hAnsi="Bookman Old Style"/>
                <w:lang w:eastAsia="ar-SA"/>
              </w:rPr>
              <w:t>Wysokość pojazdu z drabiną D10W</w:t>
            </w:r>
            <w:r w:rsidRPr="00024FCA">
              <w:rPr>
                <w:rFonts w:ascii="Bookman Old Style" w:hAnsi="Bookman Old Style"/>
                <w:kern w:val="24"/>
                <w:lang w:eastAsia="ar-SA"/>
              </w:rPr>
              <w:t xml:space="preserve"> mierzona przy maksymalnej masie rzeczywistej</w:t>
            </w:r>
            <w:r w:rsidRPr="00024FCA">
              <w:rPr>
                <w:rFonts w:ascii="Bookman Old Style" w:hAnsi="Bookman Old Style"/>
                <w:lang w:eastAsia="ar-SA"/>
              </w:rPr>
              <w:t xml:space="preserve">  max. 3500 mm. Maksymalna wysokość stałych poziomów (półek) sprzętowych nie powinna przekraczać 1850 mm </w:t>
            </w:r>
            <w:r w:rsidRPr="00024FCA">
              <w:rPr>
                <w:rFonts w:ascii="Bookman Old Style" w:hAnsi="Bookman Old Style"/>
                <w:spacing w:val="-1"/>
                <w:lang w:eastAsia="ar-SA"/>
              </w:rPr>
              <w:t xml:space="preserve">od poziomu obsługi. Jeżeli wysokość półki lub szuflady od poziomu gruntu przekracza 1,85 m, konieczne jest zainstalowanie podestów </w:t>
            </w:r>
            <w:r w:rsidRPr="00024FCA">
              <w:rPr>
                <w:rFonts w:ascii="Bookman Old Style" w:hAnsi="Bookman Old Style"/>
                <w:lang w:eastAsia="ar-SA"/>
              </w:rPr>
              <w:t>umożliwiających łatwy dostęp do sprzętu. Otwierane podesty robocze (o głębokości min. 250 mm poza krawędź zabudowy) pod skrytkami sprzętowymi. Otwarcie, uchylenie (niedomknięcie) lub wysunięcie podestów oraz żaluzji musi być sygnalizowane w kabinie kierowcy.</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left" w:pos="6513"/>
                <w:tab w:val="left" w:pos="10395"/>
                <w:tab w:val="left" w:pos="14730"/>
              </w:tabs>
              <w:suppressAutoHyphens/>
              <w:snapToGrid w:val="0"/>
              <w:spacing w:line="240" w:lineRule="atLeast"/>
              <w:rPr>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rPr>
                <w:sz w:val="18"/>
                <w:szCs w:val="18"/>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1.8.</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snapToGrid w:val="0"/>
              <w:spacing w:before="48" w:line="240" w:lineRule="atLeast"/>
              <w:ind w:left="9" w:hanging="9"/>
              <w:jc w:val="both"/>
              <w:rPr>
                <w:rFonts w:ascii="Bookman Old Style" w:hAnsi="Bookman Old Style"/>
                <w:lang w:eastAsia="ar-SA"/>
              </w:rPr>
            </w:pPr>
            <w:r w:rsidRPr="00024FCA">
              <w:rPr>
                <w:rFonts w:ascii="Bookman Old Style" w:hAnsi="Bookman Old Style"/>
                <w:position w:val="1"/>
                <w:lang w:eastAsia="ar-SA"/>
              </w:rPr>
              <w:t>Skr</w:t>
            </w:r>
            <w:r w:rsidRPr="00024FCA">
              <w:rPr>
                <w:rFonts w:ascii="Bookman Old Style" w:hAnsi="Bookman Old Style"/>
                <w:spacing w:val="-1"/>
                <w:position w:val="1"/>
                <w:lang w:eastAsia="ar-SA"/>
              </w:rPr>
              <w:t>z</w:t>
            </w:r>
            <w:r w:rsidRPr="00024FCA">
              <w:rPr>
                <w:rFonts w:ascii="Bookman Old Style" w:hAnsi="Bookman Old Style"/>
                <w:spacing w:val="1"/>
                <w:position w:val="1"/>
                <w:lang w:eastAsia="ar-SA"/>
              </w:rPr>
              <w:t>y</w:t>
            </w:r>
            <w:r w:rsidRPr="00024FCA">
              <w:rPr>
                <w:rFonts w:ascii="Bookman Old Style" w:hAnsi="Bookman Old Style"/>
                <w:spacing w:val="-1"/>
                <w:position w:val="1"/>
                <w:lang w:eastAsia="ar-SA"/>
              </w:rPr>
              <w:t>n</w:t>
            </w:r>
            <w:r w:rsidRPr="00024FCA">
              <w:rPr>
                <w:rFonts w:ascii="Bookman Old Style" w:hAnsi="Bookman Old Style"/>
                <w:spacing w:val="2"/>
                <w:position w:val="1"/>
                <w:lang w:eastAsia="ar-SA"/>
              </w:rPr>
              <w:t>i</w:t>
            </w:r>
            <w:r w:rsidRPr="00024FCA">
              <w:rPr>
                <w:rFonts w:ascii="Bookman Old Style" w:hAnsi="Bookman Old Style"/>
                <w:position w:val="1"/>
                <w:lang w:eastAsia="ar-SA"/>
              </w:rPr>
              <w:t>a</w:t>
            </w:r>
            <w:r w:rsidRPr="00024FCA">
              <w:rPr>
                <w:rFonts w:ascii="Bookman Old Style" w:hAnsi="Bookman Old Style"/>
                <w:spacing w:val="-2"/>
                <w:position w:val="1"/>
                <w:lang w:eastAsia="ar-SA"/>
              </w:rPr>
              <w:t xml:space="preserve"> </w:t>
            </w:r>
            <w:r w:rsidRPr="00024FCA">
              <w:rPr>
                <w:rFonts w:ascii="Bookman Old Style" w:hAnsi="Bookman Old Style"/>
                <w:spacing w:val="-1"/>
                <w:position w:val="1"/>
                <w:lang w:eastAsia="ar-SA"/>
              </w:rPr>
              <w:t>b</w:t>
            </w:r>
            <w:r w:rsidRPr="00024FCA">
              <w:rPr>
                <w:rFonts w:ascii="Bookman Old Style" w:hAnsi="Bookman Old Style"/>
                <w:spacing w:val="2"/>
                <w:position w:val="1"/>
                <w:lang w:eastAsia="ar-SA"/>
              </w:rPr>
              <w:t>i</w:t>
            </w:r>
            <w:r w:rsidRPr="00024FCA">
              <w:rPr>
                <w:rFonts w:ascii="Bookman Old Style" w:hAnsi="Bookman Old Style"/>
                <w:position w:val="1"/>
                <w:lang w:eastAsia="ar-SA"/>
              </w:rPr>
              <w:t>e</w:t>
            </w:r>
            <w:r w:rsidRPr="00024FCA">
              <w:rPr>
                <w:rFonts w:ascii="Bookman Old Style" w:hAnsi="Bookman Old Style"/>
                <w:spacing w:val="2"/>
                <w:position w:val="1"/>
                <w:lang w:eastAsia="ar-SA"/>
              </w:rPr>
              <w:t>g</w:t>
            </w:r>
            <w:r w:rsidRPr="00024FCA">
              <w:rPr>
                <w:rFonts w:ascii="Bookman Old Style" w:hAnsi="Bookman Old Style"/>
                <w:spacing w:val="-1"/>
                <w:position w:val="1"/>
                <w:lang w:eastAsia="ar-SA"/>
              </w:rPr>
              <w:t>ó</w:t>
            </w:r>
            <w:r w:rsidRPr="00024FCA">
              <w:rPr>
                <w:rFonts w:ascii="Bookman Old Style" w:hAnsi="Bookman Old Style"/>
                <w:position w:val="1"/>
                <w:lang w:eastAsia="ar-SA"/>
              </w:rPr>
              <w:t>w</w:t>
            </w:r>
            <w:r w:rsidRPr="00024FCA">
              <w:rPr>
                <w:rFonts w:ascii="Bookman Old Style" w:hAnsi="Bookman Old Style"/>
                <w:spacing w:val="-6"/>
                <w:position w:val="1"/>
                <w:lang w:eastAsia="ar-SA"/>
              </w:rPr>
              <w:t xml:space="preserve"> </w:t>
            </w:r>
            <w:r w:rsidRPr="00024FCA">
              <w:rPr>
                <w:rFonts w:ascii="Bookman Old Style" w:hAnsi="Bookman Old Style"/>
                <w:spacing w:val="1"/>
                <w:position w:val="1"/>
                <w:lang w:eastAsia="ar-SA"/>
              </w:rPr>
              <w:t>m</w:t>
            </w:r>
            <w:r w:rsidRPr="00024FCA">
              <w:rPr>
                <w:rFonts w:ascii="Bookman Old Style" w:hAnsi="Bookman Old Style"/>
                <w:position w:val="1"/>
                <w:lang w:eastAsia="ar-SA"/>
              </w:rPr>
              <w:t>e</w:t>
            </w:r>
            <w:r w:rsidRPr="00024FCA">
              <w:rPr>
                <w:rFonts w:ascii="Bookman Old Style" w:hAnsi="Bookman Old Style"/>
                <w:spacing w:val="-2"/>
                <w:position w:val="1"/>
                <w:lang w:eastAsia="ar-SA"/>
              </w:rPr>
              <w:t>c</w:t>
            </w:r>
            <w:r w:rsidRPr="00024FCA">
              <w:rPr>
                <w:rFonts w:ascii="Bookman Old Style" w:hAnsi="Bookman Old Style"/>
                <w:spacing w:val="-1"/>
                <w:position w:val="1"/>
                <w:lang w:eastAsia="ar-SA"/>
              </w:rPr>
              <w:t>h</w:t>
            </w:r>
            <w:r w:rsidRPr="00024FCA">
              <w:rPr>
                <w:rFonts w:ascii="Bookman Old Style" w:hAnsi="Bookman Old Style"/>
                <w:position w:val="1"/>
                <w:lang w:eastAsia="ar-SA"/>
              </w:rPr>
              <w:t>a</w:t>
            </w:r>
            <w:r w:rsidRPr="00024FCA">
              <w:rPr>
                <w:rFonts w:ascii="Bookman Old Style" w:hAnsi="Bookman Old Style"/>
                <w:spacing w:val="-1"/>
                <w:position w:val="1"/>
                <w:lang w:eastAsia="ar-SA"/>
              </w:rPr>
              <w:t>n</w:t>
            </w:r>
            <w:r w:rsidRPr="00024FCA">
              <w:rPr>
                <w:rFonts w:ascii="Bookman Old Style" w:hAnsi="Bookman Old Style"/>
                <w:spacing w:val="2"/>
                <w:position w:val="1"/>
                <w:lang w:eastAsia="ar-SA"/>
              </w:rPr>
              <w:t>i</w:t>
            </w:r>
            <w:r w:rsidRPr="00024FCA">
              <w:rPr>
                <w:rFonts w:ascii="Bookman Old Style" w:hAnsi="Bookman Old Style"/>
                <w:spacing w:val="-2"/>
                <w:position w:val="1"/>
                <w:lang w:eastAsia="ar-SA"/>
              </w:rPr>
              <w:t>c</w:t>
            </w:r>
            <w:r w:rsidRPr="00024FCA">
              <w:rPr>
                <w:rFonts w:ascii="Bookman Old Style" w:hAnsi="Bookman Old Style"/>
                <w:spacing w:val="-1"/>
                <w:position w:val="1"/>
                <w:lang w:eastAsia="ar-SA"/>
              </w:rPr>
              <w:t>zn</w:t>
            </w:r>
            <w:r w:rsidRPr="00024FCA">
              <w:rPr>
                <w:rFonts w:ascii="Bookman Old Style" w:hAnsi="Bookman Old Style"/>
                <w:position w:val="1"/>
                <w:lang w:eastAsia="ar-SA"/>
              </w:rPr>
              <w:t xml:space="preserve">a manualna. </w:t>
            </w:r>
            <w:r w:rsidRPr="00024FCA">
              <w:rPr>
                <w:rFonts w:ascii="Bookman Old Style" w:hAnsi="Bookman Old Style"/>
                <w:lang w:eastAsia="ar-SA"/>
              </w:rPr>
              <w:t>Napęd 4 x 4 z możliwością przekazywania napędu na wszystkie koła i blokowania mechanizmów różnicowych międzykołowych i międzymostowych; przekładnia rozdzielcza z przełożeniem terenowym i szosowym;</w:t>
            </w:r>
            <w:r w:rsidRPr="00024FCA">
              <w:rPr>
                <w:rFonts w:ascii="Bookman Old Style" w:hAnsi="Bookman Old Style"/>
                <w:kern w:val="24"/>
                <w:lang w:eastAsia="ar-SA"/>
              </w:rPr>
              <w:t xml:space="preserve"> Włączanie i wyłączanie wszystkich wymienionych blokad musi odbywać się z kabiny kierowcy oraz winno być sygnalizowane w miejscu widocznym dla kierowcy.</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left" w:pos="48"/>
                <w:tab w:val="left" w:pos="921"/>
                <w:tab w:val="left" w:pos="6513"/>
                <w:tab w:val="left" w:pos="10395"/>
                <w:tab w:val="left" w:pos="14730"/>
              </w:tabs>
              <w:suppressAutoHyphens/>
              <w:snapToGrid w:val="0"/>
              <w:spacing w:line="240" w:lineRule="atLeast"/>
              <w:rPr>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rPr>
                <w:sz w:val="18"/>
                <w:szCs w:val="18"/>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1.9.</w:t>
            </w:r>
          </w:p>
        </w:tc>
        <w:tc>
          <w:tcPr>
            <w:tcW w:w="9569"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right" w:pos="280"/>
                <w:tab w:val="left" w:pos="955"/>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 xml:space="preserve">Kabina czterodrzwiowa, jednomodułowa,  zapewniająca dostęp do silnika, w układzie miejsc </w:t>
            </w:r>
            <w:r w:rsidRPr="00024FCA">
              <w:rPr>
                <w:rFonts w:ascii="Bookman Old Style" w:hAnsi="Bookman Old Style"/>
                <w:lang w:eastAsia="ar-SA"/>
              </w:rPr>
              <w:br/>
              <w:t xml:space="preserve">1 + 1 + 4 (siedzenia przodem do kierunku jazdy), </w:t>
            </w:r>
          </w:p>
          <w:p w:rsidR="007936C8" w:rsidRPr="00024FCA" w:rsidRDefault="007936C8" w:rsidP="002A2EBF">
            <w:pPr>
              <w:tabs>
                <w:tab w:val="right" w:pos="280"/>
                <w:tab w:val="left" w:pos="955"/>
              </w:tabs>
              <w:suppressAutoHyphens/>
              <w:spacing w:line="240" w:lineRule="atLeast"/>
              <w:jc w:val="both"/>
              <w:rPr>
                <w:rFonts w:ascii="Bookman Old Style" w:hAnsi="Bookman Old Style"/>
                <w:b/>
                <w:lang w:eastAsia="ar-SA"/>
              </w:rPr>
            </w:pPr>
            <w:r w:rsidRPr="00024FCA">
              <w:rPr>
                <w:rFonts w:ascii="Bookman Old Style" w:hAnsi="Bookman Old Style"/>
                <w:lang w:eastAsia="ar-SA"/>
              </w:rPr>
              <w:t xml:space="preserve">Kabina wyposażona w: </w:t>
            </w:r>
          </w:p>
          <w:p w:rsidR="007936C8" w:rsidRPr="00024FCA" w:rsidRDefault="007936C8" w:rsidP="002A2EBF">
            <w:pPr>
              <w:tabs>
                <w:tab w:val="right" w:pos="-267"/>
                <w:tab w:val="left" w:pos="576"/>
              </w:tabs>
              <w:suppressAutoHyphens/>
              <w:spacing w:line="240" w:lineRule="atLeast"/>
              <w:jc w:val="both"/>
              <w:rPr>
                <w:rFonts w:ascii="Bookman Old Style" w:hAnsi="Bookman Old Style"/>
                <w:lang w:eastAsia="ar-SA"/>
              </w:rPr>
            </w:pPr>
            <w:r w:rsidRPr="00024FCA">
              <w:rPr>
                <w:rFonts w:ascii="Bookman Old Style" w:hAnsi="Bookman Old Style"/>
                <w:lang w:eastAsia="ar-SA"/>
              </w:rPr>
              <w:lastRenderedPageBreak/>
              <w:t xml:space="preserve">1) indywidualne oświetlenie nad siedzeniem dowódcy:  </w:t>
            </w:r>
          </w:p>
          <w:p w:rsidR="007936C8" w:rsidRPr="00024FCA" w:rsidRDefault="007936C8" w:rsidP="002A2EBF">
            <w:pPr>
              <w:suppressAutoHyphens/>
              <w:spacing w:line="240" w:lineRule="atLeast"/>
              <w:jc w:val="both"/>
              <w:rPr>
                <w:rFonts w:ascii="Bookman Old Style" w:hAnsi="Bookman Old Style"/>
                <w:lang w:eastAsia="ar-SA"/>
              </w:rPr>
            </w:pPr>
            <w:r w:rsidRPr="00024FCA">
              <w:rPr>
                <w:rFonts w:ascii="Bookman Old Style" w:hAnsi="Bookman Old Style"/>
                <w:lang w:eastAsia="ar-SA"/>
              </w:rPr>
              <w:t>2) niezależny układ ogrzewania i wentylacji, umożliwiający   ogrzewanie kabiny przy wyłączonym</w:t>
            </w:r>
            <w:r w:rsidRPr="00024FCA">
              <w:rPr>
                <w:rFonts w:ascii="Bookman Old Style" w:hAnsi="Bookman Old Style"/>
                <w:lang w:eastAsia="ar-SA"/>
              </w:rPr>
              <w:br/>
              <w:t xml:space="preserve">   silniku (układ powinien   posiadać oddzielny bezpiecznik umieszczony w miejscu łatwo</w:t>
            </w:r>
            <w:r w:rsidRPr="00024FCA">
              <w:rPr>
                <w:rFonts w:ascii="Bookman Old Style" w:hAnsi="Bookman Old Style"/>
                <w:lang w:eastAsia="ar-SA"/>
              </w:rPr>
              <w:br/>
              <w:t xml:space="preserve">   dostępnym): </w:t>
            </w:r>
          </w:p>
          <w:p w:rsidR="007936C8" w:rsidRPr="00024FCA" w:rsidRDefault="007936C8" w:rsidP="002A2EBF">
            <w:pPr>
              <w:tabs>
                <w:tab w:val="right" w:pos="-474"/>
                <w:tab w:val="left" w:pos="1104"/>
              </w:tabs>
              <w:suppressAutoHyphens/>
              <w:spacing w:line="240" w:lineRule="atLeast"/>
              <w:jc w:val="both"/>
              <w:rPr>
                <w:rFonts w:ascii="Bookman Old Style" w:hAnsi="Bookman Old Style"/>
                <w:lang w:eastAsia="ar-SA"/>
              </w:rPr>
            </w:pPr>
            <w:r w:rsidRPr="00024FCA">
              <w:rPr>
                <w:rFonts w:ascii="Bookman Old Style" w:hAnsi="Bookman Old Style"/>
                <w:lang w:eastAsia="ar-SA"/>
              </w:rPr>
              <w:t xml:space="preserve">3) reflektor ręczny do oświetlenia numerów budynków: </w:t>
            </w:r>
          </w:p>
          <w:p w:rsidR="007936C8" w:rsidRPr="00024FCA" w:rsidRDefault="007936C8" w:rsidP="002A2EBF">
            <w:pPr>
              <w:tabs>
                <w:tab w:val="right" w:pos="-474"/>
                <w:tab w:val="left" w:pos="1104"/>
              </w:tabs>
              <w:suppressAutoHyphens/>
              <w:spacing w:line="240" w:lineRule="atLeast"/>
              <w:jc w:val="both"/>
              <w:rPr>
                <w:rFonts w:ascii="Bookman Old Style" w:hAnsi="Bookman Old Style"/>
                <w:lang w:eastAsia="ar-SA"/>
              </w:rPr>
            </w:pPr>
            <w:r w:rsidRPr="00024FCA">
              <w:rPr>
                <w:rFonts w:ascii="Bookman Old Style" w:hAnsi="Bookman Old Style"/>
                <w:lang w:eastAsia="ar-SA"/>
              </w:rPr>
              <w:t xml:space="preserve">4) fotel kierowcy z zawieszeniem pneumatycznym i regulacją   obciążenia, wysokości, odległości </w:t>
            </w:r>
            <w:r w:rsidRPr="00024FCA">
              <w:rPr>
                <w:rFonts w:ascii="Bookman Old Style" w:hAnsi="Bookman Old Style"/>
                <w:lang w:eastAsia="ar-SA"/>
              </w:rPr>
              <w:br/>
              <w:t xml:space="preserve">   i pochylenia oparcia: </w:t>
            </w:r>
          </w:p>
          <w:p w:rsidR="007936C8" w:rsidRPr="00024FCA" w:rsidRDefault="007936C8" w:rsidP="002A2EBF">
            <w:pPr>
              <w:tabs>
                <w:tab w:val="right" w:pos="-474"/>
                <w:tab w:val="left" w:pos="1104"/>
              </w:tabs>
              <w:suppressAutoHyphens/>
              <w:spacing w:line="240" w:lineRule="atLeast"/>
              <w:jc w:val="both"/>
              <w:rPr>
                <w:rFonts w:ascii="Bookman Old Style" w:hAnsi="Bookman Old Style"/>
                <w:lang w:eastAsia="ar-SA"/>
              </w:rPr>
            </w:pPr>
            <w:r w:rsidRPr="00024FCA">
              <w:rPr>
                <w:rFonts w:ascii="Bookman Old Style" w:hAnsi="Bookman Old Style"/>
                <w:lang w:eastAsia="ar-SA"/>
              </w:rPr>
              <w:t xml:space="preserve">5)  światła do jazdy dziennej uruchamiane po przekręceniu kluczyka: </w:t>
            </w:r>
          </w:p>
          <w:p w:rsidR="007936C8" w:rsidRPr="00024FCA" w:rsidRDefault="007936C8" w:rsidP="002A2EBF">
            <w:pPr>
              <w:tabs>
                <w:tab w:val="right" w:pos="-474"/>
                <w:tab w:val="left" w:pos="1104"/>
              </w:tabs>
              <w:suppressAutoHyphens/>
              <w:spacing w:line="240" w:lineRule="atLeast"/>
              <w:jc w:val="both"/>
              <w:rPr>
                <w:rFonts w:ascii="Bookman Old Style" w:hAnsi="Bookman Old Style"/>
                <w:lang w:eastAsia="ar-SA"/>
              </w:rPr>
            </w:pPr>
            <w:r w:rsidRPr="00024FCA">
              <w:rPr>
                <w:rFonts w:ascii="Bookman Old Style" w:hAnsi="Bookman Old Style"/>
                <w:lang w:eastAsia="ar-SA"/>
              </w:rPr>
              <w:t xml:space="preserve">6) fotele wyposażone w dwupunktowe bezwładnościowe pasy bezpieczeństwa: </w:t>
            </w:r>
          </w:p>
          <w:p w:rsidR="007936C8" w:rsidRPr="00024FCA" w:rsidRDefault="007936C8" w:rsidP="002A2EBF">
            <w:pPr>
              <w:tabs>
                <w:tab w:val="right" w:pos="-474"/>
                <w:tab w:val="left" w:pos="1104"/>
              </w:tabs>
              <w:suppressAutoHyphens/>
              <w:spacing w:line="240" w:lineRule="atLeast"/>
              <w:rPr>
                <w:rFonts w:ascii="Bookman Old Style" w:hAnsi="Bookman Old Style"/>
                <w:lang w:eastAsia="ar-SA"/>
              </w:rPr>
            </w:pPr>
            <w:r w:rsidRPr="00024FCA">
              <w:rPr>
                <w:rFonts w:ascii="Bookman Old Style" w:hAnsi="Bookman Old Style"/>
                <w:lang w:eastAsia="ar-SA"/>
              </w:rPr>
              <w:t>7) siedzenia  powinny  być  pokryte  materiałem  łatwym   w   utrzymaniu  w   czystości,</w:t>
            </w:r>
            <w:r w:rsidRPr="00024FCA">
              <w:rPr>
                <w:rFonts w:ascii="Bookman Old Style" w:hAnsi="Bookman Old Style"/>
                <w:lang w:eastAsia="ar-SA"/>
              </w:rPr>
              <w:br/>
              <w:t xml:space="preserve">     nienasiąkliwym, odpornym na ścieranie i antypoślizgowym: </w:t>
            </w:r>
          </w:p>
          <w:p w:rsidR="007936C8" w:rsidRPr="00024FCA" w:rsidRDefault="007936C8" w:rsidP="002A2EBF">
            <w:pPr>
              <w:tabs>
                <w:tab w:val="right" w:pos="-474"/>
                <w:tab w:val="left" w:pos="1104"/>
              </w:tabs>
              <w:suppressAutoHyphens/>
              <w:spacing w:line="240" w:lineRule="atLeast"/>
              <w:jc w:val="both"/>
              <w:rPr>
                <w:rFonts w:ascii="Bookman Old Style" w:hAnsi="Bookman Old Style"/>
                <w:lang w:eastAsia="ar-SA"/>
              </w:rPr>
            </w:pPr>
            <w:r w:rsidRPr="00024FCA">
              <w:rPr>
                <w:rFonts w:ascii="Bookman Old Style" w:hAnsi="Bookman Old Style"/>
                <w:lang w:eastAsia="ar-SA"/>
              </w:rPr>
              <w:t>8) przednią szybę warstwową (klejoną), a pozostałe szyby wykonane przynajmniej ze szkła</w:t>
            </w:r>
            <w:r w:rsidRPr="00024FCA">
              <w:rPr>
                <w:rFonts w:ascii="Bookman Old Style" w:hAnsi="Bookman Old Style"/>
                <w:lang w:eastAsia="ar-SA"/>
              </w:rPr>
              <w:br/>
              <w:t xml:space="preserve">     bezodpryskowego: </w:t>
            </w:r>
          </w:p>
          <w:p w:rsidR="007936C8" w:rsidRPr="00024FCA" w:rsidRDefault="007936C8" w:rsidP="002A2EBF">
            <w:pPr>
              <w:tabs>
                <w:tab w:val="right" w:pos="-474"/>
                <w:tab w:val="left" w:pos="1104"/>
              </w:tabs>
              <w:suppressAutoHyphens/>
              <w:spacing w:line="240" w:lineRule="atLeast"/>
              <w:jc w:val="both"/>
              <w:rPr>
                <w:rFonts w:ascii="Bookman Old Style" w:hAnsi="Bookman Old Style"/>
                <w:lang w:eastAsia="ar-SA"/>
              </w:rPr>
            </w:pPr>
            <w:r w:rsidRPr="00024FCA">
              <w:rPr>
                <w:rFonts w:ascii="Bookman Old Style" w:hAnsi="Bookman Old Style"/>
                <w:lang w:eastAsia="ar-SA"/>
              </w:rPr>
              <w:t>9) kabina włącznie ze stopniem (-ami) do kabiny powinna być automatycznie oświetlana po</w:t>
            </w:r>
            <w:r w:rsidRPr="00024FCA">
              <w:rPr>
                <w:rFonts w:ascii="Bookman Old Style" w:hAnsi="Bookman Old Style"/>
                <w:lang w:eastAsia="ar-SA"/>
              </w:rPr>
              <w:br/>
              <w:t xml:space="preserve">    otwarciu drzwi tej części kabiny; powinna istnieć możliwość włączenia oświetlenia kabiny, gdy drzwi są zamknięte: </w:t>
            </w:r>
          </w:p>
          <w:p w:rsidR="007936C8" w:rsidRPr="00024FCA" w:rsidRDefault="007936C8" w:rsidP="002A2EBF">
            <w:pPr>
              <w:tabs>
                <w:tab w:val="right" w:pos="-474"/>
                <w:tab w:val="left" w:pos="1104"/>
              </w:tabs>
              <w:suppressAutoHyphens/>
              <w:spacing w:line="240" w:lineRule="atLeast"/>
              <w:jc w:val="both"/>
              <w:rPr>
                <w:rFonts w:ascii="Bookman Old Style" w:hAnsi="Bookman Old Style"/>
                <w:lang w:eastAsia="ar-SA"/>
              </w:rPr>
            </w:pPr>
            <w:r w:rsidRPr="00024FCA">
              <w:rPr>
                <w:rFonts w:ascii="Bookman Old Style" w:hAnsi="Bookman Old Style"/>
                <w:lang w:eastAsia="ar-SA"/>
              </w:rPr>
              <w:t>10) drzwi kabiny zamykane kluczem, wszystkie zamki otwierane tym samym kluczem:</w:t>
            </w:r>
          </w:p>
          <w:p w:rsidR="007936C8" w:rsidRPr="00024FCA" w:rsidRDefault="007936C8" w:rsidP="002A2EBF">
            <w:pPr>
              <w:tabs>
                <w:tab w:val="right" w:pos="-474"/>
                <w:tab w:val="left" w:pos="1104"/>
              </w:tabs>
              <w:suppressAutoHyphens/>
              <w:spacing w:line="240" w:lineRule="atLeast"/>
              <w:jc w:val="both"/>
              <w:rPr>
                <w:rFonts w:ascii="Bookman Old Style" w:hAnsi="Bookman Old Style"/>
                <w:lang w:eastAsia="ar-SA"/>
              </w:rPr>
            </w:pPr>
            <w:r w:rsidRPr="00024FCA">
              <w:rPr>
                <w:rFonts w:ascii="Bookman Old Style" w:hAnsi="Bookman Old Style"/>
                <w:lang w:eastAsia="ar-SA"/>
              </w:rPr>
              <w:t xml:space="preserve">11) elektrycznie sterowane i podgrzewane lusterka zewnętrzne, min. główne: </w:t>
            </w:r>
          </w:p>
          <w:p w:rsidR="007936C8" w:rsidRPr="00024FCA" w:rsidRDefault="007936C8" w:rsidP="002A2EBF">
            <w:pPr>
              <w:tabs>
                <w:tab w:val="right" w:pos="-474"/>
                <w:tab w:val="left" w:pos="1104"/>
              </w:tabs>
              <w:suppressAutoHyphens/>
              <w:spacing w:line="240" w:lineRule="atLeast"/>
              <w:jc w:val="both"/>
              <w:rPr>
                <w:rFonts w:ascii="Bookman Old Style" w:hAnsi="Bookman Old Style"/>
                <w:lang w:eastAsia="ar-SA"/>
              </w:rPr>
            </w:pPr>
            <w:r w:rsidRPr="00024FCA">
              <w:rPr>
                <w:rFonts w:ascii="Bookman Old Style" w:hAnsi="Bookman Old Style"/>
                <w:lang w:eastAsia="ar-SA"/>
              </w:rPr>
              <w:t xml:space="preserve">12) elektrycznie sterowane szyby przednie: </w:t>
            </w:r>
          </w:p>
          <w:p w:rsidR="007936C8" w:rsidRPr="00024FCA" w:rsidRDefault="007936C8" w:rsidP="002A2EBF">
            <w:pPr>
              <w:shd w:val="clear" w:color="auto" w:fill="FFFFFF"/>
              <w:suppressAutoHyphens/>
              <w:spacing w:line="254" w:lineRule="exact"/>
              <w:ind w:left="175" w:right="139" w:hanging="142"/>
              <w:rPr>
                <w:rFonts w:ascii="Bookman Old Style" w:hAnsi="Bookman Old Style"/>
                <w:lang w:eastAsia="ar-SA"/>
              </w:rPr>
            </w:pPr>
            <w:r w:rsidRPr="00024FCA">
              <w:rPr>
                <w:rFonts w:ascii="Bookman Old Style" w:hAnsi="Bookman Old Style"/>
                <w:lang w:eastAsia="ar-SA"/>
              </w:rPr>
              <w:t xml:space="preserve">13)  lusterko rampowe – krawężnikowe z prawej strony: </w:t>
            </w:r>
          </w:p>
          <w:p w:rsidR="007936C8" w:rsidRPr="00024FCA" w:rsidRDefault="007936C8" w:rsidP="002A2EBF">
            <w:pPr>
              <w:shd w:val="clear" w:color="auto" w:fill="FFFFFF"/>
              <w:suppressAutoHyphens/>
              <w:spacing w:line="254" w:lineRule="exact"/>
              <w:ind w:left="175" w:right="139" w:hanging="142"/>
              <w:rPr>
                <w:rFonts w:ascii="Bookman Old Style" w:hAnsi="Bookman Old Style"/>
                <w:lang w:eastAsia="ar-SA"/>
              </w:rPr>
            </w:pPr>
            <w:r w:rsidRPr="00024FCA">
              <w:rPr>
                <w:rFonts w:ascii="Bookman Old Style" w:hAnsi="Bookman Old Style"/>
                <w:lang w:eastAsia="ar-SA"/>
              </w:rPr>
              <w:t xml:space="preserve">14)  lusterko rampowe dojazdowe, przednie: </w:t>
            </w:r>
          </w:p>
          <w:p w:rsidR="007936C8" w:rsidRPr="00024FCA" w:rsidRDefault="007936C8" w:rsidP="002A2EBF">
            <w:pPr>
              <w:tabs>
                <w:tab w:val="right" w:pos="-474"/>
                <w:tab w:val="left" w:pos="718"/>
              </w:tabs>
              <w:suppressAutoHyphens/>
              <w:spacing w:line="240" w:lineRule="atLeast"/>
              <w:jc w:val="both"/>
              <w:rPr>
                <w:rFonts w:ascii="Bookman Old Style" w:hAnsi="Bookman Old Style"/>
                <w:lang w:eastAsia="ar-SA"/>
              </w:rPr>
            </w:pPr>
            <w:r w:rsidRPr="00024FCA">
              <w:rPr>
                <w:rFonts w:ascii="Bookman Old Style" w:hAnsi="Bookman Old Style"/>
                <w:lang w:eastAsia="ar-SA"/>
              </w:rPr>
              <w:t>15) 4 fotele dla załogi siedzącej w tylnym przedziale kabiny wyposażone w uchwyty do</w:t>
            </w:r>
            <w:r w:rsidRPr="00024FCA">
              <w:rPr>
                <w:rFonts w:ascii="Bookman Old Style" w:hAnsi="Bookman Old Style"/>
                <w:lang w:eastAsia="ar-SA"/>
              </w:rPr>
              <w:br/>
              <w:t xml:space="preserve">       mocowania aparatów powietrznych jednobutlowych, z butlą stalową lub kompozytową,</w:t>
            </w:r>
          </w:p>
          <w:p w:rsidR="007936C8" w:rsidRPr="00024FCA" w:rsidRDefault="007936C8" w:rsidP="002A2EBF">
            <w:pPr>
              <w:tabs>
                <w:tab w:val="right" w:pos="-474"/>
                <w:tab w:val="left" w:pos="718"/>
              </w:tabs>
              <w:suppressAutoHyphens/>
              <w:spacing w:line="240" w:lineRule="atLeast"/>
              <w:jc w:val="both"/>
              <w:rPr>
                <w:rFonts w:ascii="Bookman Old Style" w:hAnsi="Bookman Old Style"/>
                <w:lang w:eastAsia="ar-SA"/>
              </w:rPr>
            </w:pPr>
            <w:r w:rsidRPr="00024FCA">
              <w:rPr>
                <w:rFonts w:ascii="Bookman Old Style" w:hAnsi="Bookman Old Style"/>
                <w:lang w:eastAsia="ar-SA"/>
              </w:rPr>
              <w:t xml:space="preserve">       odblokowanie każdego aparatu indywidualnie: </w:t>
            </w:r>
          </w:p>
          <w:p w:rsidR="007936C8" w:rsidRPr="00024FCA" w:rsidRDefault="007936C8" w:rsidP="002A2EBF">
            <w:pPr>
              <w:tabs>
                <w:tab w:val="right" w:pos="-474"/>
                <w:tab w:val="left" w:pos="1104"/>
              </w:tabs>
              <w:suppressAutoHyphens/>
              <w:spacing w:line="240" w:lineRule="atLeast"/>
              <w:jc w:val="both"/>
              <w:rPr>
                <w:rFonts w:ascii="Bookman Old Style" w:hAnsi="Bookman Old Style"/>
                <w:lang w:eastAsia="ar-SA"/>
              </w:rPr>
            </w:pPr>
            <w:r w:rsidRPr="00024FCA">
              <w:rPr>
                <w:rFonts w:ascii="Bookman Old Style" w:hAnsi="Bookman Old Style"/>
                <w:lang w:eastAsia="ar-SA"/>
              </w:rPr>
              <w:t xml:space="preserve">16) klimatyzacja: </w:t>
            </w:r>
          </w:p>
          <w:p w:rsidR="007936C8" w:rsidRPr="00024FCA" w:rsidRDefault="007936C8" w:rsidP="002A2EBF">
            <w:pPr>
              <w:tabs>
                <w:tab w:val="right" w:pos="-474"/>
                <w:tab w:val="left" w:pos="1104"/>
              </w:tabs>
              <w:suppressAutoHyphens/>
              <w:spacing w:line="240" w:lineRule="atLeast"/>
              <w:jc w:val="both"/>
              <w:rPr>
                <w:rFonts w:ascii="Bookman Old Style" w:hAnsi="Bookman Old Style"/>
                <w:lang w:eastAsia="ar-SA"/>
              </w:rPr>
            </w:pPr>
            <w:r w:rsidRPr="00024FCA">
              <w:rPr>
                <w:rFonts w:ascii="Bookman Old Style" w:hAnsi="Bookman Old Style"/>
                <w:lang w:eastAsia="ar-SA"/>
              </w:rPr>
              <w:t xml:space="preserve">17)  schowek pod siedzeniem w tylnej części kabiny: </w:t>
            </w:r>
          </w:p>
          <w:p w:rsidR="007936C8" w:rsidRPr="00024FCA" w:rsidRDefault="007936C8" w:rsidP="002A2EBF">
            <w:pPr>
              <w:tabs>
                <w:tab w:val="right" w:pos="-474"/>
                <w:tab w:val="left" w:pos="1104"/>
              </w:tabs>
              <w:suppressAutoHyphens/>
              <w:spacing w:line="240" w:lineRule="atLeast"/>
              <w:jc w:val="both"/>
              <w:rPr>
                <w:rFonts w:ascii="Bookman Old Style" w:hAnsi="Bookman Old Style"/>
                <w:lang w:eastAsia="ar-SA"/>
              </w:rPr>
            </w:pPr>
            <w:r w:rsidRPr="00024FCA">
              <w:rPr>
                <w:rFonts w:ascii="Bookman Old Style" w:hAnsi="Bookman Old Style"/>
                <w:lang w:eastAsia="ar-SA"/>
              </w:rPr>
              <w:t xml:space="preserve">18)  schowek na dokumentację: </w:t>
            </w:r>
          </w:p>
          <w:p w:rsidR="007936C8" w:rsidRPr="00024FCA" w:rsidRDefault="007936C8" w:rsidP="002A2EBF">
            <w:pPr>
              <w:tabs>
                <w:tab w:val="right" w:pos="-474"/>
                <w:tab w:val="left" w:pos="1104"/>
              </w:tabs>
              <w:suppressAutoHyphens/>
              <w:spacing w:line="240" w:lineRule="atLeast"/>
              <w:jc w:val="both"/>
              <w:rPr>
                <w:rFonts w:ascii="Bookman Old Style" w:hAnsi="Bookman Old Style"/>
                <w:lang w:eastAsia="ar-SA"/>
              </w:rPr>
            </w:pPr>
            <w:r w:rsidRPr="00024FCA">
              <w:rPr>
                <w:rFonts w:ascii="Bookman Old Style" w:hAnsi="Bookman Old Style"/>
                <w:lang w:eastAsia="ar-SA"/>
              </w:rPr>
              <w:t>19) integralny układ prostowniczy do ładowania akumulatorów z zewnętrznego źródła o napięciu 230V oraz zintegrowane złącze prądu elektrycznego o napięciu 230V oraz sprężonego</w:t>
            </w:r>
            <w:r w:rsidRPr="00024FCA">
              <w:rPr>
                <w:rFonts w:ascii="Bookman Old Style" w:hAnsi="Bookman Old Style"/>
                <w:lang w:eastAsia="ar-SA"/>
              </w:rPr>
              <w:br/>
              <w:t xml:space="preserve">    powietrza do uzupełniania układu pneumatycznego samochodu z sieci stacjonarnej,</w:t>
            </w:r>
            <w:r w:rsidRPr="00024FCA">
              <w:rPr>
                <w:rFonts w:ascii="Bookman Old Style" w:hAnsi="Bookman Old Style"/>
                <w:lang w:eastAsia="ar-SA"/>
              </w:rPr>
              <w:br/>
              <w:t xml:space="preserve">    automatycznie odłączające się w momencie uruchamiania pojazdu, umieszczone po lewej</w:t>
            </w:r>
            <w:r w:rsidRPr="00024FCA">
              <w:rPr>
                <w:rFonts w:ascii="Bookman Old Style" w:hAnsi="Bookman Old Style"/>
                <w:lang w:eastAsia="ar-SA"/>
              </w:rPr>
              <w:br/>
              <w:t xml:space="preserve">    stronie (w kabinie kierowcy świetlna i dźwiękowa sygnalizacja podłączenia do zewnętrznego</w:t>
            </w:r>
            <w:r w:rsidRPr="00024FCA">
              <w:rPr>
                <w:rFonts w:ascii="Bookman Old Style" w:hAnsi="Bookman Old Style"/>
                <w:lang w:eastAsia="ar-SA"/>
              </w:rPr>
              <w:br/>
              <w:t xml:space="preserve">    źródła); wtyczka z przewodem elektrycznym i pneumatycznym o długości minimum 4m,</w:t>
            </w:r>
          </w:p>
          <w:p w:rsidR="007936C8" w:rsidRPr="00024FCA" w:rsidRDefault="007936C8" w:rsidP="002A2EBF">
            <w:pPr>
              <w:tabs>
                <w:tab w:val="right" w:pos="-474"/>
                <w:tab w:val="left" w:pos="1104"/>
              </w:tabs>
              <w:suppressAutoHyphens/>
              <w:spacing w:line="240" w:lineRule="atLeast"/>
              <w:jc w:val="both"/>
              <w:rPr>
                <w:rFonts w:ascii="Bookman Old Style" w:hAnsi="Bookman Old Style"/>
                <w:lang w:eastAsia="ar-SA"/>
              </w:rPr>
            </w:pPr>
            <w:r w:rsidRPr="00024FCA">
              <w:rPr>
                <w:rFonts w:ascii="Bookman Old Style" w:hAnsi="Bookman Old Style"/>
                <w:lang w:eastAsia="ar-SA"/>
              </w:rPr>
              <w:t xml:space="preserve">20) Ładowarka- prostownik zamontowane na samochodzie: </w:t>
            </w:r>
          </w:p>
          <w:p w:rsidR="007936C8" w:rsidRPr="00024FCA" w:rsidRDefault="007936C8" w:rsidP="002A2EBF">
            <w:pPr>
              <w:tabs>
                <w:tab w:val="right" w:pos="-474"/>
                <w:tab w:val="left" w:pos="1104"/>
              </w:tabs>
              <w:suppressAutoHyphens/>
              <w:spacing w:line="240" w:lineRule="atLeast"/>
              <w:jc w:val="both"/>
              <w:rPr>
                <w:rFonts w:ascii="Bookman Old Style" w:hAnsi="Bookman Old Style"/>
                <w:lang w:eastAsia="ar-SA"/>
              </w:rPr>
            </w:pPr>
            <w:r w:rsidRPr="00024FCA">
              <w:rPr>
                <w:rFonts w:ascii="Bookman Old Style" w:hAnsi="Bookman Old Style"/>
                <w:lang w:eastAsia="ar-SA"/>
              </w:rPr>
              <w:t xml:space="preserve">21) kabina wyposażona w radioodtwarzacz CD lub MP3 z min. 2 głośnikami: </w:t>
            </w:r>
          </w:p>
          <w:p w:rsidR="007936C8" w:rsidRPr="00024FCA" w:rsidRDefault="007936C8" w:rsidP="002A2EBF">
            <w:pPr>
              <w:shd w:val="clear" w:color="auto" w:fill="FFFFFF"/>
              <w:suppressAutoHyphens/>
              <w:spacing w:line="254" w:lineRule="exact"/>
              <w:ind w:right="139"/>
              <w:rPr>
                <w:rFonts w:ascii="Bookman Old Style" w:hAnsi="Bookman Old Style"/>
                <w:lang w:eastAsia="ar-SA"/>
              </w:rPr>
            </w:pPr>
            <w:r w:rsidRPr="00024FCA">
              <w:rPr>
                <w:rFonts w:ascii="Bookman Old Style" w:hAnsi="Bookman Old Style"/>
                <w:lang w:eastAsia="ar-SA"/>
              </w:rPr>
              <w:t xml:space="preserve">22)  na desce rozdzielczej zamontowane min. dwa gniazdka 12 V typu zapalniczka: </w:t>
            </w:r>
          </w:p>
          <w:p w:rsidR="007936C8" w:rsidRPr="00024FCA" w:rsidRDefault="007936C8" w:rsidP="002A2EBF">
            <w:pPr>
              <w:shd w:val="clear" w:color="auto" w:fill="FFFFFF"/>
              <w:suppressAutoHyphens/>
              <w:spacing w:line="254" w:lineRule="exact"/>
              <w:ind w:left="175" w:right="139" w:hanging="142"/>
              <w:jc w:val="both"/>
              <w:rPr>
                <w:color w:val="FF0000"/>
                <w:sz w:val="18"/>
                <w:szCs w:val="18"/>
                <w:lang w:eastAsia="ar-SA"/>
              </w:rPr>
            </w:pP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lastRenderedPageBreak/>
              <w:t>TAK/NIE</w:t>
            </w:r>
          </w:p>
          <w:p w:rsidR="007936C8" w:rsidRPr="00024FCA" w:rsidRDefault="007936C8" w:rsidP="002A2EBF">
            <w:pPr>
              <w:tabs>
                <w:tab w:val="left" w:pos="48"/>
                <w:tab w:val="left" w:pos="921"/>
                <w:tab w:val="left" w:pos="6513"/>
                <w:tab w:val="left" w:pos="10395"/>
                <w:tab w:val="left" w:pos="14730"/>
              </w:tabs>
              <w:suppressAutoHyphens/>
              <w:snapToGrid w:val="0"/>
              <w:spacing w:line="240" w:lineRule="atLeast"/>
              <w:rPr>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tabs>
                <w:tab w:val="left" w:pos="312"/>
                <w:tab w:val="left" w:pos="921"/>
                <w:tab w:val="left" w:pos="6513"/>
                <w:tab w:val="left" w:pos="8543"/>
                <w:tab w:val="left" w:pos="14730"/>
              </w:tabs>
              <w:suppressAutoHyphens/>
              <w:snapToGrid w:val="0"/>
              <w:spacing w:line="240" w:lineRule="atLeast"/>
              <w:rPr>
                <w:sz w:val="18"/>
                <w:szCs w:val="18"/>
                <w:lang w:eastAsia="ar-SA"/>
              </w:rPr>
            </w:pPr>
          </w:p>
          <w:p w:rsidR="007936C8" w:rsidRPr="00024FCA" w:rsidRDefault="007936C8" w:rsidP="002A2EBF">
            <w:pPr>
              <w:suppressAutoHyphens/>
              <w:rPr>
                <w:sz w:val="18"/>
                <w:szCs w:val="18"/>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lastRenderedPageBreak/>
              <w:t>1.10.</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right" w:pos="-1184"/>
                <w:tab w:val="left" w:pos="259"/>
              </w:tabs>
              <w:suppressAutoHyphens/>
              <w:snapToGrid w:val="0"/>
              <w:spacing w:line="240" w:lineRule="atLeast"/>
              <w:rPr>
                <w:rFonts w:ascii="Bookman Old Style" w:hAnsi="Bookman Old Style"/>
                <w:lang w:eastAsia="ar-SA"/>
              </w:rPr>
            </w:pPr>
            <w:r w:rsidRPr="00024FCA">
              <w:rPr>
                <w:rFonts w:ascii="Bookman Old Style" w:hAnsi="Bookman Old Style"/>
                <w:lang w:eastAsia="ar-SA"/>
              </w:rPr>
              <w:t>Instalacja elektryczna jednoprzewodowa 24V z biegunem ujemnym na masie lub dwuprzewodowa w przypadku zabudowy z tworzywa sztucznego.</w:t>
            </w:r>
          </w:p>
          <w:p w:rsidR="007936C8" w:rsidRPr="00024FCA" w:rsidRDefault="007936C8" w:rsidP="002A2EBF">
            <w:pPr>
              <w:tabs>
                <w:tab w:val="right" w:pos="155"/>
                <w:tab w:val="left" w:pos="907"/>
              </w:tabs>
              <w:suppressAutoHyphens/>
              <w:spacing w:line="240" w:lineRule="atLeast"/>
              <w:rPr>
                <w:rFonts w:ascii="Bookman Old Style" w:hAnsi="Bookman Old Style"/>
                <w:lang w:eastAsia="ar-SA"/>
              </w:rPr>
            </w:pPr>
            <w:r w:rsidRPr="00024FCA">
              <w:rPr>
                <w:rFonts w:ascii="Bookman Old Style" w:hAnsi="Bookman Old Style"/>
                <w:lang w:eastAsia="ar-SA"/>
              </w:rPr>
              <w:t>Moc alternatora i pojemność akumulatorów musi zapewniać pełne zapotrzebowanie na energię elektryczną przy jej maksymalnym obciążeniu.</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left" w:pos="48"/>
                <w:tab w:val="left" w:pos="921"/>
                <w:tab w:val="left" w:pos="6513"/>
                <w:tab w:val="left" w:pos="10395"/>
                <w:tab w:val="left" w:pos="14730"/>
              </w:tabs>
              <w:suppressAutoHyphens/>
              <w:snapToGrid w:val="0"/>
              <w:spacing w:line="240" w:lineRule="atLeast"/>
              <w:rPr>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rPr>
                <w:sz w:val="24"/>
                <w:szCs w:val="24"/>
                <w:lang w:eastAsia="ar-SA"/>
              </w:rPr>
            </w:pPr>
            <w:r w:rsidRPr="00024FCA">
              <w:rPr>
                <w:sz w:val="24"/>
                <w:szCs w:val="24"/>
                <w:lang w:eastAsia="ar-SA"/>
              </w:rPr>
              <w:t>Podać moc alternatora i łączną pojemność akumulatorów</w:t>
            </w:r>
          </w:p>
          <w:p w:rsidR="007936C8" w:rsidRPr="00024FCA" w:rsidRDefault="007936C8" w:rsidP="002A2EBF">
            <w:pPr>
              <w:tabs>
                <w:tab w:val="left" w:pos="48"/>
                <w:tab w:val="left" w:pos="921"/>
                <w:tab w:val="left" w:pos="6513"/>
                <w:tab w:val="left" w:pos="10395"/>
                <w:tab w:val="left" w:pos="14730"/>
              </w:tabs>
              <w:suppressAutoHyphens/>
              <w:snapToGrid w:val="0"/>
              <w:spacing w:line="240" w:lineRule="atLeast"/>
              <w:rPr>
                <w:sz w:val="18"/>
                <w:szCs w:val="18"/>
                <w:lang w:eastAsia="ar-SA"/>
              </w:rPr>
            </w:pPr>
            <w:r w:rsidRPr="00024FCA">
              <w:rPr>
                <w:sz w:val="24"/>
                <w:szCs w:val="24"/>
                <w:lang w:eastAsia="ar-SA"/>
              </w:rPr>
              <w:t>…………………………….</w:t>
            </w: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1.11.</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right" w:pos="-1184"/>
                <w:tab w:val="left" w:pos="259"/>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 xml:space="preserve">Samochód powinien być wyposażony w główny wyłącznik, umożliwiający odłączenie akumulatora od wszystkich systemów elektrycznych (z wyjątkiem tych, które wymagają stałego zasilania). </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left" w:pos="48"/>
                <w:tab w:val="left" w:pos="921"/>
                <w:tab w:val="left" w:pos="6513"/>
                <w:tab w:val="left" w:pos="10395"/>
                <w:tab w:val="left" w:pos="14730"/>
              </w:tabs>
              <w:suppressAutoHyphens/>
              <w:snapToGrid w:val="0"/>
              <w:spacing w:line="240" w:lineRule="atLeast"/>
              <w:rPr>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right" w:pos="-1184"/>
                <w:tab w:val="left" w:pos="259"/>
              </w:tabs>
              <w:suppressAutoHyphens/>
              <w:snapToGrid w:val="0"/>
              <w:spacing w:line="240" w:lineRule="atLeast"/>
              <w:rPr>
                <w:sz w:val="18"/>
                <w:szCs w:val="18"/>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1.12.</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decimal" w:pos="628"/>
                <w:tab w:val="left" w:pos="873"/>
                <w:tab w:val="left" w:pos="6498"/>
                <w:tab w:val="left" w:pos="8514"/>
                <w:tab w:val="left" w:pos="14691"/>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Pojazd musi być wyposażony w urządzenie zabezpieczające akumulatory przed ich nadmiernym  rozładowaniem, uniemożliwiającym rozruch silnika.</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left" w:pos="48"/>
                <w:tab w:val="left" w:pos="921"/>
                <w:tab w:val="left" w:pos="6513"/>
                <w:tab w:val="left" w:pos="10395"/>
                <w:tab w:val="left" w:pos="14730"/>
              </w:tabs>
              <w:suppressAutoHyphens/>
              <w:snapToGrid w:val="0"/>
              <w:spacing w:line="240" w:lineRule="atLeast"/>
              <w:rPr>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left" w:pos="350"/>
                <w:tab w:val="left" w:pos="873"/>
                <w:tab w:val="left" w:pos="6498"/>
                <w:tab w:val="left" w:pos="8514"/>
                <w:tab w:val="left" w:pos="14691"/>
              </w:tabs>
              <w:suppressAutoHyphens/>
              <w:snapToGrid w:val="0"/>
              <w:spacing w:line="240" w:lineRule="atLeast"/>
              <w:rPr>
                <w:sz w:val="18"/>
                <w:szCs w:val="18"/>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lang w:eastAsia="ar-SA"/>
              </w:rPr>
            </w:pPr>
          </w:p>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1.13.</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spacing w:line="276" w:lineRule="auto"/>
              <w:rPr>
                <w:rFonts w:ascii="Bookman Old Style" w:hAnsi="Bookman Old Style"/>
                <w:lang w:eastAsia="ar-SA"/>
              </w:rPr>
            </w:pPr>
            <w:r w:rsidRPr="00024FCA">
              <w:rPr>
                <w:rFonts w:ascii="Bookman Old Style" w:hAnsi="Bookman Old Style"/>
                <w:lang w:eastAsia="ar-SA"/>
              </w:rPr>
              <w:t xml:space="preserve">W kabinie zainstalowany radiotelefon przewoźny spełniający minimalne wymagania techniczno-funkcjonalne określone w załączniku nr 3 do instrukcji stanowiącej załącznik do Rozkazu Nr 8 Komendanta Głównego Państwowej Straży Pożarnej z dnia 5 kwietnia 2019 r. w sprawie wprowadzenia nowych zasad organizacji łączności w sieciach radiowych UKF Państwowej Straży Pożarnej (Dz. Urz. KGPSP .2019 . 7),dopuszczony do stosowania w sieci PSP w zakresie częstotliwości VHF 136-174 MHz. </w:t>
            </w:r>
            <w:r w:rsidRPr="00024FCA">
              <w:rPr>
                <w:rFonts w:ascii="Bookman Old Style" w:hAnsi="Bookman Old Style"/>
                <w:kern w:val="24"/>
                <w:lang w:eastAsia="ar-SA"/>
              </w:rPr>
              <w:t xml:space="preserve">Pojazd wyposażony w instalację antenową – antena tak dopasowana by nie występowały zakłócenia przy włączonych urządzeniach elektrycznych tj. np. światła sygnalizacyjno-ostrzegawcze, akustyczne i świetlne pojazdu uprzywilejowanego. </w:t>
            </w:r>
            <w:r w:rsidRPr="00024FCA">
              <w:rPr>
                <w:rFonts w:ascii="Bookman Old Style" w:hAnsi="Bookman Old Style"/>
                <w:lang w:eastAsia="ar-SA"/>
              </w:rPr>
              <w:t>Moduł łączności umożliwiający prowadzenie  ko</w:t>
            </w:r>
            <w:r w:rsidRPr="00024FCA">
              <w:rPr>
                <w:rFonts w:ascii="Bookman Old Style" w:hAnsi="Bookman Old Style"/>
                <w:lang w:eastAsia="ar-SA"/>
              </w:rPr>
              <w:softHyphen/>
            </w:r>
            <w:r w:rsidRPr="00024FCA">
              <w:rPr>
                <w:rFonts w:ascii="Bookman Old Style" w:hAnsi="Bookman Old Style"/>
                <w:spacing w:val="-1"/>
                <w:lang w:eastAsia="ar-SA"/>
              </w:rPr>
              <w:t>respondencji z przedziału autopompy</w:t>
            </w:r>
            <w:r w:rsidRPr="00024FCA">
              <w:rPr>
                <w:rFonts w:ascii="Bookman Old Style" w:hAnsi="Bookman Old Style"/>
                <w:lang w:eastAsia="ar-SA"/>
              </w:rPr>
              <w:t>. Współczynnik fali stojącej na poziomie nie większym  niż 1,2, wykres z pomiaru współczynnika fali stojącej zainstalowanej anteny dostarczony w dniu odbioru faktycznego pojazdu.</w:t>
            </w:r>
          </w:p>
          <w:p w:rsidR="007936C8" w:rsidRPr="00024FCA" w:rsidRDefault="007936C8" w:rsidP="002A2EBF">
            <w:pPr>
              <w:suppressAutoHyphens/>
              <w:spacing w:line="276" w:lineRule="auto"/>
              <w:rPr>
                <w:rFonts w:ascii="Bookman Old Style" w:hAnsi="Bookman Old Style"/>
                <w:lang w:eastAsia="ar-SA"/>
              </w:rPr>
            </w:pPr>
            <w:r w:rsidRPr="00024FCA">
              <w:rPr>
                <w:rFonts w:ascii="Bookman Old Style" w:hAnsi="Bookman Old Style"/>
                <w:lang w:eastAsia="ar-SA"/>
              </w:rPr>
              <w:t>W kabinie załogi zamontowana półka lub podest na radiotelefony, latarki oraz wyprowadzona instalacja zasilająca do podłączenia ładowarek do latarek i instalacja zasilająca do podłączenia ładowarek do radiotelefonów przenośnych. Wykonawca zainstaluje ładowarki dostarczone przez Zamawiającego.</w:t>
            </w:r>
          </w:p>
          <w:p w:rsidR="007936C8" w:rsidRPr="00024FCA" w:rsidRDefault="007936C8" w:rsidP="002A2EBF">
            <w:pPr>
              <w:tabs>
                <w:tab w:val="decimal" w:pos="628"/>
                <w:tab w:val="left" w:pos="873"/>
                <w:tab w:val="left" w:pos="6498"/>
                <w:tab w:val="left" w:pos="8514"/>
                <w:tab w:val="left" w:pos="14691"/>
              </w:tabs>
              <w:suppressAutoHyphens/>
              <w:snapToGrid w:val="0"/>
              <w:spacing w:line="240" w:lineRule="atLeast"/>
              <w:jc w:val="both"/>
              <w:rPr>
                <w:rFonts w:ascii="Bookman Old Style" w:hAnsi="Bookman Old Style"/>
                <w:lang w:eastAsia="en-US"/>
              </w:rPr>
            </w:pP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left" w:pos="48"/>
                <w:tab w:val="left" w:pos="921"/>
                <w:tab w:val="left" w:pos="6513"/>
                <w:tab w:val="left" w:pos="10395"/>
                <w:tab w:val="left" w:pos="14730"/>
              </w:tabs>
              <w:suppressAutoHyphens/>
              <w:snapToGrid w:val="0"/>
              <w:spacing w:line="240" w:lineRule="atLeast"/>
              <w:rPr>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left" w:pos="350"/>
                <w:tab w:val="left" w:pos="873"/>
                <w:tab w:val="left" w:pos="6498"/>
                <w:tab w:val="left" w:pos="8514"/>
                <w:tab w:val="left" w:pos="14691"/>
              </w:tabs>
              <w:suppressAutoHyphens/>
              <w:snapToGrid w:val="0"/>
              <w:spacing w:line="240" w:lineRule="atLeast"/>
              <w:rPr>
                <w:sz w:val="18"/>
                <w:szCs w:val="18"/>
                <w:lang w:eastAsia="ar-SA"/>
              </w:rPr>
            </w:pPr>
          </w:p>
          <w:p w:rsidR="007936C8" w:rsidRPr="00024FCA" w:rsidRDefault="007936C8" w:rsidP="002A2EBF">
            <w:pPr>
              <w:suppressAutoHyphens/>
              <w:rPr>
                <w:sz w:val="18"/>
                <w:szCs w:val="18"/>
                <w:lang w:eastAsia="ar-SA"/>
              </w:rPr>
            </w:pPr>
          </w:p>
          <w:p w:rsidR="007936C8" w:rsidRPr="00024FCA" w:rsidRDefault="007936C8" w:rsidP="002A2EBF">
            <w:pPr>
              <w:suppressAutoHyphens/>
              <w:rPr>
                <w:sz w:val="18"/>
                <w:szCs w:val="18"/>
                <w:lang w:eastAsia="ar-SA"/>
              </w:rPr>
            </w:pPr>
          </w:p>
          <w:p w:rsidR="007936C8" w:rsidRPr="00024FCA" w:rsidRDefault="007936C8" w:rsidP="002A2EBF">
            <w:pPr>
              <w:suppressAutoHyphens/>
              <w:rPr>
                <w:sz w:val="18"/>
                <w:szCs w:val="18"/>
                <w:lang w:eastAsia="ar-SA"/>
              </w:rPr>
            </w:pPr>
          </w:p>
          <w:p w:rsidR="007936C8" w:rsidRPr="00024FCA" w:rsidRDefault="007936C8" w:rsidP="002A2EBF">
            <w:pPr>
              <w:suppressAutoHyphens/>
              <w:rPr>
                <w:rFonts w:ascii="Bookman Old Style" w:hAnsi="Bookman Old Style"/>
                <w:lang w:eastAsia="ar-SA"/>
              </w:rPr>
            </w:pPr>
            <w:r w:rsidRPr="00024FCA">
              <w:rPr>
                <w:rFonts w:ascii="Bookman Old Style" w:hAnsi="Bookman Old Style"/>
                <w:lang w:eastAsia="ar-SA"/>
              </w:rPr>
              <w:t xml:space="preserve">Podać producenta </w:t>
            </w:r>
            <w:r w:rsidRPr="00024FCA">
              <w:rPr>
                <w:rFonts w:ascii="Bookman Old Style" w:hAnsi="Bookman Old Style"/>
                <w:lang w:eastAsia="ar-SA"/>
              </w:rPr>
              <w:br/>
              <w:t>i model radiotelefonu:</w:t>
            </w:r>
          </w:p>
          <w:p w:rsidR="007936C8" w:rsidRPr="00024FCA" w:rsidRDefault="007936C8" w:rsidP="002A2EBF">
            <w:pPr>
              <w:suppressAutoHyphens/>
              <w:rPr>
                <w:rFonts w:ascii="Bookman Old Style" w:hAnsi="Bookman Old Style"/>
                <w:lang w:eastAsia="ar-SA"/>
              </w:rPr>
            </w:pPr>
          </w:p>
          <w:p w:rsidR="007936C8" w:rsidRPr="00024FCA" w:rsidRDefault="007936C8" w:rsidP="002A2EBF">
            <w:pPr>
              <w:suppressAutoHyphens/>
              <w:rPr>
                <w:rFonts w:ascii="Bookman Old Style" w:hAnsi="Bookman Old Style"/>
                <w:lang w:eastAsia="ar-SA"/>
              </w:rPr>
            </w:pPr>
            <w:r w:rsidRPr="00024FCA">
              <w:rPr>
                <w:rFonts w:ascii="Bookman Old Style" w:hAnsi="Bookman Old Style"/>
                <w:lang w:eastAsia="ar-SA"/>
              </w:rPr>
              <w:t>……………………………………</w:t>
            </w:r>
          </w:p>
          <w:p w:rsidR="007936C8" w:rsidRPr="00024FCA" w:rsidRDefault="007936C8" w:rsidP="002A2EBF">
            <w:pPr>
              <w:suppressAutoHyphens/>
              <w:rPr>
                <w:sz w:val="18"/>
                <w:szCs w:val="18"/>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1.14.</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decimal" w:pos="628"/>
                <w:tab w:val="left" w:pos="873"/>
                <w:tab w:val="left" w:pos="6498"/>
                <w:tab w:val="left" w:pos="8514"/>
                <w:tab w:val="left" w:pos="14691"/>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Sygnał dźwiękowy i świetlny włączonego biegu wstecznego jako sygnał świetlny akceptuje się światło cofania, natomiast dźwiękowy sygnał ostrzegawczy powinien mieć natężenie minimum 80 dB (A).</w:t>
            </w:r>
          </w:p>
          <w:p w:rsidR="007936C8" w:rsidRPr="00024FCA" w:rsidRDefault="007936C8" w:rsidP="002A2EBF">
            <w:pPr>
              <w:suppressAutoHyphens/>
              <w:ind w:left="241" w:hanging="241"/>
              <w:jc w:val="both"/>
              <w:rPr>
                <w:rFonts w:ascii="Bookman Old Style" w:hAnsi="Bookman Old Style"/>
                <w:lang w:eastAsia="ar-SA"/>
              </w:rPr>
            </w:pPr>
            <w:r w:rsidRPr="00024FCA">
              <w:rPr>
                <w:rFonts w:ascii="Bookman Old Style" w:hAnsi="Bookman Old Style"/>
                <w:lang w:eastAsia="ar-SA"/>
              </w:rPr>
              <w:t>Kamera cofania umożliwiająca obserwację widoku za samochodem zarówno w dzień jak i w nocy</w:t>
            </w:r>
          </w:p>
          <w:p w:rsidR="007936C8" w:rsidRPr="00024FCA" w:rsidRDefault="007936C8" w:rsidP="002A2EBF">
            <w:pPr>
              <w:suppressAutoHyphens/>
              <w:ind w:left="241" w:hanging="241"/>
              <w:jc w:val="both"/>
              <w:rPr>
                <w:rFonts w:ascii="Bookman Old Style" w:hAnsi="Bookman Old Style"/>
                <w:lang w:eastAsia="ar-SA"/>
              </w:rPr>
            </w:pPr>
            <w:r w:rsidRPr="00024FCA">
              <w:rPr>
                <w:rFonts w:ascii="Bookman Old Style" w:hAnsi="Bookman Old Style"/>
                <w:lang w:eastAsia="ar-SA"/>
              </w:rPr>
              <w:t>zabezpieczona przed uszkodzeniem mechanicznym.</w:t>
            </w:r>
          </w:p>
          <w:p w:rsidR="007936C8" w:rsidRPr="00024FCA" w:rsidRDefault="007936C8" w:rsidP="002A2EBF">
            <w:pPr>
              <w:tabs>
                <w:tab w:val="decimal" w:pos="628"/>
                <w:tab w:val="left" w:pos="873"/>
                <w:tab w:val="left" w:pos="6498"/>
                <w:tab w:val="left" w:pos="8514"/>
                <w:tab w:val="left" w:pos="14691"/>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Kamera musi być załączana automatycznie przy wstecznym biegu oraz mieć możliwość włączenia ręcznego oddzielnym przełącznikiem znajdującym się w zasięgu pola pracy kierowcy. Obraz z kamery wyświetlany na monitorze widocznym dla kierowcy i dowódcy. Miejsce montażu monitora zostanie uzgodnione podczas realizacji umowy.</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left" w:pos="6513"/>
                <w:tab w:val="left" w:pos="10395"/>
                <w:tab w:val="left" w:pos="14730"/>
              </w:tabs>
              <w:suppressAutoHyphens/>
              <w:snapToGrid w:val="0"/>
              <w:spacing w:line="240" w:lineRule="atLeast"/>
              <w:rPr>
                <w:color w:val="FF0000"/>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decimal" w:pos="628"/>
                <w:tab w:val="left" w:pos="873"/>
                <w:tab w:val="left" w:pos="6498"/>
                <w:tab w:val="left" w:pos="8514"/>
                <w:tab w:val="left" w:pos="14691"/>
              </w:tabs>
              <w:suppressAutoHyphens/>
              <w:snapToGrid w:val="0"/>
              <w:spacing w:line="240" w:lineRule="atLeast"/>
              <w:rPr>
                <w:color w:val="FF0000"/>
                <w:sz w:val="18"/>
                <w:szCs w:val="18"/>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1.15.</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decimal" w:pos="628"/>
                <w:tab w:val="left" w:pos="873"/>
                <w:tab w:val="left" w:pos="6498"/>
                <w:tab w:val="left" w:pos="8514"/>
                <w:tab w:val="left" w:pos="14691"/>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 xml:space="preserve">Maksymalna prędkość na najwyższym biegu. </w:t>
            </w:r>
          </w:p>
          <w:p w:rsidR="007936C8" w:rsidRPr="00024FCA" w:rsidRDefault="007936C8" w:rsidP="002A2EBF">
            <w:pPr>
              <w:tabs>
                <w:tab w:val="decimal" w:pos="628"/>
                <w:tab w:val="left" w:pos="873"/>
                <w:tab w:val="left" w:pos="6498"/>
                <w:tab w:val="left" w:pos="8514"/>
                <w:tab w:val="left" w:pos="14691"/>
              </w:tabs>
              <w:suppressAutoHyphens/>
              <w:snapToGrid w:val="0"/>
              <w:spacing w:line="240" w:lineRule="atLeast"/>
              <w:jc w:val="both"/>
              <w:rPr>
                <w:rFonts w:ascii="Bookman Old Style" w:hAnsi="Bookman Old Style"/>
                <w:lang w:eastAsia="ar-SA"/>
              </w:rPr>
            </w:pPr>
            <w:r w:rsidRPr="00024FCA">
              <w:rPr>
                <w:sz w:val="18"/>
                <w:szCs w:val="18"/>
                <w:lang w:eastAsia="ar-SA"/>
              </w:rPr>
              <w:t xml:space="preserve">- </w:t>
            </w:r>
            <w:r w:rsidRPr="00024FCA">
              <w:rPr>
                <w:rFonts w:ascii="Bookman Old Style" w:hAnsi="Bookman Old Style"/>
                <w:lang w:eastAsia="ar-SA"/>
              </w:rPr>
              <w:t>nie mniejsza niż 85 km/h</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left" w:pos="6513"/>
                <w:tab w:val="left" w:pos="10395"/>
                <w:tab w:val="left" w:pos="14730"/>
              </w:tabs>
              <w:suppressAutoHyphens/>
              <w:snapToGrid w:val="0"/>
              <w:spacing w:line="240" w:lineRule="atLeast"/>
              <w:ind w:left="161" w:hanging="161"/>
              <w:rPr>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rPr>
                <w:sz w:val="18"/>
                <w:szCs w:val="18"/>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1.16.</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decimal" w:pos="628"/>
                <w:tab w:val="left" w:pos="873"/>
                <w:tab w:val="left" w:pos="6498"/>
                <w:tab w:val="left" w:pos="8514"/>
                <w:tab w:val="left" w:pos="14691"/>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Kolorystyka:</w:t>
            </w:r>
          </w:p>
          <w:p w:rsidR="007936C8" w:rsidRPr="00024FCA" w:rsidRDefault="007936C8" w:rsidP="002A2EBF">
            <w:pPr>
              <w:tabs>
                <w:tab w:val="left" w:pos="48"/>
                <w:tab w:val="left" w:pos="873"/>
                <w:tab w:val="left" w:pos="6498"/>
                <w:tab w:val="left" w:pos="8514"/>
                <w:tab w:val="left" w:pos="14691"/>
              </w:tabs>
              <w:suppressAutoHyphens/>
              <w:spacing w:line="240" w:lineRule="atLeast"/>
              <w:jc w:val="both"/>
              <w:rPr>
                <w:rFonts w:ascii="Bookman Old Style" w:hAnsi="Bookman Old Style"/>
                <w:lang w:eastAsia="ar-SA"/>
              </w:rPr>
            </w:pPr>
            <w:r w:rsidRPr="00024FCA">
              <w:rPr>
                <w:rFonts w:ascii="Bookman Old Style" w:hAnsi="Bookman Old Style"/>
                <w:lang w:eastAsia="ar-SA"/>
              </w:rPr>
              <w:lastRenderedPageBreak/>
              <w:t xml:space="preserve">- nadwozie - RAL 3000, </w:t>
            </w:r>
          </w:p>
          <w:p w:rsidR="007936C8" w:rsidRPr="00024FCA" w:rsidRDefault="007936C8" w:rsidP="002A2EBF">
            <w:pPr>
              <w:tabs>
                <w:tab w:val="left" w:pos="48"/>
                <w:tab w:val="left" w:pos="873"/>
                <w:tab w:val="left" w:pos="6498"/>
                <w:tab w:val="left" w:pos="8514"/>
                <w:tab w:val="left" w:pos="14691"/>
              </w:tabs>
              <w:suppressAutoHyphens/>
              <w:spacing w:line="240" w:lineRule="atLeast"/>
              <w:jc w:val="both"/>
              <w:rPr>
                <w:rFonts w:ascii="Bookman Old Style" w:hAnsi="Bookman Old Style"/>
                <w:lang w:eastAsia="ar-SA"/>
              </w:rPr>
            </w:pPr>
            <w:r w:rsidRPr="00024FCA">
              <w:rPr>
                <w:rFonts w:ascii="Bookman Old Style" w:hAnsi="Bookman Old Style"/>
                <w:lang w:eastAsia="ar-SA"/>
              </w:rPr>
              <w:t>- błotniki i zderzaki  -  białe,</w:t>
            </w:r>
          </w:p>
          <w:p w:rsidR="007936C8" w:rsidRPr="00024FCA" w:rsidRDefault="007936C8" w:rsidP="002A2EBF">
            <w:pPr>
              <w:tabs>
                <w:tab w:val="left" w:pos="48"/>
                <w:tab w:val="left" w:pos="873"/>
                <w:tab w:val="left" w:pos="6498"/>
                <w:tab w:val="left" w:pos="8514"/>
                <w:tab w:val="left" w:pos="14691"/>
              </w:tabs>
              <w:suppressAutoHyphens/>
              <w:spacing w:line="240" w:lineRule="atLeast"/>
              <w:jc w:val="both"/>
              <w:rPr>
                <w:rFonts w:ascii="Bookman Old Style" w:hAnsi="Bookman Old Style"/>
                <w:lang w:eastAsia="ar-SA"/>
              </w:rPr>
            </w:pPr>
            <w:r w:rsidRPr="00024FCA">
              <w:rPr>
                <w:rFonts w:ascii="Bookman Old Style" w:hAnsi="Bookman Old Style"/>
                <w:lang w:eastAsia="ar-SA"/>
              </w:rPr>
              <w:t>- drzwi żaluzjowe - naturalny kolor aluminium,</w:t>
            </w:r>
          </w:p>
          <w:p w:rsidR="007936C8" w:rsidRPr="00024FCA" w:rsidRDefault="007936C8" w:rsidP="002A2EBF">
            <w:pPr>
              <w:tabs>
                <w:tab w:val="left" w:pos="48"/>
                <w:tab w:val="left" w:pos="873"/>
                <w:tab w:val="left" w:pos="6498"/>
                <w:tab w:val="left" w:pos="8514"/>
                <w:tab w:val="left" w:pos="14691"/>
              </w:tabs>
              <w:suppressAutoHyphens/>
              <w:spacing w:line="240" w:lineRule="atLeast"/>
              <w:jc w:val="both"/>
              <w:rPr>
                <w:rFonts w:ascii="Bookman Old Style" w:hAnsi="Bookman Old Style"/>
                <w:lang w:eastAsia="ar-SA"/>
              </w:rPr>
            </w:pPr>
            <w:r w:rsidRPr="00024FCA">
              <w:rPr>
                <w:rFonts w:ascii="Bookman Old Style" w:hAnsi="Bookman Old Style"/>
                <w:lang w:eastAsia="ar-SA"/>
              </w:rPr>
              <w:t>- podest roboczy - aluminium,</w:t>
            </w:r>
          </w:p>
          <w:p w:rsidR="007936C8" w:rsidRPr="00024FCA" w:rsidRDefault="007936C8" w:rsidP="002A2EBF">
            <w:pPr>
              <w:tabs>
                <w:tab w:val="left" w:pos="48"/>
                <w:tab w:val="left" w:pos="873"/>
                <w:tab w:val="left" w:pos="6498"/>
                <w:tab w:val="left" w:pos="8514"/>
                <w:tab w:val="left" w:pos="14691"/>
              </w:tabs>
              <w:suppressAutoHyphens/>
              <w:spacing w:line="240" w:lineRule="atLeast"/>
              <w:jc w:val="both"/>
              <w:rPr>
                <w:rFonts w:ascii="Bookman Old Style" w:hAnsi="Bookman Old Style"/>
                <w:lang w:eastAsia="ar-SA"/>
              </w:rPr>
            </w:pPr>
            <w:r w:rsidRPr="00024FCA">
              <w:rPr>
                <w:rFonts w:ascii="Bookman Old Style" w:hAnsi="Bookman Old Style"/>
                <w:lang w:eastAsia="ar-SA"/>
              </w:rPr>
              <w:t>- podwozie  - czarne lub szare</w:t>
            </w:r>
          </w:p>
          <w:p w:rsidR="007936C8" w:rsidRPr="00024FCA" w:rsidRDefault="007936C8" w:rsidP="002A2EBF">
            <w:pPr>
              <w:tabs>
                <w:tab w:val="left" w:pos="48"/>
                <w:tab w:val="left" w:pos="873"/>
                <w:tab w:val="left" w:pos="6498"/>
                <w:tab w:val="left" w:pos="8514"/>
                <w:tab w:val="left" w:pos="14691"/>
              </w:tabs>
              <w:suppressAutoHyphens/>
              <w:spacing w:line="240" w:lineRule="atLeast"/>
              <w:jc w:val="both"/>
              <w:rPr>
                <w:rFonts w:ascii="Bookman Old Style" w:hAnsi="Bookman Old Style"/>
                <w:lang w:eastAsia="ar-SA"/>
              </w:rPr>
            </w:pPr>
            <w:r w:rsidRPr="00024FCA">
              <w:rPr>
                <w:rFonts w:ascii="Bookman Old Style" w:hAnsi="Bookman Old Style"/>
                <w:lang w:eastAsia="ar-SA"/>
              </w:rPr>
              <w:t>- boki i tył oklejone certyfikowaną taśmą odblaskową</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lastRenderedPageBreak/>
              <w:t>TAK/NIE</w:t>
            </w:r>
          </w:p>
          <w:p w:rsidR="007936C8" w:rsidRPr="00024FCA" w:rsidRDefault="007936C8" w:rsidP="002A2EBF">
            <w:pPr>
              <w:tabs>
                <w:tab w:val="left" w:pos="48"/>
                <w:tab w:val="left" w:pos="921"/>
                <w:tab w:val="left" w:pos="6513"/>
                <w:tab w:val="left" w:pos="10395"/>
                <w:tab w:val="left" w:pos="14730"/>
              </w:tabs>
              <w:suppressAutoHyphens/>
              <w:snapToGrid w:val="0"/>
              <w:spacing w:line="240" w:lineRule="atLeast"/>
              <w:rPr>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rPr>
                <w:sz w:val="18"/>
                <w:szCs w:val="18"/>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1.17.</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decimal" w:pos="628"/>
                <w:tab w:val="left" w:pos="873"/>
                <w:tab w:val="left" w:pos="6498"/>
                <w:tab w:val="left" w:pos="8514"/>
                <w:tab w:val="left" w:pos="14691"/>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Instalacja pneumatyczna pojazdu zapewniająca możliwość wyjazdu w ciągu 60 s, od chwili uruchomienia silnika samochodu, po 12 godzinnym postoju bez uzupełniania zbiorników powietrza. Równocześnie musi być zapewnione prawidłowe funkcjonowanie hamulców.</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left" w:pos="48"/>
                <w:tab w:val="left" w:pos="921"/>
                <w:tab w:val="left" w:pos="6513"/>
                <w:tab w:val="left" w:pos="10395"/>
                <w:tab w:val="left" w:pos="14730"/>
              </w:tabs>
              <w:suppressAutoHyphens/>
              <w:snapToGrid w:val="0"/>
              <w:spacing w:line="240" w:lineRule="atLeast"/>
              <w:rPr>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rPr>
                <w:sz w:val="18"/>
                <w:szCs w:val="18"/>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1.18.</w:t>
            </w:r>
          </w:p>
          <w:p w:rsidR="007936C8" w:rsidRPr="00024FCA" w:rsidRDefault="007936C8" w:rsidP="002A2EBF">
            <w:pPr>
              <w:tabs>
                <w:tab w:val="left" w:pos="48"/>
                <w:tab w:val="left" w:pos="921"/>
                <w:tab w:val="left" w:pos="6513"/>
                <w:tab w:val="left" w:pos="10395"/>
                <w:tab w:val="left" w:pos="14730"/>
              </w:tabs>
              <w:suppressAutoHyphens/>
              <w:spacing w:line="240" w:lineRule="atLeast"/>
              <w:jc w:val="center"/>
              <w:rPr>
                <w:rFonts w:ascii="Bookman Old Style" w:hAnsi="Bookman Old Style"/>
                <w:lang w:eastAsia="ar-SA"/>
              </w:rPr>
            </w:pP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decimal" w:pos="628"/>
                <w:tab w:val="left" w:pos="873"/>
                <w:tab w:val="left" w:pos="6498"/>
                <w:tab w:val="left" w:pos="8514"/>
                <w:tab w:val="left" w:pos="14691"/>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Wylot spalin nie może być skierowany na stanowisko obsługi poszczególnych urządzeń pojazdu oraz musi zapewniać ochronę przed oparzeniami podczas normalnej pracy załogi. Układ przystosowany do podłączenia do układu odprowadzania spalin w garażu. Wlot filtra powietrza umieszczony w górnej części kabiny. Wylot spalin umieszczony z lewej strony.</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left" w:pos="48"/>
                <w:tab w:val="left" w:pos="921"/>
                <w:tab w:val="left" w:pos="6513"/>
                <w:tab w:val="left" w:pos="10395"/>
                <w:tab w:val="left" w:pos="14730"/>
              </w:tabs>
              <w:suppressAutoHyphens/>
              <w:snapToGrid w:val="0"/>
              <w:spacing w:line="240" w:lineRule="atLeast"/>
              <w:rPr>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rPr>
                <w:sz w:val="18"/>
                <w:szCs w:val="18"/>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1.19.</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decimal" w:pos="628"/>
                <w:tab w:val="left" w:pos="873"/>
                <w:tab w:val="left" w:pos="6498"/>
                <w:tab w:val="left" w:pos="8514"/>
                <w:tab w:val="left" w:pos="14691"/>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Wszelkie funkcje wszystkich układów i urządzeń pojazdu muszą zachować swoje właściwości pracy w temperaturze od - 25 do + 45°C</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left" w:pos="48"/>
                <w:tab w:val="left" w:pos="873"/>
                <w:tab w:val="left" w:pos="6498"/>
                <w:tab w:val="left" w:pos="8514"/>
                <w:tab w:val="left" w:pos="14691"/>
              </w:tabs>
              <w:suppressAutoHyphens/>
              <w:snapToGrid w:val="0"/>
              <w:spacing w:line="240" w:lineRule="atLeast"/>
              <w:rPr>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decimal" w:pos="628"/>
                <w:tab w:val="left" w:pos="873"/>
                <w:tab w:val="left" w:pos="6498"/>
                <w:tab w:val="left" w:pos="8514"/>
                <w:tab w:val="left" w:pos="14691"/>
              </w:tabs>
              <w:suppressAutoHyphens/>
              <w:snapToGrid w:val="0"/>
              <w:spacing w:line="240" w:lineRule="atLeast"/>
              <w:rPr>
                <w:sz w:val="18"/>
                <w:szCs w:val="18"/>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1.20.</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decimal" w:pos="628"/>
                <w:tab w:val="left" w:pos="873"/>
                <w:tab w:val="left" w:pos="6498"/>
                <w:tab w:val="left" w:pos="8514"/>
                <w:tab w:val="left" w:pos="14691"/>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Podstawowa obsługa silnika możliwa bez podnoszenia kabiny.</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left" w:pos="48"/>
                <w:tab w:val="left" w:pos="873"/>
                <w:tab w:val="left" w:pos="6498"/>
                <w:tab w:val="left" w:pos="8514"/>
                <w:tab w:val="left" w:pos="14691"/>
              </w:tabs>
              <w:suppressAutoHyphens/>
              <w:snapToGrid w:val="0"/>
              <w:spacing w:line="240" w:lineRule="atLeast"/>
              <w:rPr>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decimal" w:pos="628"/>
                <w:tab w:val="left" w:pos="873"/>
                <w:tab w:val="left" w:pos="6498"/>
                <w:tab w:val="left" w:pos="8514"/>
                <w:tab w:val="left" w:pos="14691"/>
              </w:tabs>
              <w:suppressAutoHyphens/>
              <w:snapToGrid w:val="0"/>
              <w:spacing w:line="240" w:lineRule="atLeast"/>
              <w:rPr>
                <w:sz w:val="18"/>
                <w:szCs w:val="18"/>
                <w:lang w:eastAsia="ar-SA"/>
              </w:rPr>
            </w:pPr>
          </w:p>
        </w:tc>
      </w:tr>
      <w:tr w:rsidR="007936C8" w:rsidRPr="00024FCA" w:rsidTr="002A2EBF">
        <w:tblPrEx>
          <w:tblCellMar>
            <w:left w:w="70" w:type="dxa"/>
            <w:right w:w="70" w:type="dxa"/>
          </w:tblCellMar>
        </w:tblPrEx>
        <w:trPr>
          <w:gridAfter w:val="1"/>
          <w:wAfter w:w="30" w:type="dxa"/>
          <w:trHeight w:val="1543"/>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1.21.</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left" w:pos="6513"/>
                <w:tab w:val="left" w:pos="8543"/>
                <w:tab w:val="left" w:pos="14730"/>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Silnik zdolny do ciągłej pracy przez min. 4 h w normalnych warunkach pracy w czasie postoju bez uzupełniania paliwa, cieczy chłodzącej lub smarów. W tym czasie w normalnej temperaturze eksploatacji, temperatura silnika i układu przeniesienia napędu nie powinny przekroczyć wartości określonych przez producenta.</w:t>
            </w:r>
          </w:p>
          <w:p w:rsidR="007936C8" w:rsidRPr="00024FCA" w:rsidRDefault="007936C8" w:rsidP="002A2EBF">
            <w:pPr>
              <w:tabs>
                <w:tab w:val="left" w:pos="312"/>
                <w:tab w:val="left" w:pos="921"/>
                <w:tab w:val="left" w:pos="6498"/>
                <w:tab w:val="left" w:pos="8543"/>
                <w:tab w:val="left" w:pos="14730"/>
              </w:tabs>
              <w:suppressAutoHyphens/>
              <w:spacing w:line="240" w:lineRule="atLeast"/>
              <w:jc w:val="both"/>
              <w:rPr>
                <w:rFonts w:ascii="Bookman Old Style" w:hAnsi="Bookman Old Style"/>
                <w:lang w:eastAsia="ar-SA"/>
              </w:rPr>
            </w:pPr>
            <w:r w:rsidRPr="00024FCA">
              <w:rPr>
                <w:rFonts w:ascii="Bookman Old Style" w:hAnsi="Bookman Old Style"/>
                <w:lang w:eastAsia="ar-SA"/>
              </w:rPr>
              <w:t>Pojemność zbiornika paliwa powinna zapewniać przejazd min. 300 km lub 4 godzinną pracę na postoju</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left" w:pos="48"/>
                <w:tab w:val="left" w:pos="907"/>
                <w:tab w:val="left" w:pos="6499"/>
                <w:tab w:val="left" w:pos="8534"/>
                <w:tab w:val="left" w:pos="14706"/>
              </w:tabs>
              <w:suppressAutoHyphens/>
              <w:snapToGrid w:val="0"/>
              <w:spacing w:line="240" w:lineRule="atLeast"/>
              <w:rPr>
                <w:sz w:val="18"/>
                <w:szCs w:val="18"/>
                <w:lang w:eastAsia="ar-SA"/>
              </w:rPr>
            </w:pPr>
          </w:p>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left" w:pos="48"/>
                <w:tab w:val="left" w:pos="907"/>
                <w:tab w:val="left" w:pos="6499"/>
                <w:tab w:val="left" w:pos="8534"/>
                <w:tab w:val="left" w:pos="14706"/>
              </w:tabs>
              <w:suppressAutoHyphens/>
              <w:spacing w:line="240" w:lineRule="atLeast"/>
              <w:rPr>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left" w:pos="48"/>
                <w:tab w:val="left" w:pos="921"/>
                <w:tab w:val="left" w:pos="6513"/>
                <w:tab w:val="left" w:pos="10395"/>
                <w:tab w:val="left" w:pos="14730"/>
              </w:tabs>
              <w:suppressAutoHyphens/>
              <w:spacing w:before="240" w:line="240" w:lineRule="atLeast"/>
              <w:rPr>
                <w:rFonts w:ascii="Bookman Old Style" w:hAnsi="Bookman Old Style"/>
                <w:lang w:eastAsia="ar-SA"/>
              </w:rPr>
            </w:pPr>
            <w:r w:rsidRPr="00024FCA">
              <w:rPr>
                <w:rFonts w:ascii="Bookman Old Style" w:hAnsi="Bookman Old Style"/>
                <w:lang w:eastAsia="ar-SA"/>
              </w:rPr>
              <w:t>Podać pojemność zbiornika paliwa [ l ]:</w:t>
            </w:r>
          </w:p>
          <w:p w:rsidR="007936C8" w:rsidRPr="00024FCA" w:rsidRDefault="007936C8" w:rsidP="002A2EBF">
            <w:pPr>
              <w:tabs>
                <w:tab w:val="left" w:pos="48"/>
                <w:tab w:val="left" w:pos="921"/>
                <w:tab w:val="left" w:pos="6513"/>
                <w:tab w:val="left" w:pos="10395"/>
                <w:tab w:val="left" w:pos="14730"/>
              </w:tabs>
              <w:suppressAutoHyphens/>
              <w:spacing w:before="240" w:line="240" w:lineRule="atLeast"/>
              <w:rPr>
                <w:rFonts w:ascii="Bookman Old Style" w:hAnsi="Bookman Old Style"/>
                <w:lang w:eastAsia="ar-SA"/>
              </w:rPr>
            </w:pPr>
            <w:r w:rsidRPr="00024FCA">
              <w:rPr>
                <w:rFonts w:ascii="Bookman Old Style" w:hAnsi="Bookman Old Style"/>
                <w:lang w:eastAsia="ar-SA"/>
              </w:rPr>
              <w:t>…………….……………………</w:t>
            </w:r>
          </w:p>
          <w:p w:rsidR="007936C8" w:rsidRPr="00024FCA" w:rsidRDefault="007936C8" w:rsidP="002A2EBF">
            <w:pPr>
              <w:tabs>
                <w:tab w:val="left" w:pos="48"/>
                <w:tab w:val="left" w:pos="921"/>
                <w:tab w:val="left" w:pos="6513"/>
                <w:tab w:val="left" w:pos="10395"/>
                <w:tab w:val="left" w:pos="14730"/>
              </w:tabs>
              <w:suppressAutoHyphens/>
              <w:spacing w:before="240" w:line="240" w:lineRule="atLeast"/>
              <w:rPr>
                <w:sz w:val="18"/>
                <w:szCs w:val="18"/>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1.22.</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left" w:pos="48"/>
                <w:tab w:val="left" w:pos="907"/>
                <w:tab w:val="left" w:pos="6498"/>
                <w:tab w:val="left" w:pos="8514"/>
                <w:tab w:val="left" w:pos="14691"/>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 xml:space="preserve">Silnik pojazdu powinien być przystosowany do ciągłej pracy, bez uzupełniania cieczy chłodzącej, oleju oraz przekraczania dopuszczalnych parametrów pracy określonych przez producenta. </w:t>
            </w:r>
          </w:p>
          <w:p w:rsidR="007936C8" w:rsidRPr="00024FCA" w:rsidRDefault="007936C8" w:rsidP="002A2EBF">
            <w:pPr>
              <w:tabs>
                <w:tab w:val="left" w:pos="48"/>
                <w:tab w:val="left" w:pos="907"/>
                <w:tab w:val="left" w:pos="6498"/>
                <w:tab w:val="left" w:pos="8514"/>
                <w:tab w:val="left" w:pos="14691"/>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w:t>
            </w:r>
            <w:r w:rsidRPr="00024FCA">
              <w:rPr>
                <w:rFonts w:ascii="Bookman Old Style" w:hAnsi="Bookman Old Style"/>
                <w:color w:val="FF0000"/>
                <w:lang w:eastAsia="ar-SA"/>
              </w:rPr>
              <w:t xml:space="preserve"> </w:t>
            </w:r>
            <w:r w:rsidRPr="00024FCA">
              <w:rPr>
                <w:rFonts w:ascii="Bookman Old Style" w:hAnsi="Bookman Old Style"/>
                <w:lang w:eastAsia="ar-SA"/>
              </w:rPr>
              <w:t>w czasie min. 4 godz. podczas postoju</w:t>
            </w:r>
            <w:r w:rsidRPr="00024FCA">
              <w:rPr>
                <w:rFonts w:ascii="Bookman Old Style" w:hAnsi="Bookman Old Style"/>
                <w:color w:val="FF0000"/>
                <w:lang w:eastAsia="ar-SA"/>
              </w:rPr>
              <w:t>.</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right" w:pos="8438"/>
                <w:tab w:val="left" w:pos="8534"/>
                <w:tab w:val="left" w:pos="14706"/>
              </w:tabs>
              <w:suppressAutoHyphens/>
              <w:snapToGrid w:val="0"/>
              <w:spacing w:line="240" w:lineRule="atLeast"/>
              <w:ind w:left="161" w:hanging="161"/>
              <w:rPr>
                <w:rFonts w:ascii="Bookman Old Style" w:hAnsi="Bookman Old Style"/>
                <w:color w:val="FF0000"/>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rPr>
                <w:sz w:val="18"/>
                <w:szCs w:val="18"/>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1.23.</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left" w:pos="48"/>
                <w:tab w:val="left" w:pos="907"/>
                <w:tab w:val="left" w:pos="6498"/>
                <w:tab w:val="left" w:pos="8514"/>
                <w:tab w:val="left" w:pos="14691"/>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 xml:space="preserve">Podwozie pojazdu o wzmocnionym zawieszeniu, w związku ze stałym obciążeniem pojazdu. </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decimal" w:pos="672"/>
                <w:tab w:val="left" w:pos="907"/>
                <w:tab w:val="right" w:pos="8438"/>
                <w:tab w:val="left" w:pos="8534"/>
                <w:tab w:val="left" w:pos="14706"/>
              </w:tabs>
              <w:suppressAutoHyphens/>
              <w:snapToGrid w:val="0"/>
              <w:spacing w:line="240" w:lineRule="atLeast"/>
              <w:rPr>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rPr>
                <w:sz w:val="18"/>
                <w:szCs w:val="18"/>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1.24.</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keepNext/>
              <w:tabs>
                <w:tab w:val="center" w:pos="451"/>
                <w:tab w:val="left" w:pos="907"/>
                <w:tab w:val="left" w:pos="6499"/>
                <w:tab w:val="left" w:pos="8534"/>
                <w:tab w:val="left" w:pos="14706"/>
              </w:tabs>
              <w:suppressAutoHyphens/>
              <w:snapToGrid w:val="0"/>
              <w:spacing w:before="240" w:after="120" w:line="240" w:lineRule="atLeast"/>
              <w:jc w:val="both"/>
              <w:rPr>
                <w:rFonts w:ascii="Bookman Old Style" w:eastAsia="Lucida Sans Unicode" w:hAnsi="Bookman Old Style"/>
                <w:lang w:eastAsia="ar-SA"/>
              </w:rPr>
            </w:pPr>
            <w:r w:rsidRPr="00024FCA">
              <w:rPr>
                <w:rFonts w:ascii="Bookman Old Style" w:eastAsia="Lucida Sans Unicode" w:hAnsi="Bookman Old Style"/>
                <w:lang w:eastAsia="ar-SA"/>
              </w:rPr>
              <w:t>Pojazd wyposażony w system ABS lub równoważny.</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decimal" w:pos="672"/>
                <w:tab w:val="left" w:pos="907"/>
                <w:tab w:val="right" w:pos="8438"/>
                <w:tab w:val="left" w:pos="8534"/>
                <w:tab w:val="left" w:pos="14706"/>
              </w:tabs>
              <w:suppressAutoHyphens/>
              <w:snapToGrid w:val="0"/>
              <w:spacing w:line="240" w:lineRule="atLeast"/>
              <w:rPr>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rPr>
                <w:sz w:val="18"/>
                <w:szCs w:val="18"/>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1.25.</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Ogumienie uniwersalne z bieżnikiem szosowo-terenowym dostosowanym do różnych warunków atmosferycznych. Możliwość montażu urządzeń antypoślizgowych np. łańcuchy. Wartości nominalne ciśnienia w ogumieniu trwale umieszczone nad kołami.</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decimal" w:pos="672"/>
                <w:tab w:val="left" w:pos="907"/>
                <w:tab w:val="right" w:pos="8438"/>
                <w:tab w:val="left" w:pos="8534"/>
                <w:tab w:val="left" w:pos="14706"/>
              </w:tabs>
              <w:suppressAutoHyphens/>
              <w:snapToGrid w:val="0"/>
              <w:spacing w:line="240" w:lineRule="atLeast"/>
              <w:rPr>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rPr>
                <w:sz w:val="18"/>
                <w:szCs w:val="18"/>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1.26.</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Na wyposażeniu pojazdu pełnowymiarowe koło zapasowe.</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decimal" w:pos="672"/>
                <w:tab w:val="left" w:pos="907"/>
                <w:tab w:val="right" w:pos="8438"/>
                <w:tab w:val="left" w:pos="8534"/>
                <w:tab w:val="left" w:pos="14706"/>
              </w:tabs>
              <w:suppressAutoHyphens/>
              <w:snapToGrid w:val="0"/>
              <w:spacing w:line="240" w:lineRule="atLeast"/>
              <w:rPr>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rPr>
                <w:sz w:val="18"/>
                <w:szCs w:val="18"/>
                <w:lang w:eastAsia="ar-SA"/>
              </w:rPr>
            </w:pPr>
          </w:p>
        </w:tc>
      </w:tr>
      <w:tr w:rsidR="007936C8" w:rsidRPr="00024FCA" w:rsidTr="002A2EBF">
        <w:tblPrEx>
          <w:tblCellMar>
            <w:left w:w="70" w:type="dxa"/>
            <w:right w:w="70" w:type="dxa"/>
          </w:tblCellMar>
        </w:tblPrEx>
        <w:trPr>
          <w:gridAfter w:val="1"/>
          <w:wAfter w:w="30" w:type="dxa"/>
          <w:trHeight w:val="416"/>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1.27.</w:t>
            </w:r>
          </w:p>
          <w:p w:rsidR="007936C8" w:rsidRPr="00024FCA" w:rsidRDefault="007936C8" w:rsidP="002A2EBF">
            <w:pPr>
              <w:tabs>
                <w:tab w:val="left" w:pos="48"/>
                <w:tab w:val="left" w:pos="921"/>
                <w:tab w:val="left" w:pos="6513"/>
                <w:tab w:val="left" w:pos="10395"/>
                <w:tab w:val="left" w:pos="14730"/>
              </w:tabs>
              <w:suppressAutoHyphens/>
              <w:spacing w:line="240" w:lineRule="atLeast"/>
              <w:jc w:val="center"/>
              <w:rPr>
                <w:rFonts w:ascii="Bookman Old Style" w:hAnsi="Bookman Old Style"/>
                <w:lang w:eastAsia="ar-SA"/>
              </w:rPr>
            </w:pPr>
          </w:p>
          <w:p w:rsidR="007936C8" w:rsidRPr="00024FCA" w:rsidRDefault="007936C8" w:rsidP="002A2EBF">
            <w:pPr>
              <w:tabs>
                <w:tab w:val="left" w:pos="48"/>
                <w:tab w:val="left" w:pos="921"/>
                <w:tab w:val="left" w:pos="6513"/>
                <w:tab w:val="left" w:pos="10395"/>
                <w:tab w:val="left" w:pos="14730"/>
              </w:tabs>
              <w:suppressAutoHyphens/>
              <w:spacing w:line="240" w:lineRule="atLeast"/>
              <w:jc w:val="center"/>
              <w:rPr>
                <w:rFonts w:ascii="Bookman Old Style" w:hAnsi="Bookman Old Style"/>
                <w:lang w:eastAsia="ar-SA"/>
              </w:rPr>
            </w:pPr>
          </w:p>
          <w:p w:rsidR="007936C8" w:rsidRPr="00024FCA" w:rsidRDefault="007936C8" w:rsidP="002A2EBF">
            <w:pPr>
              <w:tabs>
                <w:tab w:val="left" w:pos="48"/>
                <w:tab w:val="left" w:pos="921"/>
                <w:tab w:val="left" w:pos="6513"/>
                <w:tab w:val="left" w:pos="10395"/>
                <w:tab w:val="left" w:pos="14730"/>
              </w:tabs>
              <w:suppressAutoHyphens/>
              <w:spacing w:line="240" w:lineRule="atLeast"/>
              <w:jc w:val="center"/>
              <w:rPr>
                <w:rFonts w:ascii="Bookman Old Style" w:hAnsi="Bookman Old Style"/>
                <w:lang w:eastAsia="ar-SA"/>
              </w:rPr>
            </w:pP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jc w:val="both"/>
              <w:rPr>
                <w:rFonts w:ascii="Bookman Old Style" w:hAnsi="Bookman Old Style"/>
                <w:color w:val="FF0000"/>
                <w:lang w:eastAsia="ar-SA"/>
              </w:rPr>
            </w:pPr>
            <w:r w:rsidRPr="00024FCA">
              <w:rPr>
                <w:rFonts w:ascii="Bookman Old Style" w:hAnsi="Bookman Old Style"/>
                <w:lang w:eastAsia="ar-SA"/>
              </w:rPr>
              <w:lastRenderedPageBreak/>
              <w:t xml:space="preserve">Pojazd wyposażony w hak holowniczy z tyłu pojazdu posiadający homologację lub znak bezpieczeństwa oraz złącza elektryczne i pneumatyczne o dopuszczalnej masie całkowitej </w:t>
            </w:r>
            <w:r w:rsidRPr="00024FCA">
              <w:rPr>
                <w:rFonts w:ascii="Bookman Old Style" w:hAnsi="Bookman Old Style"/>
                <w:lang w:eastAsia="ar-SA"/>
              </w:rPr>
              <w:lastRenderedPageBreak/>
              <w:t>minimum 3,5 tony. Złącza elektryczne i pneumatyczne muszą współpracować z przyczepą wyposażoną w systemy ABS i EBS. Pojazd wyposażony w urządzenie (zaczep holowniczy i szekle) z przodu i z tyłu umożliwiający odholowanie pojazdu. Urządzenie powinno mieć taką wytrzymałość, aby umożliwić holowanie po drodze pojazdu obciążonego masą całkowitą maksymalną oraz wytrzymywać siłę zarówno ciągnącą, jak i ściskającą. Zaczep holowniczy umożliwiający podłączenie holu sztywnego z przodu i z tyłu pojazdu.</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lastRenderedPageBreak/>
              <w:t>TAK/NIE</w:t>
            </w:r>
          </w:p>
          <w:p w:rsidR="007936C8" w:rsidRPr="00024FCA" w:rsidRDefault="007936C8" w:rsidP="002A2EBF">
            <w:pPr>
              <w:tabs>
                <w:tab w:val="decimal" w:pos="672"/>
                <w:tab w:val="left" w:pos="907"/>
                <w:tab w:val="right" w:pos="8438"/>
                <w:tab w:val="left" w:pos="8534"/>
                <w:tab w:val="left" w:pos="14706"/>
              </w:tabs>
              <w:suppressAutoHyphens/>
              <w:snapToGrid w:val="0"/>
              <w:spacing w:line="240" w:lineRule="atLeast"/>
              <w:rPr>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rPr>
                <w:sz w:val="18"/>
                <w:szCs w:val="18"/>
                <w:lang w:eastAsia="ar-SA"/>
              </w:rPr>
            </w:pPr>
          </w:p>
        </w:tc>
      </w:tr>
      <w:tr w:rsidR="007936C8" w:rsidRPr="00024FCA" w:rsidTr="002A2EBF">
        <w:tblPrEx>
          <w:tblCellMar>
            <w:left w:w="70" w:type="dxa"/>
            <w:right w:w="70" w:type="dxa"/>
          </w:tblCellMar>
        </w:tblPrEx>
        <w:trPr>
          <w:gridAfter w:val="1"/>
          <w:wAfter w:w="30" w:type="dxa"/>
          <w:trHeight w:val="644"/>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1.28.</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hd w:val="clear" w:color="auto" w:fill="FFFFFF"/>
              <w:suppressAutoHyphens/>
              <w:spacing w:line="254" w:lineRule="exact"/>
              <w:ind w:right="5" w:firstLine="10"/>
              <w:rPr>
                <w:rFonts w:ascii="Bookman Old Style" w:hAnsi="Bookman Old Style"/>
                <w:lang w:eastAsia="ar-SA"/>
              </w:rPr>
            </w:pPr>
            <w:r w:rsidRPr="00024FCA">
              <w:rPr>
                <w:rFonts w:ascii="Bookman Old Style" w:hAnsi="Bookman Old Style"/>
                <w:lang w:eastAsia="ar-SA"/>
              </w:rPr>
              <w:t xml:space="preserve">Z przodu pojazdu zainstalowana wyciągarka o uciągu min. 8 ton. Wyciągarka wyposażona w linę długości min. 25 m. Wyciągarka zabezpieczona przed zabrudzeniem. Sterowanie pracą wyciągarki powinno być realizowane z pulpitu przewodowego. Gniazdo przyłączeniowe do sterowania z pulpitu przewodowego umieszczone z przodu pojazdu, w miejscu umożliwiającym dogodną obserwację pracy wyciągarki. </w:t>
            </w:r>
          </w:p>
          <w:p w:rsidR="007936C8" w:rsidRPr="00024FCA" w:rsidRDefault="007936C8" w:rsidP="002A2EBF">
            <w:pPr>
              <w:shd w:val="clear" w:color="auto" w:fill="FFFFFF"/>
              <w:suppressAutoHyphens/>
              <w:spacing w:line="254" w:lineRule="exact"/>
              <w:ind w:right="5" w:firstLine="10"/>
              <w:rPr>
                <w:rFonts w:ascii="Bookman Old Style" w:hAnsi="Bookman Old Style"/>
                <w:lang w:eastAsia="ar-SA"/>
              </w:rPr>
            </w:pPr>
          </w:p>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jc w:val="both"/>
              <w:rPr>
                <w:rFonts w:ascii="Bookman Old Style" w:hAnsi="Bookman Old Style"/>
                <w:b/>
                <w:lang w:eastAsia="ar-SA"/>
              </w:rPr>
            </w:pPr>
            <w:r w:rsidRPr="00024FCA">
              <w:rPr>
                <w:rFonts w:ascii="Bookman Old Style" w:hAnsi="Bookman Old Style"/>
                <w:lang w:eastAsia="ar-SA"/>
              </w:rPr>
              <w:t>Osprzęt do wyciągarki;</w:t>
            </w:r>
            <w:r w:rsidRPr="00024FCA">
              <w:rPr>
                <w:rFonts w:ascii="Bookman Old Style" w:hAnsi="Bookman Old Style"/>
                <w:b/>
                <w:lang w:eastAsia="ar-SA"/>
              </w:rPr>
              <w:t xml:space="preserve"> </w:t>
            </w:r>
          </w:p>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1) lina stalowa zakończona kauszami o wytrzymałości min. 100 kN, długości min. 8 m – 1szt.,</w:t>
            </w:r>
          </w:p>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2) szekla Ω typ BW o dopuszczalnym obciążeniu roboczym  min 80 kN – 2 szt.,</w:t>
            </w:r>
          </w:p>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3) pęto stalowe o obwodzie zamkniętym o nośności min 80 kN (przy kącie 0°), długości min. 5 m</w:t>
            </w:r>
          </w:p>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 xml:space="preserve">Wyciągarka  zgodna  z obowiązującą Normą Bezpieczeństwa  dla  wyciągarek EN 14492-1. Certyfikat zgodności z tą normą należy przedstawić przy odbiorze techniczno – jakościowym.   </w:t>
            </w:r>
          </w:p>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 xml:space="preserve">   </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decimal" w:pos="672"/>
                <w:tab w:val="left" w:pos="907"/>
                <w:tab w:val="right" w:pos="8438"/>
                <w:tab w:val="left" w:pos="8534"/>
                <w:tab w:val="left" w:pos="14706"/>
              </w:tabs>
              <w:suppressAutoHyphens/>
              <w:snapToGrid w:val="0"/>
              <w:spacing w:line="240" w:lineRule="atLeast"/>
              <w:rPr>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rPr>
                <w:sz w:val="18"/>
                <w:szCs w:val="18"/>
                <w:lang w:eastAsia="ar-SA"/>
              </w:rPr>
            </w:pPr>
          </w:p>
        </w:tc>
      </w:tr>
      <w:tr w:rsidR="007936C8" w:rsidRPr="00024FCA" w:rsidTr="002A2EBF">
        <w:tblPrEx>
          <w:tblCellMar>
            <w:left w:w="70" w:type="dxa"/>
            <w:right w:w="70" w:type="dxa"/>
          </w:tblCellMar>
        </w:tblPrEx>
        <w:trPr>
          <w:gridAfter w:val="1"/>
          <w:wAfter w:w="30" w:type="dxa"/>
          <w:trHeight w:val="644"/>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21"/>
                <w:tab w:val="left" w:pos="6513"/>
                <w:tab w:val="left" w:pos="10395"/>
                <w:tab w:val="left" w:pos="14730"/>
              </w:tabs>
              <w:suppressAutoHyphens/>
              <w:snapToGrid w:val="0"/>
              <w:spacing w:line="240" w:lineRule="atLeast"/>
              <w:jc w:val="center"/>
              <w:rPr>
                <w:rFonts w:ascii="Bookman Old Style" w:hAnsi="Bookman Old Style"/>
                <w:color w:val="FF0000"/>
                <w:lang w:eastAsia="ar-SA"/>
              </w:rPr>
            </w:pPr>
            <w:r w:rsidRPr="00024FCA">
              <w:rPr>
                <w:rFonts w:ascii="Bookman Old Style" w:hAnsi="Bookman Old Style"/>
                <w:lang w:eastAsia="ar-SA"/>
              </w:rPr>
              <w:t>1.29.</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 xml:space="preserve">Należy wyposażyć pojazd w n/w sprzęt; </w:t>
            </w:r>
          </w:p>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 xml:space="preserve">1) zestaw narzędzi przewidziany przez producenta podwozia oraz podnośnik hydrauliczny: </w:t>
            </w:r>
          </w:p>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 xml:space="preserve">2) hol sztywny: </w:t>
            </w:r>
          </w:p>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 xml:space="preserve">3)narzędzia </w:t>
            </w:r>
            <w:r w:rsidRPr="00024FCA">
              <w:rPr>
                <w:rFonts w:ascii="Bookman Old Style" w:hAnsi="Bookman Old Style"/>
                <w:spacing w:val="-1"/>
                <w:lang w:eastAsia="ar-SA"/>
              </w:rPr>
              <w:t>umożliwiające dokonanie zmiany koła pojazdu:</w:t>
            </w:r>
            <w:r w:rsidRPr="00024FCA">
              <w:rPr>
                <w:rFonts w:ascii="Bookman Old Style" w:hAnsi="Bookman Old Style"/>
                <w:lang w:eastAsia="ar-SA"/>
              </w:rPr>
              <w:t xml:space="preserve"> </w:t>
            </w:r>
          </w:p>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jc w:val="both"/>
              <w:rPr>
                <w:rFonts w:ascii="Bookman Old Style" w:hAnsi="Bookman Old Style"/>
                <w:lang w:eastAsia="ar-SA"/>
              </w:rPr>
            </w:pPr>
            <w:r w:rsidRPr="00024FCA">
              <w:rPr>
                <w:rFonts w:ascii="Bookman Old Style" w:hAnsi="Bookman Old Style"/>
                <w:spacing w:val="-1"/>
                <w:lang w:eastAsia="ar-SA"/>
              </w:rPr>
              <w:t xml:space="preserve">4)dwa kliny pod koła: </w:t>
            </w:r>
          </w:p>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jc w:val="both"/>
              <w:rPr>
                <w:rFonts w:ascii="Bookman Old Style" w:hAnsi="Bookman Old Style"/>
                <w:lang w:eastAsia="ar-SA"/>
              </w:rPr>
            </w:pPr>
            <w:r w:rsidRPr="00024FCA">
              <w:rPr>
                <w:rFonts w:ascii="Bookman Old Style" w:hAnsi="Bookman Old Style"/>
                <w:spacing w:val="-1"/>
                <w:lang w:eastAsia="ar-SA"/>
              </w:rPr>
              <w:t xml:space="preserve">5)przewód z manometrem do pompowania kół: </w:t>
            </w:r>
          </w:p>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jc w:val="both"/>
              <w:rPr>
                <w:rFonts w:ascii="Bookman Old Style" w:hAnsi="Bookman Old Style"/>
                <w:lang w:eastAsia="ar-SA"/>
              </w:rPr>
            </w:pPr>
            <w:r w:rsidRPr="00024FCA">
              <w:rPr>
                <w:rFonts w:ascii="Bookman Old Style" w:hAnsi="Bookman Old Style"/>
                <w:spacing w:val="-1"/>
                <w:lang w:eastAsia="ar-SA"/>
              </w:rPr>
              <w:t xml:space="preserve">6) trójkąt ostrzegawczy, </w:t>
            </w:r>
            <w:r w:rsidRPr="00024FCA">
              <w:rPr>
                <w:rFonts w:ascii="Bookman Old Style" w:hAnsi="Bookman Old Style"/>
                <w:lang w:eastAsia="ar-SA"/>
              </w:rPr>
              <w:t xml:space="preserve">apteczka samochodowa: </w:t>
            </w:r>
          </w:p>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 xml:space="preserve">7)gaśnica proszkowa ABC o masie środka gaśniczego min. 2kg: </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decimal" w:pos="672"/>
                <w:tab w:val="left" w:pos="907"/>
                <w:tab w:val="right" w:pos="8438"/>
                <w:tab w:val="left" w:pos="8534"/>
                <w:tab w:val="left" w:pos="14706"/>
              </w:tabs>
              <w:suppressAutoHyphens/>
              <w:snapToGrid w:val="0"/>
              <w:spacing w:line="240" w:lineRule="atLeast"/>
              <w:rPr>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rPr>
                <w:sz w:val="18"/>
                <w:szCs w:val="18"/>
                <w:lang w:eastAsia="ar-SA"/>
              </w:rPr>
            </w:pPr>
          </w:p>
        </w:tc>
      </w:tr>
      <w:tr w:rsidR="007936C8" w:rsidRPr="00024FCA" w:rsidTr="002A2EBF">
        <w:tblPrEx>
          <w:tblCellMar>
            <w:left w:w="70" w:type="dxa"/>
            <w:right w:w="70" w:type="dxa"/>
          </w:tblCellMar>
        </w:tblPrEx>
        <w:trPr>
          <w:gridAfter w:val="1"/>
          <w:wAfter w:w="30" w:type="dxa"/>
          <w:trHeight w:val="399"/>
        </w:trPr>
        <w:tc>
          <w:tcPr>
            <w:tcW w:w="772" w:type="dxa"/>
            <w:tcBorders>
              <w:top w:val="single" w:sz="4" w:space="0" w:color="000000"/>
              <w:left w:val="single" w:sz="4" w:space="0" w:color="000000"/>
              <w:bottom w:val="single" w:sz="4" w:space="0" w:color="000000"/>
            </w:tcBorders>
            <w:shd w:val="clear" w:color="auto" w:fill="E6E6E6"/>
            <w:vAlign w:val="center"/>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jc w:val="center"/>
              <w:rPr>
                <w:rFonts w:ascii="Bookman Old Style" w:hAnsi="Bookman Old Style"/>
                <w:b/>
                <w:lang w:eastAsia="ar-SA"/>
              </w:rPr>
            </w:pPr>
            <w:r w:rsidRPr="00024FCA">
              <w:rPr>
                <w:rFonts w:ascii="Bookman Old Style" w:hAnsi="Bookman Old Style"/>
                <w:b/>
                <w:lang w:eastAsia="ar-SA"/>
              </w:rPr>
              <w:t>2.</w:t>
            </w:r>
          </w:p>
        </w:tc>
        <w:tc>
          <w:tcPr>
            <w:tcW w:w="9569" w:type="dxa"/>
            <w:tcBorders>
              <w:top w:val="single" w:sz="4" w:space="0" w:color="000000"/>
              <w:left w:val="single" w:sz="4" w:space="0" w:color="000000"/>
              <w:bottom w:val="single" w:sz="4" w:space="0" w:color="000000"/>
            </w:tcBorders>
            <w:shd w:val="clear" w:color="auto" w:fill="E6E6E6"/>
            <w:vAlign w:val="center"/>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jc w:val="both"/>
              <w:rPr>
                <w:rFonts w:ascii="Bookman Old Style" w:hAnsi="Bookman Old Style"/>
                <w:b/>
                <w:lang w:eastAsia="ar-SA"/>
              </w:rPr>
            </w:pPr>
            <w:r w:rsidRPr="00024FCA">
              <w:rPr>
                <w:rFonts w:ascii="Bookman Old Style" w:hAnsi="Bookman Old Style"/>
                <w:b/>
                <w:lang w:eastAsia="ar-SA"/>
              </w:rPr>
              <w:t>Zabudowa pożarnicza:</w:t>
            </w:r>
          </w:p>
        </w:tc>
        <w:tc>
          <w:tcPr>
            <w:tcW w:w="1559" w:type="dxa"/>
            <w:tcBorders>
              <w:top w:val="single" w:sz="4" w:space="0" w:color="000000"/>
              <w:left w:val="single" w:sz="4" w:space="0" w:color="000000"/>
              <w:bottom w:val="single" w:sz="4" w:space="0" w:color="000000"/>
            </w:tcBorders>
            <w:shd w:val="clear" w:color="auto" w:fill="E6E6E6"/>
            <w:vAlign w:val="center"/>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rPr>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rPr>
                <w:sz w:val="18"/>
                <w:szCs w:val="18"/>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2.1.</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hd w:val="clear" w:color="auto" w:fill="FFFFFF"/>
              <w:suppressAutoHyphens/>
              <w:spacing w:line="250" w:lineRule="exact"/>
              <w:jc w:val="both"/>
              <w:rPr>
                <w:rFonts w:ascii="Bookman Old Style" w:hAnsi="Bookman Old Style"/>
                <w:lang w:eastAsia="ar-SA"/>
              </w:rPr>
            </w:pPr>
            <w:r w:rsidRPr="00024FCA">
              <w:rPr>
                <w:rFonts w:ascii="Bookman Old Style" w:hAnsi="Bookman Old Style"/>
                <w:lang w:eastAsia="ar-SA"/>
              </w:rPr>
              <w:t xml:space="preserve">Zabudowa wykonana z materiałów niekorodujących, dopuszcza się stal nierdzewną, aluminium, oraz materiały kompozytowe. Wewnętrzne poszycia skrytek wyłożone anodowaną blachą aluminiową. Podłoga skrytek </w:t>
            </w:r>
            <w:r w:rsidRPr="00024FCA">
              <w:rPr>
                <w:rFonts w:ascii="Bookman Old Style" w:hAnsi="Bookman Old Style"/>
                <w:spacing w:val="-1"/>
                <w:lang w:eastAsia="ar-SA"/>
              </w:rPr>
              <w:t xml:space="preserve">wyłożona gładką blachą kwasoodporną bez progu, umożliwiająca odprowadzenie wody na zewnątrz. Rodzaj zabudowy </w:t>
            </w:r>
            <w:r w:rsidRPr="00024FCA">
              <w:rPr>
                <w:rFonts w:ascii="Bookman Old Style" w:hAnsi="Bookman Old Style"/>
                <w:lang w:eastAsia="ar-SA"/>
              </w:rPr>
              <w:t xml:space="preserve">potwierdzony w świadectwie dopuszczenia. </w:t>
            </w:r>
          </w:p>
          <w:p w:rsidR="007936C8" w:rsidRPr="00024FCA" w:rsidRDefault="007936C8" w:rsidP="002A2EBF">
            <w:pPr>
              <w:shd w:val="clear" w:color="auto" w:fill="FFFFFF"/>
              <w:suppressAutoHyphens/>
              <w:spacing w:line="250" w:lineRule="exact"/>
              <w:jc w:val="both"/>
              <w:rPr>
                <w:rFonts w:ascii="Bookman Old Style" w:hAnsi="Bookman Old Style"/>
                <w:bCs/>
                <w:lang w:eastAsia="ar-SA"/>
              </w:rPr>
            </w:pPr>
            <w:r w:rsidRPr="00024FCA">
              <w:rPr>
                <w:rFonts w:ascii="Bookman Old Style" w:hAnsi="Bookman Old Style"/>
                <w:bCs/>
                <w:lang w:eastAsia="ar-SA"/>
              </w:rPr>
              <w:t>W skrytkach umieszczone  min. dwie wysuwane poziome tace ładunkowe oraz jedna uchylna o nośności dostosowanej do sprzętu i wyposażenia wskazanego przez Zamawiającego.</w:t>
            </w:r>
          </w:p>
          <w:p w:rsidR="007936C8" w:rsidRPr="00024FCA" w:rsidRDefault="007936C8" w:rsidP="002A2EBF">
            <w:pPr>
              <w:shd w:val="clear" w:color="auto" w:fill="FFFFFF"/>
              <w:suppressAutoHyphens/>
              <w:spacing w:line="250" w:lineRule="exact"/>
              <w:rPr>
                <w:rFonts w:ascii="Bookman Old Style" w:hAnsi="Bookman Old Style"/>
                <w:lang w:eastAsia="ar-SA"/>
              </w:rPr>
            </w:pPr>
            <w:r w:rsidRPr="00024FCA">
              <w:rPr>
                <w:rFonts w:ascii="Bookman Old Style" w:hAnsi="Bookman Old Style"/>
                <w:lang w:eastAsia="ar-SA"/>
              </w:rPr>
              <w:t>Skrytki wyposażone w  półki  z regulacją wysokości,  umożliwiające zamontowanie sprzętu posiadanego przez Zamawiającego.</w:t>
            </w:r>
          </w:p>
          <w:p w:rsidR="007936C8" w:rsidRPr="00024FCA" w:rsidRDefault="007936C8" w:rsidP="002A2EBF">
            <w:pPr>
              <w:shd w:val="clear" w:color="auto" w:fill="FFFFFF"/>
              <w:suppressAutoHyphens/>
              <w:spacing w:line="250" w:lineRule="exact"/>
              <w:rPr>
                <w:rFonts w:ascii="Bookman Old Style" w:hAnsi="Bookman Old Style"/>
                <w:lang w:eastAsia="ar-SA"/>
              </w:rPr>
            </w:pPr>
            <w:r w:rsidRPr="00024FCA">
              <w:rPr>
                <w:rFonts w:ascii="Bookman Old Style" w:hAnsi="Bookman Old Style"/>
                <w:lang w:eastAsia="ar-SA"/>
              </w:rPr>
              <w:lastRenderedPageBreak/>
              <w:t>W zabudowie pojazdu należy przewidzieć  zamocowanie min. dwóch butli kompozytowych do aparatów powietrznych.</w:t>
            </w:r>
          </w:p>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Zabudowa musi posiadać oznakowanie odblaskowe konturowe (OOK) pełne zgodnie z zapisami § 12 ust. 1 pkt 17 rozporządzenia Ministra Infrastruktury z dnia 31 grudnia 2002 r. w sprawie warunków technicznych pojazdów oraz zakresu ich niezbędnego wyposażenia (Dz. Urz. z 2003 r. Nr 32, poz. 262, z późn. zm.) oraz wytycznymi regulaminu nr 48 EKG ONZ. Oznakowanie wykonane z taśmy klasy C (tzn. z materiału odblaskowego do oznakowania konturów i pasów) o szerokości min. 50 mm w kolorze czerwonym (boczne żółtym) opatrzonej znakiem homologacji międzynarodowej.</w:t>
            </w:r>
            <w:r w:rsidRPr="00024FCA">
              <w:rPr>
                <w:rFonts w:ascii="Bookman Old Style" w:hAnsi="Bookman Old Style"/>
                <w:kern w:val="24"/>
                <w:lang w:eastAsia="ar-SA"/>
              </w:rPr>
              <w:t xml:space="preserve"> </w:t>
            </w:r>
            <w:r w:rsidRPr="00024FCA">
              <w:rPr>
                <w:rFonts w:ascii="Bookman Old Style" w:hAnsi="Bookman Old Style"/>
                <w:lang w:eastAsia="ar-SA"/>
              </w:rPr>
              <w:t>Oznakowanie powinno znajdować się możliwie najbliżej poziomych i pionowych krawędzi pojazdu.</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lastRenderedPageBreak/>
              <w:t>TAK/NIE</w:t>
            </w:r>
          </w:p>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rPr>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rPr>
                <w:sz w:val="18"/>
                <w:szCs w:val="18"/>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2.2.</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Dach zabudowy w formie podestu roboczego, w wykonaniu antypoślizgowym</w:t>
            </w:r>
            <w:r w:rsidRPr="00024FCA">
              <w:rPr>
                <w:rFonts w:ascii="Bookman Old Style" w:hAnsi="Bookman Old Style"/>
                <w:spacing w:val="-1"/>
                <w:lang w:eastAsia="ar-SA"/>
              </w:rPr>
              <w:t>, podświetlony z zamontowanymi uchwytami na sprzęt</w:t>
            </w:r>
            <w:r w:rsidRPr="00024FCA">
              <w:rPr>
                <w:rFonts w:ascii="Bookman Old Style" w:hAnsi="Bookman Old Style"/>
                <w:lang w:eastAsia="ar-SA"/>
              </w:rPr>
              <w:t xml:space="preserve">. Na dachu zamontowana prowadnica – mocowania drabiny D10W z prowadnicą przystosowaną do wymiarów szerszego przęsła oraz 2 skrzynie na podręczny sprzęt gaśniczy i burzący. </w:t>
            </w:r>
          </w:p>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 xml:space="preserve">Skrzynie nierdzewne i wodoszczelne posiadające oświetlenie wewnętrzne LED zapalane </w:t>
            </w:r>
            <w:r w:rsidRPr="00024FCA">
              <w:rPr>
                <w:rFonts w:ascii="Bookman Old Style" w:hAnsi="Bookman Old Style"/>
                <w:lang w:eastAsia="ar-SA"/>
              </w:rPr>
              <w:br/>
              <w:t>w momencie otwarcia. Umiejscowienie i wymiary skrzyń podane zostaną w trakcie realizacji zamówienia podczas odbioru pojazdu bazowego.</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rPr>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rPr>
                <w:sz w:val="18"/>
                <w:szCs w:val="18"/>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2.3.</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decimal" w:pos="667"/>
                <w:tab w:val="left" w:pos="931"/>
                <w:tab w:val="left" w:pos="6571"/>
                <w:tab w:val="left" w:pos="8577"/>
                <w:tab w:val="left" w:pos="14745"/>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Powierzchnie platform, podestu roboczego i podłogi kabiny w wykonaniu antypoślizgowym.</w:t>
            </w:r>
          </w:p>
          <w:p w:rsidR="007936C8" w:rsidRPr="00024FCA" w:rsidRDefault="007936C8" w:rsidP="002A2EBF">
            <w:pPr>
              <w:tabs>
                <w:tab w:val="decimal" w:pos="667"/>
                <w:tab w:val="left" w:pos="931"/>
                <w:tab w:val="left" w:pos="6571"/>
                <w:tab w:val="left" w:pos="8577"/>
                <w:tab w:val="left" w:pos="14745"/>
              </w:tabs>
              <w:suppressAutoHyphens/>
              <w:snapToGrid w:val="0"/>
              <w:spacing w:line="240" w:lineRule="atLeast"/>
              <w:jc w:val="both"/>
              <w:rPr>
                <w:rFonts w:ascii="Bookman Old Style" w:hAnsi="Bookman Old Style"/>
                <w:lang w:eastAsia="ar-SA"/>
              </w:rPr>
            </w:pP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rPr>
                <w:sz w:val="18"/>
                <w:szCs w:val="18"/>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2.4.</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Drabina do wejścia na dach zamontowana z tyłu pojazdu. Odległość pierwszego szczebla od podłoża nie może przekroczyć 600 mm.</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rPr>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rPr>
                <w:sz w:val="18"/>
                <w:szCs w:val="18"/>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2.5.</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left" w:pos="48"/>
                <w:tab w:val="left" w:pos="907"/>
                <w:tab w:val="left" w:pos="6499"/>
                <w:tab w:val="left" w:pos="8534"/>
                <w:tab w:val="left" w:pos="14706"/>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 xml:space="preserve">Skrytki na sprzęt i wyposażenie zamykane żaluzjami wodo i pyłoszczelnymi wspomaganymi systemem sprężynowym, wykonane z materiałów odpornych na korozję, wyposażone w zamki zamykane na klucz, jeden klucz powinien pasować do wszystkich zamków. Wymagane dodatkowe zabezpieczenie przed samoczynnym otwieraniem skrytek. Dostęp do sprzętu z zachowaniem wymagań ergonomii. </w:t>
            </w:r>
          </w:p>
          <w:p w:rsidR="007936C8" w:rsidRPr="00024FCA" w:rsidRDefault="007936C8" w:rsidP="002A2EBF">
            <w:pPr>
              <w:tabs>
                <w:tab w:val="left" w:pos="48"/>
                <w:tab w:val="left" w:pos="907"/>
                <w:tab w:val="left" w:pos="6499"/>
                <w:tab w:val="left" w:pos="8534"/>
                <w:tab w:val="left" w:pos="14706"/>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Umiejscowienie, ilość, rodzaj i wymiary szuflad, tac, półek itp. podane zostaną w trakcie realizacji zamówienia podczas odbioru pojazdu bazowego.</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rPr>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rPr>
                <w:sz w:val="18"/>
                <w:szCs w:val="18"/>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2.6.</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 xml:space="preserve">Skrytki na sprzęt i przedział autopompy muszą być wyposażone  w oświetlenie (główny wyłącznik oświetlenia skrytek powinien być zainstalowany w kabinie kierowcy). </w:t>
            </w:r>
          </w:p>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Kabina kierowcy powinna być wyposażona w sygnalizację świetlną otwartych skrytek oraz podestów która powinna znajdować się w kabinie kierowcy.</w:t>
            </w:r>
          </w:p>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both"/>
              <w:rPr>
                <w:rFonts w:ascii="Bookman Old Style" w:hAnsi="Bookman Old Style"/>
                <w:color w:val="FF0000"/>
                <w:lang w:eastAsia="ar-SA"/>
              </w:rPr>
            </w:pPr>
            <w:r w:rsidRPr="00024FCA">
              <w:rPr>
                <w:rFonts w:ascii="Bookman Old Style" w:hAnsi="Bookman Old Style"/>
                <w:lang w:eastAsia="ar-SA"/>
              </w:rPr>
              <w:t>Oświetlenie całej powierzchni skrytek wykonane w technologii LED włączane automatycznie po otwarciu drzwi skrytki.</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rPr>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rPr>
                <w:sz w:val="18"/>
                <w:szCs w:val="18"/>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2.7.</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left" w:pos="326"/>
                <w:tab w:val="left" w:pos="907"/>
                <w:tab w:val="left" w:pos="6571"/>
                <w:tab w:val="left" w:pos="8577"/>
                <w:tab w:val="left" w:pos="14745"/>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Pojazd powinien posiadać oświetlenie pola pracy wokół samochodu zapewniające oświetlenie w warunkach słabej widoczności oraz oświetlenie powierzchni dachu roboczego.</w:t>
            </w:r>
          </w:p>
          <w:p w:rsidR="007936C8" w:rsidRPr="00024FCA" w:rsidRDefault="007936C8" w:rsidP="002A2EBF">
            <w:pPr>
              <w:tabs>
                <w:tab w:val="left" w:pos="326"/>
                <w:tab w:val="left" w:pos="907"/>
                <w:tab w:val="left" w:pos="6571"/>
                <w:tab w:val="left" w:pos="8577"/>
                <w:tab w:val="left" w:pos="14745"/>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Oświetlenie to powinno być umieszczone w zabudowie oraz zabezpieczone przed uszkodzeniem. Włącznik oświetlenia w kabinie kierowcy.</w:t>
            </w:r>
          </w:p>
          <w:p w:rsidR="007936C8" w:rsidRPr="00024FCA" w:rsidRDefault="007936C8" w:rsidP="007936C8">
            <w:pPr>
              <w:numPr>
                <w:ilvl w:val="0"/>
                <w:numId w:val="5"/>
              </w:numPr>
              <w:tabs>
                <w:tab w:val="left" w:pos="326"/>
                <w:tab w:val="left" w:pos="907"/>
                <w:tab w:val="left" w:pos="6571"/>
                <w:tab w:val="left" w:pos="8577"/>
                <w:tab w:val="left" w:pos="14745"/>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lastRenderedPageBreak/>
              <w:t>oświetlenie składające się z lamp bocznych do oświetlenia dalszego pola pracy</w:t>
            </w:r>
            <w:r w:rsidRPr="00024FCA">
              <w:rPr>
                <w:rFonts w:ascii="Bookman Old Style" w:hAnsi="Bookman Old Style"/>
                <w:lang w:eastAsia="ar-SA"/>
              </w:rPr>
              <w:br/>
              <w:t xml:space="preserve">   wbudowane w kompozytowe balustrady boczne min 3 szt. na stronę</w:t>
            </w:r>
          </w:p>
          <w:p w:rsidR="007936C8" w:rsidRPr="00024FCA" w:rsidRDefault="007936C8" w:rsidP="007936C8">
            <w:pPr>
              <w:numPr>
                <w:ilvl w:val="0"/>
                <w:numId w:val="5"/>
              </w:numPr>
              <w:tabs>
                <w:tab w:val="left" w:pos="326"/>
                <w:tab w:val="left" w:pos="907"/>
                <w:tab w:val="left" w:pos="6571"/>
                <w:tab w:val="left" w:pos="8577"/>
                <w:tab w:val="left" w:pos="14745"/>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zewnętrzne oświetlenie LED do oświetlenia pola bezpośrednio przy pojeździe.</w:t>
            </w:r>
          </w:p>
          <w:p w:rsidR="007936C8" w:rsidRPr="00024FCA" w:rsidRDefault="007936C8" w:rsidP="002A2EBF">
            <w:pPr>
              <w:tabs>
                <w:tab w:val="left" w:pos="326"/>
                <w:tab w:val="left" w:pos="907"/>
                <w:tab w:val="left" w:pos="6571"/>
                <w:tab w:val="left" w:pos="8577"/>
                <w:tab w:val="left" w:pos="14745"/>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Min. 5 luksów w odległości 1 m od pojazdu na poziomie podłoża.</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lastRenderedPageBreak/>
              <w:t>TAK/NIE</w:t>
            </w:r>
          </w:p>
          <w:p w:rsidR="007936C8" w:rsidRPr="00024FCA" w:rsidRDefault="007936C8" w:rsidP="002A2EBF">
            <w:pPr>
              <w:tabs>
                <w:tab w:val="left" w:pos="6499"/>
                <w:tab w:val="left" w:pos="8534"/>
                <w:tab w:val="left" w:pos="14706"/>
              </w:tabs>
              <w:suppressAutoHyphens/>
              <w:snapToGrid w:val="0"/>
              <w:spacing w:line="240" w:lineRule="atLeast"/>
              <w:ind w:left="161" w:hanging="161"/>
              <w:rPr>
                <w:color w:val="FF0000"/>
                <w:sz w:val="18"/>
                <w:szCs w:val="18"/>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rPr>
                <w:sz w:val="18"/>
                <w:szCs w:val="18"/>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2.8.</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rPr>
                <w:rFonts w:ascii="Bookman Old Style" w:hAnsi="Bookman Old Style"/>
                <w:lang w:eastAsia="ar-SA"/>
              </w:rPr>
            </w:pPr>
            <w:r w:rsidRPr="00024FCA">
              <w:rPr>
                <w:rFonts w:ascii="Bookman Old Style" w:hAnsi="Bookman Old Style"/>
                <w:lang w:eastAsia="ar-SA"/>
              </w:rPr>
              <w:t>Szuflady, podesty i wysuwane tace muszą się automatycznie blokować w pozycji zamkniętej oraz całkowicie otwartej i posiadać zabezpieczenie przed całkowitym wyciągnięciem (wypadnięcie z prowadnic). Półki sprzętowe wykonane z aluminium, w systemie z możliwością regulacji położenia (ustawienia) wysokości półek w zależności od potrzeb.</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rPr>
                <w:rFonts w:ascii="Bookman Old Style" w:hAnsi="Bookman Old Style"/>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rPr>
                <w:rFonts w:ascii="Bookman Old Style" w:hAnsi="Bookman Old Style"/>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2.9.</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Szuflady, podesty i tace oraz inne elementy pojazdu wystające w pozycji otwartej powyżej 250 mm poza obrys pojazdu muszą posiadać oznakowanie ostrzegawcze. Wymagane otwierane lub wysuwane podesty pod wszystkimi schowkami bocznymi zabudowy, które umożliwiają łatwy dostęp do sprzętu.</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rPr>
                <w:rFonts w:ascii="Bookman Old Style" w:hAnsi="Bookman Old Style"/>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rPr>
                <w:rFonts w:ascii="Bookman Old Style" w:hAnsi="Bookman Old Style"/>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2.10.</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left" w:pos="326"/>
                <w:tab w:val="left" w:pos="907"/>
                <w:tab w:val="left" w:pos="6571"/>
                <w:tab w:val="left" w:pos="8577"/>
                <w:tab w:val="left" w:pos="14745"/>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Uchwyty, klamki wszystkich urządzeń samochodu, drzwi żaluzjowych, szuflad, podestów, tac, muszą być tak skonstruowane, aby umożliwiały ich obsługę w rękawicach.</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rPr>
                <w:rFonts w:ascii="Bookman Old Style" w:hAnsi="Bookman Old Style"/>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center" w:pos="451"/>
                <w:tab w:val="left" w:pos="907"/>
                <w:tab w:val="left" w:pos="6499"/>
                <w:tab w:val="left" w:pos="8534"/>
                <w:tab w:val="left" w:pos="14706"/>
              </w:tabs>
              <w:suppressAutoHyphens/>
              <w:snapToGrid w:val="0"/>
              <w:spacing w:line="240" w:lineRule="atLeast"/>
              <w:rPr>
                <w:rFonts w:ascii="Bookman Old Style" w:hAnsi="Bookman Old Style"/>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2.11.</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left" w:pos="48"/>
                <w:tab w:val="left" w:pos="931"/>
                <w:tab w:val="left" w:pos="6571"/>
                <w:tab w:val="left" w:pos="8577"/>
                <w:tab w:val="left" w:pos="14745"/>
              </w:tabs>
              <w:suppressAutoHyphens/>
              <w:spacing w:line="240" w:lineRule="atLeast"/>
              <w:jc w:val="both"/>
              <w:rPr>
                <w:rFonts w:ascii="Bookman Old Style" w:hAnsi="Bookman Old Style"/>
                <w:lang w:eastAsia="ar-SA"/>
              </w:rPr>
            </w:pPr>
            <w:r w:rsidRPr="00024FCA">
              <w:rPr>
                <w:rFonts w:ascii="Bookman Old Style" w:hAnsi="Bookman Old Style"/>
                <w:lang w:eastAsia="ar-SA"/>
              </w:rPr>
              <w:t>Konstrukcja skrytek zapewniająca odprowadzenie wody z ich wnętrza.</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left" w:pos="48"/>
                <w:tab w:val="left" w:pos="931"/>
                <w:tab w:val="left" w:pos="6571"/>
                <w:tab w:val="left" w:pos="8577"/>
                <w:tab w:val="left" w:pos="14745"/>
              </w:tabs>
              <w:suppressAutoHyphens/>
              <w:snapToGrid w:val="0"/>
              <w:spacing w:line="240" w:lineRule="atLeast"/>
              <w:rPr>
                <w:rFonts w:ascii="Bookman Old Style" w:hAnsi="Bookman Old Style"/>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rPr>
                <w:rFonts w:ascii="Bookman Old Style" w:hAnsi="Bookman Old Style"/>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2.12.</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hd w:val="clear" w:color="auto" w:fill="FFFFFF"/>
              <w:suppressAutoHyphens/>
              <w:jc w:val="both"/>
              <w:rPr>
                <w:rFonts w:ascii="Bookman Old Style" w:hAnsi="Bookman Old Style"/>
                <w:spacing w:val="-1"/>
                <w:lang w:eastAsia="ar-SA"/>
              </w:rPr>
            </w:pPr>
            <w:r w:rsidRPr="00024FCA">
              <w:rPr>
                <w:rFonts w:ascii="Bookman Old Style" w:hAnsi="Bookman Old Style"/>
                <w:spacing w:val="-1"/>
                <w:lang w:eastAsia="ar-SA"/>
              </w:rPr>
              <w:t>Zbiornik wody o pojemności min. 3,0 m</w:t>
            </w:r>
            <w:r w:rsidRPr="00024FCA">
              <w:rPr>
                <w:rFonts w:ascii="Bookman Old Style" w:hAnsi="Bookman Old Style"/>
                <w:spacing w:val="-1"/>
                <w:vertAlign w:val="superscript"/>
                <w:lang w:eastAsia="ar-SA"/>
              </w:rPr>
              <w:t xml:space="preserve">3 </w:t>
            </w:r>
            <w:r w:rsidRPr="00024FCA">
              <w:rPr>
                <w:rFonts w:ascii="Bookman Old Style" w:hAnsi="Bookman Old Style"/>
                <w:spacing w:val="-1"/>
                <w:lang w:eastAsia="ar-SA"/>
              </w:rPr>
              <w:t>(dopuszcza się tolerancję wykonania zbiornika w stosunku do pojemności nominalnej +/-</w:t>
            </w:r>
            <w:r w:rsidRPr="00024FCA">
              <w:rPr>
                <w:rFonts w:ascii="Bookman Old Style" w:hAnsi="Bookman Old Style"/>
                <w:spacing w:val="-1"/>
                <w:vertAlign w:val="superscript"/>
                <w:lang w:eastAsia="ar-SA"/>
              </w:rPr>
              <w:t xml:space="preserve"> </w:t>
            </w:r>
            <w:r w:rsidRPr="00024FCA">
              <w:rPr>
                <w:rFonts w:ascii="Bookman Old Style" w:hAnsi="Bookman Old Style"/>
                <w:spacing w:val="-1"/>
                <w:lang w:eastAsia="ar-SA"/>
              </w:rPr>
              <w:t xml:space="preserve">5%) wykonany z materiałów niekorodujących. Zbiornik musi być wyposażony w oprzyrządowanie </w:t>
            </w:r>
            <w:r w:rsidRPr="00024FCA">
              <w:rPr>
                <w:rFonts w:ascii="Bookman Old Style" w:hAnsi="Bookman Old Style"/>
                <w:lang w:eastAsia="ar-SA"/>
              </w:rPr>
              <w:t xml:space="preserve">umożliwiające jego bezpieczną eksploatację z układem zabezpieczającym przed wypływem wody w czasie jazdy. Zbiornik powinien być wyposażony w falochrony i posiadać właz rewizyjny i powinien być dostępny bez demontażu głównych, stałych elementów. Wloty do napełniania zbiornika z hydrantu powinny mieć zabezpieczenie przed swobodnym wypływem wody ze zbiornika tymi wlotami. W przypadku układu napełniania z automatycznym zaworem odcinającym powinna być możliwość ręcznego przesterowania zaworu odcinającego w celu dopełnienia zbiornika. Zbiornik powinien być wyposażony w urządzenie </w:t>
            </w:r>
            <w:r w:rsidRPr="00024FCA">
              <w:rPr>
                <w:rFonts w:ascii="Bookman Old Style" w:hAnsi="Bookman Old Style"/>
                <w:spacing w:val="-1"/>
                <w:lang w:eastAsia="ar-SA"/>
              </w:rPr>
              <w:t xml:space="preserve">przelewowe zabezpieczające zbiornik przed uszkodzeniem podczas napełniania. W najniżej położonym punkcie zbiornika powinien być </w:t>
            </w:r>
            <w:r w:rsidRPr="00024FCA">
              <w:rPr>
                <w:rFonts w:ascii="Bookman Old Style" w:hAnsi="Bookman Old Style"/>
                <w:lang w:eastAsia="ar-SA"/>
              </w:rPr>
              <w:t>zainstalowany zawór do grawitacyjnego opróżniania zbiornika. Sterowanie tym zaworem powinno być możliwe bez wchodzenia pod samochód.</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left" w:pos="6571"/>
                <w:tab w:val="left" w:pos="8577"/>
                <w:tab w:val="left" w:pos="14745"/>
              </w:tabs>
              <w:suppressAutoHyphens/>
              <w:snapToGrid w:val="0"/>
              <w:spacing w:line="240" w:lineRule="atLeast"/>
              <w:ind w:left="161" w:hanging="161"/>
              <w:rPr>
                <w:rFonts w:ascii="Bookman Old Style" w:hAnsi="Bookman Old Style"/>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rPr>
                <w:rFonts w:ascii="Bookman Old Style" w:hAnsi="Bookman Old Style"/>
                <w:lang w:eastAsia="ar-SA"/>
              </w:rPr>
            </w:pPr>
            <w:r w:rsidRPr="00024FCA">
              <w:rPr>
                <w:rFonts w:ascii="Bookman Old Style" w:hAnsi="Bookman Old Style"/>
                <w:lang w:eastAsia="ar-SA"/>
              </w:rPr>
              <w:t>Podać pojemność:</w:t>
            </w:r>
          </w:p>
          <w:p w:rsidR="007936C8" w:rsidRPr="00024FCA" w:rsidRDefault="007936C8" w:rsidP="002A2EBF">
            <w:pPr>
              <w:tabs>
                <w:tab w:val="left" w:pos="48"/>
                <w:tab w:val="left" w:pos="931"/>
                <w:tab w:val="left" w:pos="6571"/>
                <w:tab w:val="left" w:pos="8577"/>
                <w:tab w:val="left" w:pos="14745"/>
              </w:tabs>
              <w:suppressAutoHyphens/>
              <w:snapToGrid w:val="0"/>
              <w:spacing w:line="240" w:lineRule="atLeast"/>
              <w:rPr>
                <w:rFonts w:ascii="Bookman Old Style" w:hAnsi="Bookman Old Style"/>
                <w:lang w:eastAsia="ar-SA"/>
              </w:rPr>
            </w:pPr>
            <w:r w:rsidRPr="00024FCA">
              <w:rPr>
                <w:rFonts w:ascii="Bookman Old Style" w:hAnsi="Bookman Old Style"/>
                <w:lang w:eastAsia="ar-SA"/>
              </w:rPr>
              <w:t>………………………………..</w:t>
            </w: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2.13.</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Zbiornik środka pianotwórczego wykonany z materiałów   kompozytowych, odpornych na działanie dopuszczonych do stosowania środków pianotwórczych i modyfikatorów.</w:t>
            </w:r>
          </w:p>
          <w:p w:rsidR="007936C8" w:rsidRPr="00024FCA" w:rsidRDefault="007936C8" w:rsidP="002A2EBF">
            <w:pPr>
              <w:tabs>
                <w:tab w:val="left" w:pos="48"/>
                <w:tab w:val="left" w:pos="931"/>
                <w:tab w:val="left" w:pos="6571"/>
                <w:tab w:val="left" w:pos="8577"/>
                <w:tab w:val="left" w:pos="14745"/>
              </w:tabs>
              <w:suppressAutoHyphens/>
              <w:spacing w:line="240" w:lineRule="atLeast"/>
              <w:jc w:val="both"/>
              <w:rPr>
                <w:rFonts w:ascii="Bookman Old Style" w:hAnsi="Bookman Old Style"/>
                <w:lang w:eastAsia="ar-SA"/>
              </w:rPr>
            </w:pPr>
            <w:r w:rsidRPr="00024FCA">
              <w:rPr>
                <w:rFonts w:ascii="Bookman Old Style" w:hAnsi="Bookman Old Style"/>
                <w:lang w:eastAsia="ar-SA"/>
              </w:rPr>
              <w:t>Zbiornik musi być wyposażony w oprzyrządowanie zapewniające jego bezpieczną eksploatację.</w:t>
            </w:r>
          </w:p>
          <w:p w:rsidR="007936C8" w:rsidRPr="00024FCA" w:rsidRDefault="007936C8" w:rsidP="002A2EBF">
            <w:pPr>
              <w:tabs>
                <w:tab w:val="left" w:pos="48"/>
                <w:tab w:val="left" w:pos="868"/>
                <w:tab w:val="left" w:pos="6479"/>
                <w:tab w:val="left" w:pos="8504"/>
              </w:tabs>
              <w:suppressAutoHyphens/>
              <w:spacing w:line="240" w:lineRule="atLeast"/>
              <w:jc w:val="both"/>
              <w:rPr>
                <w:rFonts w:ascii="Bookman Old Style" w:hAnsi="Bookman Old Style"/>
                <w:lang w:eastAsia="ar-SA"/>
              </w:rPr>
            </w:pPr>
            <w:r w:rsidRPr="00024FCA">
              <w:rPr>
                <w:rFonts w:ascii="Bookman Old Style" w:hAnsi="Bookman Old Style"/>
                <w:lang w:eastAsia="ar-SA"/>
              </w:rPr>
              <w:t xml:space="preserve">Napełnianie zbiornika środkiem pianotwórczym możliwe z poziomu terenu i z dachu pojazdu. </w:t>
            </w:r>
          </w:p>
          <w:p w:rsidR="007936C8" w:rsidRPr="00024FCA" w:rsidRDefault="007936C8" w:rsidP="002A2EBF">
            <w:pPr>
              <w:tabs>
                <w:tab w:val="left" w:pos="48"/>
                <w:tab w:val="left" w:pos="868"/>
                <w:tab w:val="left" w:pos="6479"/>
                <w:tab w:val="left" w:pos="8504"/>
              </w:tabs>
              <w:suppressAutoHyphens/>
              <w:spacing w:line="240" w:lineRule="atLeast"/>
              <w:jc w:val="both"/>
              <w:rPr>
                <w:rFonts w:ascii="Bookman Old Style" w:hAnsi="Bookman Old Style"/>
                <w:lang w:eastAsia="ar-SA"/>
              </w:rPr>
            </w:pPr>
            <w:r w:rsidRPr="00024FCA">
              <w:rPr>
                <w:rFonts w:ascii="Bookman Old Style" w:hAnsi="Bookman Old Style"/>
                <w:lang w:eastAsia="ar-SA"/>
              </w:rPr>
              <w:t>- pojemność minimum 10 % pojemności zbiornika wody</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left" w:pos="6571"/>
                <w:tab w:val="left" w:pos="8577"/>
                <w:tab w:val="left" w:pos="14745"/>
              </w:tabs>
              <w:suppressAutoHyphens/>
              <w:snapToGrid w:val="0"/>
              <w:spacing w:line="240" w:lineRule="atLeast"/>
              <w:ind w:left="161" w:hanging="161"/>
              <w:rPr>
                <w:rFonts w:ascii="Bookman Old Style" w:hAnsi="Bookman Old Style"/>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rPr>
                <w:rFonts w:ascii="Bookman Old Style" w:hAnsi="Bookman Old Style"/>
                <w:lang w:eastAsia="ar-SA"/>
              </w:rPr>
            </w:pPr>
            <w:r w:rsidRPr="00024FCA">
              <w:rPr>
                <w:rFonts w:ascii="Bookman Old Style" w:hAnsi="Bookman Old Style"/>
                <w:lang w:eastAsia="ar-SA"/>
              </w:rPr>
              <w:t>Podać pojemność:</w:t>
            </w:r>
          </w:p>
          <w:p w:rsidR="007936C8" w:rsidRPr="00024FCA" w:rsidRDefault="007936C8" w:rsidP="002A2EBF">
            <w:pPr>
              <w:tabs>
                <w:tab w:val="left" w:pos="48"/>
                <w:tab w:val="left" w:pos="931"/>
                <w:tab w:val="left" w:pos="6571"/>
                <w:tab w:val="left" w:pos="8577"/>
                <w:tab w:val="left" w:pos="14745"/>
              </w:tabs>
              <w:suppressAutoHyphens/>
              <w:snapToGrid w:val="0"/>
              <w:spacing w:line="240" w:lineRule="atLeast"/>
              <w:rPr>
                <w:rFonts w:ascii="Bookman Old Style" w:hAnsi="Bookman Old Style"/>
                <w:lang w:eastAsia="ar-SA"/>
              </w:rPr>
            </w:pPr>
            <w:r w:rsidRPr="00024FCA">
              <w:rPr>
                <w:rFonts w:ascii="Bookman Old Style" w:hAnsi="Bookman Old Style"/>
                <w:lang w:eastAsia="ar-SA"/>
              </w:rPr>
              <w:t>…………………………………</w:t>
            </w: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2.14.</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decimal" w:pos="633"/>
                <w:tab w:val="left" w:pos="868"/>
                <w:tab w:val="left" w:pos="6479"/>
                <w:tab w:val="left" w:pos="8504"/>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Autopompa zlokalizowana z tyłu pojazdu w obudowanym przedziale, zamykanym drzwiami żaluzjowymi.</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sz w:val="18"/>
                <w:szCs w:val="18"/>
                <w:lang w:eastAsia="ar-SA"/>
              </w:rPr>
            </w:pPr>
            <w:r w:rsidRPr="00024FCA">
              <w:rPr>
                <w:sz w:val="18"/>
                <w:szCs w:val="18"/>
                <w:lang w:eastAsia="ar-SA"/>
              </w:rPr>
              <w:t>TAK/NIE</w:t>
            </w:r>
          </w:p>
          <w:p w:rsidR="007936C8" w:rsidRPr="00024FCA" w:rsidRDefault="007936C8" w:rsidP="002A2EBF">
            <w:pPr>
              <w:tabs>
                <w:tab w:val="left" w:pos="48"/>
                <w:tab w:val="left" w:pos="931"/>
                <w:tab w:val="left" w:pos="6571"/>
                <w:tab w:val="left" w:pos="8577"/>
                <w:tab w:val="left" w:pos="14745"/>
              </w:tabs>
              <w:suppressAutoHyphens/>
              <w:snapToGrid w:val="0"/>
              <w:spacing w:line="240" w:lineRule="atLeast"/>
              <w:rPr>
                <w:rFonts w:ascii="Bookman Old Style" w:hAnsi="Bookman Old Style"/>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rPr>
                <w:rFonts w:ascii="Bookman Old Style" w:hAnsi="Bookman Old Style"/>
                <w:lang w:eastAsia="ar-SA"/>
              </w:rPr>
            </w:pPr>
          </w:p>
        </w:tc>
      </w:tr>
      <w:tr w:rsidR="007936C8" w:rsidRPr="00024FCA" w:rsidTr="002A2EBF">
        <w:tblPrEx>
          <w:tblCellMar>
            <w:left w:w="70" w:type="dxa"/>
            <w:right w:w="70" w:type="dxa"/>
          </w:tblCellMar>
        </w:tblPrEx>
        <w:trPr>
          <w:gridAfter w:val="1"/>
          <w:wAfter w:w="30" w:type="dxa"/>
          <w:trHeight w:val="70"/>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2.15.</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decimal" w:pos="633"/>
                <w:tab w:val="left" w:pos="868"/>
                <w:tab w:val="left" w:pos="6479"/>
                <w:tab w:val="left" w:pos="8504"/>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Autopompa dwuzakresowa ze stopniem wysokiego ciśnienia</w:t>
            </w:r>
          </w:p>
          <w:p w:rsidR="007936C8" w:rsidRPr="00024FCA" w:rsidRDefault="007936C8" w:rsidP="002A2EBF">
            <w:pPr>
              <w:tabs>
                <w:tab w:val="left" w:pos="48"/>
                <w:tab w:val="left" w:pos="931"/>
                <w:tab w:val="left" w:pos="6571"/>
                <w:tab w:val="left" w:pos="8577"/>
                <w:tab w:val="left" w:pos="14745"/>
              </w:tabs>
              <w:suppressAutoHyphens/>
              <w:spacing w:line="240" w:lineRule="atLeast"/>
              <w:jc w:val="both"/>
              <w:rPr>
                <w:rFonts w:ascii="Bookman Old Style" w:hAnsi="Bookman Old Style"/>
                <w:lang w:eastAsia="ar-SA"/>
              </w:rPr>
            </w:pPr>
            <w:r w:rsidRPr="00024FCA">
              <w:rPr>
                <w:rFonts w:ascii="Bookman Old Style" w:hAnsi="Bookman Old Style"/>
                <w:lang w:eastAsia="ar-SA"/>
              </w:rPr>
              <w:t>Należy podać wydajność przy H</w:t>
            </w:r>
            <w:r w:rsidRPr="00024FCA">
              <w:rPr>
                <w:rFonts w:ascii="Bookman Old Style" w:hAnsi="Bookman Old Style"/>
                <w:vertAlign w:val="subscript"/>
                <w:lang w:eastAsia="ar-SA"/>
              </w:rPr>
              <w:t>u</w:t>
            </w:r>
            <w:r w:rsidRPr="00024FCA">
              <w:rPr>
                <w:rFonts w:ascii="Bookman Old Style" w:hAnsi="Bookman Old Style"/>
                <w:lang w:eastAsia="ar-SA"/>
              </w:rPr>
              <w:t>= 0,8 MPa i H</w:t>
            </w:r>
            <w:r w:rsidRPr="00024FCA">
              <w:rPr>
                <w:rFonts w:ascii="Bookman Old Style" w:hAnsi="Bookman Old Style"/>
                <w:vertAlign w:val="subscript"/>
                <w:lang w:eastAsia="ar-SA"/>
              </w:rPr>
              <w:t>gs</w:t>
            </w:r>
            <w:r w:rsidRPr="00024FCA">
              <w:rPr>
                <w:rFonts w:ascii="Bookman Old Style" w:hAnsi="Bookman Old Style"/>
                <w:lang w:eastAsia="ar-SA"/>
              </w:rPr>
              <w:t>=1,5 m oraz przy H</w:t>
            </w:r>
            <w:r w:rsidRPr="00024FCA">
              <w:rPr>
                <w:rFonts w:ascii="Bookman Old Style" w:hAnsi="Bookman Old Style"/>
                <w:vertAlign w:val="subscript"/>
                <w:lang w:eastAsia="ar-SA"/>
              </w:rPr>
              <w:t>u</w:t>
            </w:r>
            <w:r w:rsidRPr="00024FCA">
              <w:rPr>
                <w:rFonts w:ascii="Bookman Old Style" w:hAnsi="Bookman Old Style"/>
                <w:lang w:eastAsia="ar-SA"/>
              </w:rPr>
              <w:t>= 4,0 MPa i H</w:t>
            </w:r>
            <w:r w:rsidRPr="00024FCA">
              <w:rPr>
                <w:rFonts w:ascii="Bookman Old Style" w:hAnsi="Bookman Old Style"/>
                <w:vertAlign w:val="subscript"/>
                <w:lang w:eastAsia="ar-SA"/>
              </w:rPr>
              <w:t>gs</w:t>
            </w:r>
            <w:r w:rsidRPr="00024FCA">
              <w:rPr>
                <w:rFonts w:ascii="Bookman Old Style" w:hAnsi="Bookman Old Style"/>
                <w:lang w:eastAsia="ar-SA"/>
              </w:rPr>
              <w:t>=1,5 m</w:t>
            </w:r>
          </w:p>
          <w:p w:rsidR="007936C8" w:rsidRPr="00024FCA" w:rsidRDefault="007936C8" w:rsidP="002A2EBF">
            <w:pPr>
              <w:tabs>
                <w:tab w:val="left" w:pos="48"/>
                <w:tab w:val="left" w:pos="931"/>
                <w:tab w:val="left" w:pos="6571"/>
                <w:tab w:val="left" w:pos="8577"/>
                <w:tab w:val="left" w:pos="14745"/>
              </w:tabs>
              <w:suppressAutoHyphens/>
              <w:spacing w:line="240" w:lineRule="atLeast"/>
              <w:jc w:val="both"/>
              <w:rPr>
                <w:rFonts w:ascii="Bookman Old Style" w:hAnsi="Bookman Old Style"/>
                <w:lang w:eastAsia="ar-SA"/>
              </w:rPr>
            </w:pPr>
            <w:r w:rsidRPr="00024FCA">
              <w:rPr>
                <w:rFonts w:ascii="Bookman Old Style" w:hAnsi="Bookman Old Style"/>
                <w:spacing w:val="2"/>
                <w:lang w:eastAsia="ar-SA"/>
              </w:rPr>
              <w:t>A</w:t>
            </w:r>
            <w:r w:rsidRPr="00024FCA">
              <w:rPr>
                <w:rFonts w:ascii="Bookman Old Style" w:hAnsi="Bookman Old Style"/>
                <w:spacing w:val="-1"/>
                <w:lang w:eastAsia="ar-SA"/>
              </w:rPr>
              <w:t>u</w:t>
            </w:r>
            <w:r w:rsidRPr="00024FCA">
              <w:rPr>
                <w:rFonts w:ascii="Bookman Old Style" w:hAnsi="Bookman Old Style"/>
                <w:spacing w:val="-2"/>
                <w:lang w:eastAsia="ar-SA"/>
              </w:rPr>
              <w:t>t</w:t>
            </w:r>
            <w:r w:rsidRPr="00024FCA">
              <w:rPr>
                <w:rFonts w:ascii="Bookman Old Style" w:hAnsi="Bookman Old Style"/>
                <w:spacing w:val="-1"/>
                <w:lang w:eastAsia="ar-SA"/>
              </w:rPr>
              <w:t>opo</w:t>
            </w:r>
            <w:r w:rsidRPr="00024FCA">
              <w:rPr>
                <w:rFonts w:ascii="Bookman Old Style" w:hAnsi="Bookman Old Style"/>
                <w:spacing w:val="1"/>
                <w:lang w:eastAsia="ar-SA"/>
              </w:rPr>
              <w:t>m</w:t>
            </w:r>
            <w:r w:rsidRPr="00024FCA">
              <w:rPr>
                <w:rFonts w:ascii="Bookman Old Style" w:hAnsi="Bookman Old Style"/>
                <w:spacing w:val="-1"/>
                <w:lang w:eastAsia="ar-SA"/>
              </w:rPr>
              <w:t>p</w:t>
            </w:r>
            <w:r w:rsidRPr="00024FCA">
              <w:rPr>
                <w:rFonts w:ascii="Bookman Old Style" w:hAnsi="Bookman Old Style"/>
                <w:lang w:eastAsia="ar-SA"/>
              </w:rPr>
              <w:t>a</w:t>
            </w:r>
            <w:r w:rsidRPr="00024FCA">
              <w:rPr>
                <w:rFonts w:ascii="Bookman Old Style" w:hAnsi="Bookman Old Style"/>
                <w:spacing w:val="-2"/>
                <w:lang w:eastAsia="ar-SA"/>
              </w:rPr>
              <w:t xml:space="preserve"> </w:t>
            </w:r>
            <w:r w:rsidRPr="00024FCA">
              <w:rPr>
                <w:rFonts w:ascii="Bookman Old Style" w:hAnsi="Bookman Old Style"/>
                <w:spacing w:val="1"/>
                <w:lang w:eastAsia="ar-SA"/>
              </w:rPr>
              <w:t>m</w:t>
            </w:r>
            <w:r w:rsidRPr="00024FCA">
              <w:rPr>
                <w:rFonts w:ascii="Bookman Old Style" w:hAnsi="Bookman Old Style"/>
                <w:spacing w:val="-1"/>
                <w:lang w:eastAsia="ar-SA"/>
              </w:rPr>
              <w:t>u</w:t>
            </w:r>
            <w:r w:rsidRPr="00024FCA">
              <w:rPr>
                <w:rFonts w:ascii="Bookman Old Style" w:hAnsi="Bookman Old Style"/>
                <w:lang w:eastAsia="ar-SA"/>
              </w:rPr>
              <w:t xml:space="preserve">si </w:t>
            </w:r>
            <w:r w:rsidRPr="00024FCA">
              <w:rPr>
                <w:rFonts w:ascii="Bookman Old Style" w:hAnsi="Bookman Old Style"/>
                <w:spacing w:val="-1"/>
                <w:lang w:eastAsia="ar-SA"/>
              </w:rPr>
              <w:t>u</w:t>
            </w:r>
            <w:r w:rsidRPr="00024FCA">
              <w:rPr>
                <w:rFonts w:ascii="Bookman Old Style" w:hAnsi="Bookman Old Style"/>
                <w:spacing w:val="1"/>
                <w:lang w:eastAsia="ar-SA"/>
              </w:rPr>
              <w:t>m</w:t>
            </w:r>
            <w:r w:rsidRPr="00024FCA">
              <w:rPr>
                <w:rFonts w:ascii="Bookman Old Style" w:hAnsi="Bookman Old Style"/>
                <w:spacing w:val="-1"/>
                <w:lang w:eastAsia="ar-SA"/>
              </w:rPr>
              <w:t>oż</w:t>
            </w:r>
            <w:r w:rsidRPr="00024FCA">
              <w:rPr>
                <w:rFonts w:ascii="Bookman Old Style" w:hAnsi="Bookman Old Style"/>
                <w:spacing w:val="2"/>
                <w:lang w:eastAsia="ar-SA"/>
              </w:rPr>
              <w:t>li</w:t>
            </w:r>
            <w:r w:rsidRPr="00024FCA">
              <w:rPr>
                <w:rFonts w:ascii="Bookman Old Style" w:hAnsi="Bookman Old Style"/>
                <w:spacing w:val="-4"/>
                <w:lang w:eastAsia="ar-SA"/>
              </w:rPr>
              <w:t>w</w:t>
            </w:r>
            <w:r w:rsidRPr="00024FCA">
              <w:rPr>
                <w:rFonts w:ascii="Bookman Old Style" w:hAnsi="Bookman Old Style"/>
                <w:spacing w:val="2"/>
                <w:lang w:eastAsia="ar-SA"/>
              </w:rPr>
              <w:t>i</w:t>
            </w:r>
            <w:r w:rsidRPr="00024FCA">
              <w:rPr>
                <w:rFonts w:ascii="Bookman Old Style" w:hAnsi="Bookman Old Style"/>
                <w:lang w:eastAsia="ar-SA"/>
              </w:rPr>
              <w:t>ać</w:t>
            </w:r>
            <w:r w:rsidRPr="00024FCA">
              <w:rPr>
                <w:rFonts w:ascii="Bookman Old Style" w:hAnsi="Bookman Old Style"/>
                <w:spacing w:val="-4"/>
                <w:lang w:eastAsia="ar-SA"/>
              </w:rPr>
              <w:t xml:space="preserve"> </w:t>
            </w:r>
            <w:r w:rsidRPr="00024FCA">
              <w:rPr>
                <w:rFonts w:ascii="Bookman Old Style" w:hAnsi="Bookman Old Style"/>
                <w:lang w:eastAsia="ar-SA"/>
              </w:rPr>
              <w:t>jed</w:t>
            </w:r>
            <w:r w:rsidRPr="00024FCA">
              <w:rPr>
                <w:rFonts w:ascii="Bookman Old Style" w:hAnsi="Bookman Old Style"/>
                <w:spacing w:val="-1"/>
                <w:lang w:eastAsia="ar-SA"/>
              </w:rPr>
              <w:t>no</w:t>
            </w:r>
            <w:r w:rsidRPr="00024FCA">
              <w:rPr>
                <w:rFonts w:ascii="Bookman Old Style" w:hAnsi="Bookman Old Style"/>
                <w:spacing w:val="-2"/>
                <w:lang w:eastAsia="ar-SA"/>
              </w:rPr>
              <w:t>c</w:t>
            </w:r>
            <w:r w:rsidRPr="00024FCA">
              <w:rPr>
                <w:rFonts w:ascii="Bookman Old Style" w:hAnsi="Bookman Old Style"/>
                <w:spacing w:val="-1"/>
                <w:lang w:eastAsia="ar-SA"/>
              </w:rPr>
              <w:t>z</w:t>
            </w:r>
            <w:r w:rsidRPr="00024FCA">
              <w:rPr>
                <w:rFonts w:ascii="Bookman Old Style" w:hAnsi="Bookman Old Style"/>
                <w:lang w:eastAsia="ar-SA"/>
              </w:rPr>
              <w:t>esne</w:t>
            </w:r>
            <w:r w:rsidRPr="00024FCA">
              <w:rPr>
                <w:rFonts w:ascii="Bookman Old Style" w:hAnsi="Bookman Old Style"/>
                <w:spacing w:val="-2"/>
                <w:lang w:eastAsia="ar-SA"/>
              </w:rPr>
              <w:t xml:space="preserve"> </w:t>
            </w:r>
            <w:r w:rsidRPr="00024FCA">
              <w:rPr>
                <w:rFonts w:ascii="Bookman Old Style" w:hAnsi="Bookman Old Style"/>
                <w:spacing w:val="-1"/>
                <w:lang w:eastAsia="ar-SA"/>
              </w:rPr>
              <w:t>pod</w:t>
            </w:r>
            <w:r w:rsidRPr="00024FCA">
              <w:rPr>
                <w:rFonts w:ascii="Bookman Old Style" w:hAnsi="Bookman Old Style"/>
                <w:lang w:eastAsia="ar-SA"/>
              </w:rPr>
              <w:t>awan</w:t>
            </w:r>
            <w:r w:rsidRPr="00024FCA">
              <w:rPr>
                <w:rFonts w:ascii="Bookman Old Style" w:hAnsi="Bookman Old Style"/>
                <w:spacing w:val="1"/>
                <w:lang w:eastAsia="ar-SA"/>
              </w:rPr>
              <w:t>i</w:t>
            </w:r>
            <w:r w:rsidRPr="00024FCA">
              <w:rPr>
                <w:rFonts w:ascii="Bookman Old Style" w:hAnsi="Bookman Old Style"/>
                <w:lang w:eastAsia="ar-SA"/>
              </w:rPr>
              <w:t>e</w:t>
            </w:r>
            <w:r w:rsidRPr="00024FCA">
              <w:rPr>
                <w:rFonts w:ascii="Bookman Old Style" w:hAnsi="Bookman Old Style"/>
                <w:spacing w:val="-1"/>
                <w:lang w:eastAsia="ar-SA"/>
              </w:rPr>
              <w:t xml:space="preserve"> </w:t>
            </w:r>
            <w:r w:rsidRPr="00024FCA">
              <w:rPr>
                <w:rFonts w:ascii="Bookman Old Style" w:hAnsi="Bookman Old Style"/>
                <w:lang w:eastAsia="ar-SA"/>
              </w:rPr>
              <w:t>śr</w:t>
            </w:r>
            <w:r w:rsidRPr="00024FCA">
              <w:rPr>
                <w:rFonts w:ascii="Bookman Old Style" w:hAnsi="Bookman Old Style"/>
                <w:spacing w:val="-1"/>
                <w:lang w:eastAsia="ar-SA"/>
              </w:rPr>
              <w:t>od</w:t>
            </w:r>
            <w:r w:rsidRPr="00024FCA">
              <w:rPr>
                <w:rFonts w:ascii="Bookman Old Style" w:hAnsi="Bookman Old Style"/>
                <w:lang w:eastAsia="ar-SA"/>
              </w:rPr>
              <w:t>k</w:t>
            </w:r>
            <w:r w:rsidRPr="00024FCA">
              <w:rPr>
                <w:rFonts w:ascii="Bookman Old Style" w:hAnsi="Bookman Old Style"/>
                <w:spacing w:val="-1"/>
                <w:lang w:eastAsia="ar-SA"/>
              </w:rPr>
              <w:t>ó</w:t>
            </w:r>
            <w:r w:rsidRPr="00024FCA">
              <w:rPr>
                <w:rFonts w:ascii="Bookman Old Style" w:hAnsi="Bookman Old Style"/>
                <w:lang w:eastAsia="ar-SA"/>
              </w:rPr>
              <w:t xml:space="preserve">w </w:t>
            </w:r>
            <w:r w:rsidRPr="00024FCA">
              <w:rPr>
                <w:rFonts w:ascii="Bookman Old Style" w:hAnsi="Bookman Old Style"/>
                <w:spacing w:val="1"/>
                <w:lang w:eastAsia="ar-SA"/>
              </w:rPr>
              <w:t>g</w:t>
            </w:r>
            <w:r w:rsidRPr="00024FCA">
              <w:rPr>
                <w:rFonts w:ascii="Bookman Old Style" w:hAnsi="Bookman Old Style"/>
                <w:lang w:eastAsia="ar-SA"/>
              </w:rPr>
              <w:t>aś</w:t>
            </w:r>
            <w:r w:rsidRPr="00024FCA">
              <w:rPr>
                <w:rFonts w:ascii="Bookman Old Style" w:hAnsi="Bookman Old Style"/>
                <w:spacing w:val="-1"/>
                <w:lang w:eastAsia="ar-SA"/>
              </w:rPr>
              <w:t>n</w:t>
            </w:r>
            <w:r w:rsidRPr="00024FCA">
              <w:rPr>
                <w:rFonts w:ascii="Bookman Old Style" w:hAnsi="Bookman Old Style"/>
                <w:spacing w:val="2"/>
                <w:lang w:eastAsia="ar-SA"/>
              </w:rPr>
              <w:t>i</w:t>
            </w:r>
            <w:r w:rsidRPr="00024FCA">
              <w:rPr>
                <w:rFonts w:ascii="Bookman Old Style" w:hAnsi="Bookman Old Style"/>
                <w:spacing w:val="-2"/>
                <w:lang w:eastAsia="ar-SA"/>
              </w:rPr>
              <w:t>c</w:t>
            </w:r>
            <w:r w:rsidRPr="00024FCA">
              <w:rPr>
                <w:rFonts w:ascii="Bookman Old Style" w:hAnsi="Bookman Old Style"/>
                <w:spacing w:val="-1"/>
                <w:lang w:eastAsia="ar-SA"/>
              </w:rPr>
              <w:t>z</w:t>
            </w:r>
            <w:r w:rsidRPr="00024FCA">
              <w:rPr>
                <w:rFonts w:ascii="Bookman Old Style" w:hAnsi="Bookman Old Style"/>
                <w:spacing w:val="1"/>
                <w:lang w:eastAsia="ar-SA"/>
              </w:rPr>
              <w:t>y</w:t>
            </w:r>
            <w:r w:rsidRPr="00024FCA">
              <w:rPr>
                <w:rFonts w:ascii="Bookman Old Style" w:hAnsi="Bookman Old Style"/>
                <w:spacing w:val="-2"/>
                <w:lang w:eastAsia="ar-SA"/>
              </w:rPr>
              <w:t>c</w:t>
            </w:r>
            <w:r w:rsidRPr="00024FCA">
              <w:rPr>
                <w:rFonts w:ascii="Bookman Old Style" w:hAnsi="Bookman Old Style"/>
                <w:lang w:eastAsia="ar-SA"/>
              </w:rPr>
              <w:t>h</w:t>
            </w:r>
            <w:r w:rsidRPr="00024FCA">
              <w:rPr>
                <w:rFonts w:ascii="Bookman Old Style" w:hAnsi="Bookman Old Style"/>
                <w:spacing w:val="-2"/>
                <w:lang w:eastAsia="ar-SA"/>
              </w:rPr>
              <w:t xml:space="preserve"> </w:t>
            </w:r>
            <w:r w:rsidRPr="00024FCA">
              <w:rPr>
                <w:rFonts w:ascii="Bookman Old Style" w:hAnsi="Bookman Old Style"/>
                <w:spacing w:val="-1"/>
                <w:lang w:eastAsia="ar-SA"/>
              </w:rPr>
              <w:t>n</w:t>
            </w:r>
            <w:r w:rsidRPr="00024FCA">
              <w:rPr>
                <w:rFonts w:ascii="Bookman Old Style" w:hAnsi="Bookman Old Style"/>
                <w:lang w:eastAsia="ar-SA"/>
              </w:rPr>
              <w:t>a</w:t>
            </w:r>
            <w:r w:rsidRPr="00024FCA">
              <w:rPr>
                <w:rFonts w:ascii="Bookman Old Style" w:hAnsi="Bookman Old Style"/>
                <w:spacing w:val="-2"/>
                <w:lang w:eastAsia="ar-SA"/>
              </w:rPr>
              <w:t xml:space="preserve"> </w:t>
            </w:r>
            <w:r w:rsidRPr="00024FCA">
              <w:rPr>
                <w:rFonts w:ascii="Bookman Old Style" w:hAnsi="Bookman Old Style"/>
                <w:lang w:eastAsia="ar-SA"/>
              </w:rPr>
              <w:t>s</w:t>
            </w:r>
            <w:r w:rsidRPr="00024FCA">
              <w:rPr>
                <w:rFonts w:ascii="Bookman Old Style" w:hAnsi="Bookman Old Style"/>
                <w:spacing w:val="-2"/>
                <w:lang w:eastAsia="ar-SA"/>
              </w:rPr>
              <w:t>t</w:t>
            </w:r>
            <w:r w:rsidRPr="00024FCA">
              <w:rPr>
                <w:rFonts w:ascii="Bookman Old Style" w:hAnsi="Bookman Old Style"/>
                <w:spacing w:val="-1"/>
                <w:lang w:eastAsia="ar-SA"/>
              </w:rPr>
              <w:t>opn</w:t>
            </w:r>
            <w:r w:rsidRPr="00024FCA">
              <w:rPr>
                <w:rFonts w:ascii="Bookman Old Style" w:hAnsi="Bookman Old Style"/>
                <w:spacing w:val="2"/>
                <w:lang w:eastAsia="ar-SA"/>
              </w:rPr>
              <w:t>i</w:t>
            </w:r>
            <w:r w:rsidRPr="00024FCA">
              <w:rPr>
                <w:rFonts w:ascii="Bookman Old Style" w:hAnsi="Bookman Old Style"/>
                <w:lang w:eastAsia="ar-SA"/>
              </w:rPr>
              <w:t>u</w:t>
            </w:r>
            <w:r w:rsidRPr="00024FCA">
              <w:rPr>
                <w:rFonts w:ascii="Bookman Old Style" w:hAnsi="Bookman Old Style"/>
                <w:spacing w:val="-2"/>
                <w:lang w:eastAsia="ar-SA"/>
              </w:rPr>
              <w:t xml:space="preserve"> </w:t>
            </w:r>
            <w:r w:rsidRPr="00024FCA">
              <w:rPr>
                <w:rFonts w:ascii="Bookman Old Style" w:hAnsi="Bookman Old Style"/>
                <w:spacing w:val="-1"/>
                <w:lang w:eastAsia="ar-SA"/>
              </w:rPr>
              <w:t>n</w:t>
            </w:r>
            <w:r w:rsidRPr="00024FCA">
              <w:rPr>
                <w:rFonts w:ascii="Bookman Old Style" w:hAnsi="Bookman Old Style"/>
                <w:spacing w:val="2"/>
                <w:lang w:eastAsia="ar-SA"/>
              </w:rPr>
              <w:t>i</w:t>
            </w:r>
            <w:r w:rsidRPr="00024FCA">
              <w:rPr>
                <w:rFonts w:ascii="Bookman Old Style" w:hAnsi="Bookman Old Style"/>
                <w:lang w:eastAsia="ar-SA"/>
              </w:rPr>
              <w:t>sk</w:t>
            </w:r>
            <w:r w:rsidRPr="00024FCA">
              <w:rPr>
                <w:rFonts w:ascii="Bookman Old Style" w:hAnsi="Bookman Old Style"/>
                <w:spacing w:val="2"/>
                <w:lang w:eastAsia="ar-SA"/>
              </w:rPr>
              <w:t>i</w:t>
            </w:r>
            <w:r w:rsidRPr="00024FCA">
              <w:rPr>
                <w:rFonts w:ascii="Bookman Old Style" w:hAnsi="Bookman Old Style"/>
                <w:lang w:eastAsia="ar-SA"/>
              </w:rPr>
              <w:t>e</w:t>
            </w:r>
            <w:r w:rsidRPr="00024FCA">
              <w:rPr>
                <w:rFonts w:ascii="Bookman Old Style" w:hAnsi="Bookman Old Style"/>
                <w:spacing w:val="2"/>
                <w:lang w:eastAsia="ar-SA"/>
              </w:rPr>
              <w:t>g</w:t>
            </w:r>
            <w:r w:rsidRPr="00024FCA">
              <w:rPr>
                <w:rFonts w:ascii="Bookman Old Style" w:hAnsi="Bookman Old Style"/>
                <w:lang w:eastAsia="ar-SA"/>
              </w:rPr>
              <w:t>o</w:t>
            </w:r>
            <w:r w:rsidRPr="00024FCA">
              <w:rPr>
                <w:rFonts w:ascii="Bookman Old Style" w:hAnsi="Bookman Old Style"/>
                <w:spacing w:val="-3"/>
                <w:lang w:eastAsia="ar-SA"/>
              </w:rPr>
              <w:t xml:space="preserve"> </w:t>
            </w:r>
            <w:r w:rsidRPr="00024FCA">
              <w:rPr>
                <w:rFonts w:ascii="Bookman Old Style" w:hAnsi="Bookman Old Style"/>
                <w:lang w:eastAsia="ar-SA"/>
              </w:rPr>
              <w:t>i w</w:t>
            </w:r>
            <w:r w:rsidRPr="00024FCA">
              <w:rPr>
                <w:rFonts w:ascii="Bookman Old Style" w:hAnsi="Bookman Old Style"/>
                <w:spacing w:val="1"/>
                <w:lang w:eastAsia="ar-SA"/>
              </w:rPr>
              <w:t>y</w:t>
            </w:r>
            <w:r w:rsidRPr="00024FCA">
              <w:rPr>
                <w:rFonts w:ascii="Bookman Old Style" w:hAnsi="Bookman Old Style"/>
                <w:lang w:eastAsia="ar-SA"/>
              </w:rPr>
              <w:t>s</w:t>
            </w:r>
            <w:r w:rsidRPr="00024FCA">
              <w:rPr>
                <w:rFonts w:ascii="Bookman Old Style" w:hAnsi="Bookman Old Style"/>
                <w:spacing w:val="-1"/>
                <w:lang w:eastAsia="ar-SA"/>
              </w:rPr>
              <w:t>o</w:t>
            </w:r>
            <w:r w:rsidRPr="00024FCA">
              <w:rPr>
                <w:rFonts w:ascii="Bookman Old Style" w:hAnsi="Bookman Old Style"/>
                <w:lang w:eastAsia="ar-SA"/>
              </w:rPr>
              <w:t>k</w:t>
            </w:r>
            <w:r w:rsidRPr="00024FCA">
              <w:rPr>
                <w:rFonts w:ascii="Bookman Old Style" w:hAnsi="Bookman Old Style"/>
                <w:spacing w:val="-2"/>
                <w:lang w:eastAsia="ar-SA"/>
              </w:rPr>
              <w:t>i</w:t>
            </w:r>
            <w:r w:rsidRPr="00024FCA">
              <w:rPr>
                <w:rFonts w:ascii="Bookman Old Style" w:hAnsi="Bookman Old Style"/>
                <w:lang w:eastAsia="ar-SA"/>
              </w:rPr>
              <w:t>e</w:t>
            </w:r>
            <w:r w:rsidRPr="00024FCA">
              <w:rPr>
                <w:rFonts w:ascii="Bookman Old Style" w:hAnsi="Bookman Old Style"/>
                <w:spacing w:val="2"/>
                <w:lang w:eastAsia="ar-SA"/>
              </w:rPr>
              <w:t>g</w:t>
            </w:r>
            <w:r w:rsidRPr="00024FCA">
              <w:rPr>
                <w:rFonts w:ascii="Bookman Old Style" w:hAnsi="Bookman Old Style"/>
                <w:lang w:eastAsia="ar-SA"/>
              </w:rPr>
              <w:t>o</w:t>
            </w:r>
            <w:r w:rsidRPr="00024FCA">
              <w:rPr>
                <w:rFonts w:ascii="Bookman Old Style" w:hAnsi="Bookman Old Style"/>
                <w:spacing w:val="-3"/>
                <w:lang w:eastAsia="ar-SA"/>
              </w:rPr>
              <w:t xml:space="preserve"> </w:t>
            </w:r>
            <w:r w:rsidRPr="00024FCA">
              <w:rPr>
                <w:rFonts w:ascii="Bookman Old Style" w:hAnsi="Bookman Old Style"/>
                <w:spacing w:val="-2"/>
                <w:lang w:eastAsia="ar-SA"/>
              </w:rPr>
              <w:t>c</w:t>
            </w:r>
            <w:r w:rsidRPr="00024FCA">
              <w:rPr>
                <w:rFonts w:ascii="Bookman Old Style" w:hAnsi="Bookman Old Style"/>
                <w:spacing w:val="2"/>
                <w:lang w:eastAsia="ar-SA"/>
              </w:rPr>
              <w:t>i</w:t>
            </w:r>
            <w:r w:rsidRPr="00024FCA">
              <w:rPr>
                <w:rFonts w:ascii="Bookman Old Style" w:hAnsi="Bookman Old Style"/>
                <w:lang w:eastAsia="ar-SA"/>
              </w:rPr>
              <w:t>śn</w:t>
            </w:r>
            <w:r w:rsidRPr="00024FCA">
              <w:rPr>
                <w:rFonts w:ascii="Bookman Old Style" w:hAnsi="Bookman Old Style"/>
                <w:spacing w:val="1"/>
                <w:lang w:eastAsia="ar-SA"/>
              </w:rPr>
              <w:t>i</w:t>
            </w:r>
            <w:r w:rsidRPr="00024FCA">
              <w:rPr>
                <w:rFonts w:ascii="Bookman Old Style" w:hAnsi="Bookman Old Style"/>
                <w:lang w:eastAsia="ar-SA"/>
              </w:rPr>
              <w:t>e</w:t>
            </w:r>
            <w:r w:rsidRPr="00024FCA">
              <w:rPr>
                <w:rFonts w:ascii="Bookman Old Style" w:hAnsi="Bookman Old Style"/>
                <w:spacing w:val="-5"/>
                <w:lang w:eastAsia="ar-SA"/>
              </w:rPr>
              <w:t>n</w:t>
            </w:r>
            <w:r w:rsidRPr="00024FCA">
              <w:rPr>
                <w:rFonts w:ascii="Bookman Old Style" w:hAnsi="Bookman Old Style"/>
                <w:spacing w:val="2"/>
                <w:lang w:eastAsia="ar-SA"/>
              </w:rPr>
              <w:t>i</w:t>
            </w:r>
            <w:r w:rsidRPr="00024FCA">
              <w:rPr>
                <w:rFonts w:ascii="Bookman Old Style" w:hAnsi="Bookman Old Style"/>
                <w:lang w:eastAsia="ar-SA"/>
              </w:rPr>
              <w:t>a.</w:t>
            </w:r>
            <w:r w:rsidRPr="00024FCA">
              <w:rPr>
                <w:rFonts w:ascii="Bookman Old Style" w:hAnsi="Bookman Old Style"/>
                <w:spacing w:val="2"/>
                <w:position w:val="1"/>
                <w:lang w:eastAsia="ar-SA"/>
              </w:rPr>
              <w:t xml:space="preserve"> A</w:t>
            </w:r>
            <w:r w:rsidRPr="00024FCA">
              <w:rPr>
                <w:rFonts w:ascii="Bookman Old Style" w:hAnsi="Bookman Old Style"/>
                <w:spacing w:val="-1"/>
                <w:position w:val="1"/>
                <w:lang w:eastAsia="ar-SA"/>
              </w:rPr>
              <w:t>u</w:t>
            </w:r>
            <w:r w:rsidRPr="00024FCA">
              <w:rPr>
                <w:rFonts w:ascii="Bookman Old Style" w:hAnsi="Bookman Old Style"/>
                <w:spacing w:val="-2"/>
                <w:position w:val="1"/>
                <w:lang w:eastAsia="ar-SA"/>
              </w:rPr>
              <w:t>t</w:t>
            </w:r>
            <w:r w:rsidRPr="00024FCA">
              <w:rPr>
                <w:rFonts w:ascii="Bookman Old Style" w:hAnsi="Bookman Old Style"/>
                <w:spacing w:val="-1"/>
                <w:position w:val="1"/>
                <w:lang w:eastAsia="ar-SA"/>
              </w:rPr>
              <w:t>opo</w:t>
            </w:r>
            <w:r w:rsidRPr="00024FCA">
              <w:rPr>
                <w:rFonts w:ascii="Bookman Old Style" w:hAnsi="Bookman Old Style"/>
                <w:spacing w:val="1"/>
                <w:position w:val="1"/>
                <w:lang w:eastAsia="ar-SA"/>
              </w:rPr>
              <w:t>m</w:t>
            </w:r>
            <w:r w:rsidRPr="00024FCA">
              <w:rPr>
                <w:rFonts w:ascii="Bookman Old Style" w:hAnsi="Bookman Old Style"/>
                <w:spacing w:val="-1"/>
                <w:position w:val="1"/>
                <w:lang w:eastAsia="ar-SA"/>
              </w:rPr>
              <w:t>p</w:t>
            </w:r>
            <w:r w:rsidRPr="00024FCA">
              <w:rPr>
                <w:rFonts w:ascii="Bookman Old Style" w:hAnsi="Bookman Old Style"/>
                <w:position w:val="1"/>
                <w:lang w:eastAsia="ar-SA"/>
              </w:rPr>
              <w:t>a</w:t>
            </w:r>
            <w:r w:rsidRPr="00024FCA">
              <w:rPr>
                <w:rFonts w:ascii="Bookman Old Style" w:hAnsi="Bookman Old Style"/>
                <w:spacing w:val="-2"/>
                <w:position w:val="1"/>
                <w:lang w:eastAsia="ar-SA"/>
              </w:rPr>
              <w:t xml:space="preserve"> </w:t>
            </w:r>
            <w:r w:rsidRPr="00024FCA">
              <w:rPr>
                <w:rFonts w:ascii="Bookman Old Style" w:hAnsi="Bookman Old Style"/>
                <w:spacing w:val="1"/>
                <w:position w:val="1"/>
                <w:lang w:eastAsia="ar-SA"/>
              </w:rPr>
              <w:t>m</w:t>
            </w:r>
            <w:r w:rsidRPr="00024FCA">
              <w:rPr>
                <w:rFonts w:ascii="Bookman Old Style" w:hAnsi="Bookman Old Style"/>
                <w:spacing w:val="-1"/>
                <w:position w:val="1"/>
                <w:lang w:eastAsia="ar-SA"/>
              </w:rPr>
              <w:t>u</w:t>
            </w:r>
            <w:r w:rsidRPr="00024FCA">
              <w:rPr>
                <w:rFonts w:ascii="Bookman Old Style" w:hAnsi="Bookman Old Style"/>
                <w:position w:val="1"/>
                <w:lang w:eastAsia="ar-SA"/>
              </w:rPr>
              <w:t xml:space="preserve">si </w:t>
            </w:r>
            <w:r w:rsidRPr="00024FCA">
              <w:rPr>
                <w:rFonts w:ascii="Bookman Old Style" w:hAnsi="Bookman Old Style"/>
                <w:spacing w:val="-1"/>
                <w:position w:val="1"/>
                <w:lang w:eastAsia="ar-SA"/>
              </w:rPr>
              <w:t>b</w:t>
            </w:r>
            <w:r w:rsidRPr="00024FCA">
              <w:rPr>
                <w:rFonts w:ascii="Bookman Old Style" w:hAnsi="Bookman Old Style"/>
                <w:spacing w:val="1"/>
                <w:position w:val="1"/>
                <w:lang w:eastAsia="ar-SA"/>
              </w:rPr>
              <w:t>y</w:t>
            </w:r>
            <w:r w:rsidRPr="00024FCA">
              <w:rPr>
                <w:rFonts w:ascii="Bookman Old Style" w:hAnsi="Bookman Old Style"/>
                <w:position w:val="1"/>
                <w:lang w:eastAsia="ar-SA"/>
              </w:rPr>
              <w:t>ć</w:t>
            </w:r>
            <w:r w:rsidRPr="00024FCA">
              <w:rPr>
                <w:rFonts w:ascii="Bookman Old Style" w:hAnsi="Bookman Old Style"/>
                <w:spacing w:val="-4"/>
                <w:position w:val="1"/>
                <w:lang w:eastAsia="ar-SA"/>
              </w:rPr>
              <w:t xml:space="preserve"> </w:t>
            </w:r>
            <w:r w:rsidRPr="00024FCA">
              <w:rPr>
                <w:rFonts w:ascii="Bookman Old Style" w:hAnsi="Bookman Old Style"/>
                <w:position w:val="1"/>
                <w:lang w:eastAsia="ar-SA"/>
              </w:rPr>
              <w:t>w</w:t>
            </w:r>
            <w:r w:rsidRPr="00024FCA">
              <w:rPr>
                <w:rFonts w:ascii="Bookman Old Style" w:hAnsi="Bookman Old Style"/>
                <w:spacing w:val="1"/>
                <w:position w:val="1"/>
                <w:lang w:eastAsia="ar-SA"/>
              </w:rPr>
              <w:t>y</w:t>
            </w:r>
            <w:r w:rsidRPr="00024FCA">
              <w:rPr>
                <w:rFonts w:ascii="Bookman Old Style" w:hAnsi="Bookman Old Style"/>
                <w:spacing w:val="-1"/>
                <w:position w:val="1"/>
                <w:lang w:eastAsia="ar-SA"/>
              </w:rPr>
              <w:t>po</w:t>
            </w:r>
            <w:r w:rsidRPr="00024FCA">
              <w:rPr>
                <w:rFonts w:ascii="Bookman Old Style" w:hAnsi="Bookman Old Style"/>
                <w:position w:val="1"/>
                <w:lang w:eastAsia="ar-SA"/>
              </w:rPr>
              <w:t>sa</w:t>
            </w:r>
            <w:r w:rsidRPr="00024FCA">
              <w:rPr>
                <w:rFonts w:ascii="Bookman Old Style" w:hAnsi="Bookman Old Style"/>
                <w:spacing w:val="-1"/>
                <w:position w:val="1"/>
                <w:lang w:eastAsia="ar-SA"/>
              </w:rPr>
              <w:t>żon</w:t>
            </w:r>
            <w:r w:rsidRPr="00024FCA">
              <w:rPr>
                <w:rFonts w:ascii="Bookman Old Style" w:hAnsi="Bookman Old Style"/>
                <w:position w:val="1"/>
                <w:lang w:eastAsia="ar-SA"/>
              </w:rPr>
              <w:t>a</w:t>
            </w:r>
            <w:r w:rsidRPr="00024FCA">
              <w:rPr>
                <w:rFonts w:ascii="Bookman Old Style" w:hAnsi="Bookman Old Style"/>
                <w:spacing w:val="-2"/>
                <w:position w:val="1"/>
                <w:lang w:eastAsia="ar-SA"/>
              </w:rPr>
              <w:t xml:space="preserve"> </w:t>
            </w:r>
            <w:r w:rsidRPr="00024FCA">
              <w:rPr>
                <w:rFonts w:ascii="Bookman Old Style" w:hAnsi="Bookman Old Style"/>
                <w:position w:val="1"/>
                <w:lang w:eastAsia="ar-SA"/>
              </w:rPr>
              <w:t>w</w:t>
            </w:r>
            <w:r w:rsidRPr="00024FCA">
              <w:rPr>
                <w:rFonts w:ascii="Bookman Old Style" w:hAnsi="Bookman Old Style"/>
                <w:spacing w:val="-1"/>
                <w:position w:val="1"/>
                <w:lang w:eastAsia="ar-SA"/>
              </w:rPr>
              <w:t xml:space="preserve"> </w:t>
            </w:r>
            <w:r w:rsidRPr="00024FCA">
              <w:rPr>
                <w:rFonts w:ascii="Bookman Old Style" w:hAnsi="Bookman Old Style"/>
                <w:position w:val="1"/>
                <w:lang w:eastAsia="ar-SA"/>
              </w:rPr>
              <w:t>a</w:t>
            </w:r>
            <w:r w:rsidRPr="00024FCA">
              <w:rPr>
                <w:rFonts w:ascii="Bookman Old Style" w:hAnsi="Bookman Old Style"/>
                <w:spacing w:val="-1"/>
                <w:position w:val="1"/>
                <w:lang w:eastAsia="ar-SA"/>
              </w:rPr>
              <w:t>u</w:t>
            </w:r>
            <w:r w:rsidRPr="00024FCA">
              <w:rPr>
                <w:rFonts w:ascii="Bookman Old Style" w:hAnsi="Bookman Old Style"/>
                <w:spacing w:val="-2"/>
                <w:position w:val="1"/>
                <w:lang w:eastAsia="ar-SA"/>
              </w:rPr>
              <w:t>t</w:t>
            </w:r>
            <w:r w:rsidRPr="00024FCA">
              <w:rPr>
                <w:rFonts w:ascii="Bookman Old Style" w:hAnsi="Bookman Old Style"/>
                <w:spacing w:val="-1"/>
                <w:position w:val="1"/>
                <w:lang w:eastAsia="ar-SA"/>
              </w:rPr>
              <w:t>o</w:t>
            </w:r>
            <w:r w:rsidRPr="00024FCA">
              <w:rPr>
                <w:rFonts w:ascii="Bookman Old Style" w:hAnsi="Bookman Old Style"/>
                <w:spacing w:val="1"/>
                <w:position w:val="1"/>
                <w:lang w:eastAsia="ar-SA"/>
              </w:rPr>
              <w:t>m</w:t>
            </w:r>
            <w:r w:rsidRPr="00024FCA">
              <w:rPr>
                <w:rFonts w:ascii="Bookman Old Style" w:hAnsi="Bookman Old Style"/>
                <w:position w:val="1"/>
                <w:lang w:eastAsia="ar-SA"/>
              </w:rPr>
              <w:t>a</w:t>
            </w:r>
            <w:r w:rsidRPr="00024FCA">
              <w:rPr>
                <w:rFonts w:ascii="Bookman Old Style" w:hAnsi="Bookman Old Style"/>
                <w:spacing w:val="-2"/>
                <w:position w:val="1"/>
                <w:lang w:eastAsia="ar-SA"/>
              </w:rPr>
              <w:t>t</w:t>
            </w:r>
            <w:r w:rsidRPr="00024FCA">
              <w:rPr>
                <w:rFonts w:ascii="Bookman Old Style" w:hAnsi="Bookman Old Style"/>
                <w:spacing w:val="1"/>
                <w:position w:val="1"/>
                <w:lang w:eastAsia="ar-SA"/>
              </w:rPr>
              <w:t>y</w:t>
            </w:r>
            <w:r w:rsidRPr="00024FCA">
              <w:rPr>
                <w:rFonts w:ascii="Bookman Old Style" w:hAnsi="Bookman Old Style"/>
                <w:spacing w:val="-2"/>
                <w:position w:val="1"/>
                <w:lang w:eastAsia="ar-SA"/>
              </w:rPr>
              <w:t>c</w:t>
            </w:r>
            <w:r w:rsidRPr="00024FCA">
              <w:rPr>
                <w:rFonts w:ascii="Bookman Old Style" w:hAnsi="Bookman Old Style"/>
                <w:spacing w:val="4"/>
                <w:position w:val="1"/>
                <w:lang w:eastAsia="ar-SA"/>
              </w:rPr>
              <w:t>z</w:t>
            </w:r>
            <w:r w:rsidRPr="00024FCA">
              <w:rPr>
                <w:rFonts w:ascii="Bookman Old Style" w:hAnsi="Bookman Old Style"/>
                <w:spacing w:val="-1"/>
                <w:position w:val="1"/>
                <w:lang w:eastAsia="ar-SA"/>
              </w:rPr>
              <w:t>n</w:t>
            </w:r>
            <w:r w:rsidRPr="00024FCA">
              <w:rPr>
                <w:rFonts w:ascii="Bookman Old Style" w:hAnsi="Bookman Old Style"/>
                <w:position w:val="1"/>
                <w:lang w:eastAsia="ar-SA"/>
              </w:rPr>
              <w:t>y</w:t>
            </w:r>
            <w:r w:rsidRPr="00024FCA">
              <w:rPr>
                <w:rFonts w:ascii="Bookman Old Style" w:hAnsi="Bookman Old Style"/>
                <w:spacing w:val="-1"/>
                <w:position w:val="1"/>
                <w:lang w:eastAsia="ar-SA"/>
              </w:rPr>
              <w:t xml:space="preserve"> u</w:t>
            </w:r>
            <w:r w:rsidRPr="00024FCA">
              <w:rPr>
                <w:rFonts w:ascii="Bookman Old Style" w:hAnsi="Bookman Old Style"/>
                <w:position w:val="1"/>
                <w:lang w:eastAsia="ar-SA"/>
              </w:rPr>
              <w:t>k</w:t>
            </w:r>
            <w:r w:rsidRPr="00024FCA">
              <w:rPr>
                <w:rFonts w:ascii="Bookman Old Style" w:hAnsi="Bookman Old Style"/>
                <w:spacing w:val="3"/>
                <w:position w:val="1"/>
                <w:lang w:eastAsia="ar-SA"/>
              </w:rPr>
              <w:t>ł</w:t>
            </w:r>
            <w:r w:rsidRPr="00024FCA">
              <w:rPr>
                <w:rFonts w:ascii="Bookman Old Style" w:hAnsi="Bookman Old Style"/>
                <w:position w:val="1"/>
                <w:lang w:eastAsia="ar-SA"/>
              </w:rPr>
              <w:t>ad</w:t>
            </w:r>
            <w:r w:rsidRPr="00024FCA">
              <w:rPr>
                <w:rFonts w:ascii="Bookman Old Style" w:hAnsi="Bookman Old Style"/>
                <w:lang w:eastAsia="ar-SA"/>
              </w:rPr>
              <w:t xml:space="preserve"> </w:t>
            </w:r>
            <w:r w:rsidRPr="00024FCA">
              <w:rPr>
                <w:rFonts w:ascii="Bookman Old Style" w:hAnsi="Bookman Old Style"/>
                <w:spacing w:val="-1"/>
                <w:lang w:eastAsia="ar-SA"/>
              </w:rPr>
              <w:t>u</w:t>
            </w:r>
            <w:r w:rsidRPr="00024FCA">
              <w:rPr>
                <w:rFonts w:ascii="Bookman Old Style" w:hAnsi="Bookman Old Style"/>
                <w:spacing w:val="-2"/>
                <w:lang w:eastAsia="ar-SA"/>
              </w:rPr>
              <w:t>t</w:t>
            </w:r>
            <w:r w:rsidRPr="00024FCA">
              <w:rPr>
                <w:rFonts w:ascii="Bookman Old Style" w:hAnsi="Bookman Old Style"/>
                <w:lang w:eastAsia="ar-SA"/>
              </w:rPr>
              <w:t>r</w:t>
            </w:r>
            <w:r w:rsidRPr="00024FCA">
              <w:rPr>
                <w:rFonts w:ascii="Bookman Old Style" w:hAnsi="Bookman Old Style"/>
                <w:spacing w:val="-1"/>
                <w:lang w:eastAsia="ar-SA"/>
              </w:rPr>
              <w:t>z</w:t>
            </w:r>
            <w:r w:rsidRPr="00024FCA">
              <w:rPr>
                <w:rFonts w:ascii="Bookman Old Style" w:hAnsi="Bookman Old Style"/>
                <w:spacing w:val="1"/>
                <w:lang w:eastAsia="ar-SA"/>
              </w:rPr>
              <w:t>ymy</w:t>
            </w:r>
            <w:r w:rsidRPr="00024FCA">
              <w:rPr>
                <w:rFonts w:ascii="Bookman Old Style" w:hAnsi="Bookman Old Style"/>
                <w:lang w:eastAsia="ar-SA"/>
              </w:rPr>
              <w:t>wan</w:t>
            </w:r>
            <w:r w:rsidRPr="00024FCA">
              <w:rPr>
                <w:rFonts w:ascii="Bookman Old Style" w:hAnsi="Bookman Old Style"/>
                <w:spacing w:val="2"/>
                <w:lang w:eastAsia="ar-SA"/>
              </w:rPr>
              <w:t>i</w:t>
            </w:r>
            <w:r w:rsidRPr="00024FCA">
              <w:rPr>
                <w:rFonts w:ascii="Bookman Old Style" w:hAnsi="Bookman Old Style"/>
                <w:lang w:eastAsia="ar-SA"/>
              </w:rPr>
              <w:t>a</w:t>
            </w:r>
            <w:r w:rsidRPr="00024FCA">
              <w:rPr>
                <w:rFonts w:ascii="Bookman Old Style" w:hAnsi="Bookman Old Style"/>
                <w:spacing w:val="-2"/>
                <w:lang w:eastAsia="ar-SA"/>
              </w:rPr>
              <w:t xml:space="preserve"> </w:t>
            </w:r>
            <w:r w:rsidRPr="00024FCA">
              <w:rPr>
                <w:rFonts w:ascii="Bookman Old Style" w:hAnsi="Bookman Old Style"/>
                <w:lang w:eastAsia="ar-SA"/>
              </w:rPr>
              <w:lastRenderedPageBreak/>
              <w:t>s</w:t>
            </w:r>
            <w:r w:rsidRPr="00024FCA">
              <w:rPr>
                <w:rFonts w:ascii="Bookman Old Style" w:hAnsi="Bookman Old Style"/>
                <w:spacing w:val="-2"/>
                <w:lang w:eastAsia="ar-SA"/>
              </w:rPr>
              <w:t>t</w:t>
            </w:r>
            <w:r w:rsidRPr="00024FCA">
              <w:rPr>
                <w:rFonts w:ascii="Bookman Old Style" w:hAnsi="Bookman Old Style"/>
                <w:lang w:eastAsia="ar-SA"/>
              </w:rPr>
              <w:t>a</w:t>
            </w:r>
            <w:r w:rsidRPr="00024FCA">
              <w:rPr>
                <w:rFonts w:ascii="Bookman Old Style" w:hAnsi="Bookman Old Style"/>
                <w:spacing w:val="-2"/>
                <w:lang w:eastAsia="ar-SA"/>
              </w:rPr>
              <w:t>ł</w:t>
            </w:r>
            <w:r w:rsidRPr="00024FCA">
              <w:rPr>
                <w:rFonts w:ascii="Bookman Old Style" w:hAnsi="Bookman Old Style"/>
                <w:lang w:eastAsia="ar-SA"/>
              </w:rPr>
              <w:t>e</w:t>
            </w:r>
            <w:r w:rsidRPr="00024FCA">
              <w:rPr>
                <w:rFonts w:ascii="Bookman Old Style" w:hAnsi="Bookman Old Style"/>
                <w:spacing w:val="2"/>
                <w:lang w:eastAsia="ar-SA"/>
              </w:rPr>
              <w:t>g</w:t>
            </w:r>
            <w:r w:rsidRPr="00024FCA">
              <w:rPr>
                <w:rFonts w:ascii="Bookman Old Style" w:hAnsi="Bookman Old Style"/>
                <w:lang w:eastAsia="ar-SA"/>
              </w:rPr>
              <w:t>o</w:t>
            </w:r>
            <w:r w:rsidRPr="00024FCA">
              <w:rPr>
                <w:rFonts w:ascii="Bookman Old Style" w:hAnsi="Bookman Old Style"/>
                <w:spacing w:val="-3"/>
                <w:lang w:eastAsia="ar-SA"/>
              </w:rPr>
              <w:t xml:space="preserve"> </w:t>
            </w:r>
            <w:r w:rsidRPr="00024FCA">
              <w:rPr>
                <w:rFonts w:ascii="Bookman Old Style" w:hAnsi="Bookman Old Style"/>
                <w:spacing w:val="-2"/>
                <w:lang w:eastAsia="ar-SA"/>
              </w:rPr>
              <w:t>c</w:t>
            </w:r>
            <w:r w:rsidRPr="00024FCA">
              <w:rPr>
                <w:rFonts w:ascii="Bookman Old Style" w:hAnsi="Bookman Old Style"/>
                <w:spacing w:val="2"/>
                <w:lang w:eastAsia="ar-SA"/>
              </w:rPr>
              <w:t>i</w:t>
            </w:r>
            <w:r w:rsidRPr="00024FCA">
              <w:rPr>
                <w:rFonts w:ascii="Bookman Old Style" w:hAnsi="Bookman Old Style"/>
                <w:lang w:eastAsia="ar-SA"/>
              </w:rPr>
              <w:t>śn</w:t>
            </w:r>
            <w:r w:rsidRPr="00024FCA">
              <w:rPr>
                <w:rFonts w:ascii="Bookman Old Style" w:hAnsi="Bookman Old Style"/>
                <w:spacing w:val="1"/>
                <w:lang w:eastAsia="ar-SA"/>
              </w:rPr>
              <w:t>i</w:t>
            </w:r>
            <w:r w:rsidRPr="00024FCA">
              <w:rPr>
                <w:rFonts w:ascii="Bookman Old Style" w:hAnsi="Bookman Old Style"/>
                <w:lang w:eastAsia="ar-SA"/>
              </w:rPr>
              <w:t>e</w:t>
            </w:r>
            <w:r w:rsidRPr="00024FCA">
              <w:rPr>
                <w:rFonts w:ascii="Bookman Old Style" w:hAnsi="Bookman Old Style"/>
                <w:spacing w:val="-5"/>
                <w:lang w:eastAsia="ar-SA"/>
              </w:rPr>
              <w:t>n</w:t>
            </w:r>
            <w:r w:rsidRPr="00024FCA">
              <w:rPr>
                <w:rFonts w:ascii="Bookman Old Style" w:hAnsi="Bookman Old Style"/>
                <w:spacing w:val="2"/>
                <w:lang w:eastAsia="ar-SA"/>
              </w:rPr>
              <w:t>i</w:t>
            </w:r>
            <w:r w:rsidRPr="00024FCA">
              <w:rPr>
                <w:rFonts w:ascii="Bookman Old Style" w:hAnsi="Bookman Old Style"/>
                <w:lang w:eastAsia="ar-SA"/>
              </w:rPr>
              <w:t>a</w:t>
            </w:r>
            <w:r w:rsidRPr="00024FCA">
              <w:rPr>
                <w:rFonts w:ascii="Bookman Old Style" w:hAnsi="Bookman Old Style"/>
                <w:spacing w:val="-2"/>
                <w:lang w:eastAsia="ar-SA"/>
              </w:rPr>
              <w:t xml:space="preserve"> tł</w:t>
            </w:r>
            <w:r w:rsidRPr="00024FCA">
              <w:rPr>
                <w:rFonts w:ascii="Bookman Old Style" w:hAnsi="Bookman Old Style"/>
                <w:spacing w:val="-1"/>
                <w:lang w:eastAsia="ar-SA"/>
              </w:rPr>
              <w:t>o</w:t>
            </w:r>
            <w:r w:rsidRPr="00024FCA">
              <w:rPr>
                <w:rFonts w:ascii="Bookman Old Style" w:hAnsi="Bookman Old Style"/>
                <w:spacing w:val="-2"/>
                <w:lang w:eastAsia="ar-SA"/>
              </w:rPr>
              <w:t>c</w:t>
            </w:r>
            <w:r w:rsidRPr="00024FCA">
              <w:rPr>
                <w:rFonts w:ascii="Bookman Old Style" w:hAnsi="Bookman Old Style"/>
                <w:spacing w:val="-1"/>
                <w:lang w:eastAsia="ar-SA"/>
              </w:rPr>
              <w:t>z</w:t>
            </w:r>
            <w:r w:rsidRPr="00024FCA">
              <w:rPr>
                <w:rFonts w:ascii="Bookman Old Style" w:hAnsi="Bookman Old Style"/>
                <w:lang w:eastAsia="ar-SA"/>
              </w:rPr>
              <w:t>en</w:t>
            </w:r>
            <w:r w:rsidRPr="00024FCA">
              <w:rPr>
                <w:rFonts w:ascii="Bookman Old Style" w:hAnsi="Bookman Old Style"/>
                <w:spacing w:val="2"/>
                <w:lang w:eastAsia="ar-SA"/>
              </w:rPr>
              <w:t>i</w:t>
            </w:r>
            <w:r w:rsidRPr="00024FCA">
              <w:rPr>
                <w:rFonts w:ascii="Bookman Old Style" w:hAnsi="Bookman Old Style"/>
                <w:lang w:eastAsia="ar-SA"/>
              </w:rPr>
              <w:t>a,</w:t>
            </w:r>
            <w:r w:rsidRPr="00024FCA">
              <w:rPr>
                <w:rFonts w:ascii="Bookman Old Style" w:hAnsi="Bookman Old Style"/>
                <w:spacing w:val="-4"/>
                <w:lang w:eastAsia="ar-SA"/>
              </w:rPr>
              <w:t xml:space="preserve"> </w:t>
            </w:r>
            <w:r w:rsidRPr="00024FCA">
              <w:rPr>
                <w:rFonts w:ascii="Bookman Old Style" w:hAnsi="Bookman Old Style"/>
                <w:spacing w:val="-1"/>
                <w:lang w:eastAsia="ar-SA"/>
              </w:rPr>
              <w:t>p</w:t>
            </w:r>
            <w:r w:rsidRPr="00024FCA">
              <w:rPr>
                <w:rFonts w:ascii="Bookman Old Style" w:hAnsi="Bookman Old Style"/>
                <w:lang w:eastAsia="ar-SA"/>
              </w:rPr>
              <w:t>r</w:t>
            </w:r>
            <w:r w:rsidRPr="00024FCA">
              <w:rPr>
                <w:rFonts w:ascii="Bookman Old Style" w:hAnsi="Bookman Old Style"/>
                <w:spacing w:val="-1"/>
                <w:lang w:eastAsia="ar-SA"/>
              </w:rPr>
              <w:t>z</w:t>
            </w:r>
            <w:r w:rsidRPr="00024FCA">
              <w:rPr>
                <w:rFonts w:ascii="Bookman Old Style" w:hAnsi="Bookman Old Style"/>
                <w:lang w:eastAsia="ar-SA"/>
              </w:rPr>
              <w:t>y</w:t>
            </w:r>
            <w:r w:rsidRPr="00024FCA">
              <w:rPr>
                <w:rFonts w:ascii="Bookman Old Style" w:hAnsi="Bookman Old Style"/>
                <w:spacing w:val="3"/>
                <w:lang w:eastAsia="ar-SA"/>
              </w:rPr>
              <w:t xml:space="preserve"> </w:t>
            </w:r>
            <w:r w:rsidRPr="00024FCA">
              <w:rPr>
                <w:rFonts w:ascii="Bookman Old Style" w:hAnsi="Bookman Old Style"/>
                <w:spacing w:val="-2"/>
                <w:lang w:eastAsia="ar-SA"/>
              </w:rPr>
              <w:t>c</w:t>
            </w:r>
            <w:r w:rsidRPr="00024FCA">
              <w:rPr>
                <w:rFonts w:ascii="Bookman Old Style" w:hAnsi="Bookman Old Style"/>
                <w:spacing w:val="-1"/>
                <w:lang w:eastAsia="ar-SA"/>
              </w:rPr>
              <w:t>z</w:t>
            </w:r>
            <w:r w:rsidRPr="00024FCA">
              <w:rPr>
                <w:rFonts w:ascii="Bookman Old Style" w:hAnsi="Bookman Old Style"/>
                <w:spacing w:val="1"/>
                <w:lang w:eastAsia="ar-SA"/>
              </w:rPr>
              <w:t>y</w:t>
            </w:r>
            <w:r w:rsidRPr="00024FCA">
              <w:rPr>
                <w:rFonts w:ascii="Bookman Old Style" w:hAnsi="Bookman Old Style"/>
                <w:lang w:eastAsia="ar-SA"/>
              </w:rPr>
              <w:t>m</w:t>
            </w:r>
            <w:r w:rsidRPr="00024FCA">
              <w:rPr>
                <w:rFonts w:ascii="Bookman Old Style" w:hAnsi="Bookman Old Style"/>
                <w:spacing w:val="-1"/>
                <w:lang w:eastAsia="ar-SA"/>
              </w:rPr>
              <w:t xml:space="preserve"> </w:t>
            </w:r>
            <w:r w:rsidRPr="00024FCA">
              <w:rPr>
                <w:rFonts w:ascii="Bookman Old Style" w:hAnsi="Bookman Old Style"/>
                <w:lang w:eastAsia="ar-SA"/>
              </w:rPr>
              <w:t>k</w:t>
            </w:r>
            <w:r w:rsidRPr="00024FCA">
              <w:rPr>
                <w:rFonts w:ascii="Bookman Old Style" w:hAnsi="Bookman Old Style"/>
                <w:spacing w:val="4"/>
                <w:lang w:eastAsia="ar-SA"/>
              </w:rPr>
              <w:t>o</w:t>
            </w:r>
            <w:r w:rsidRPr="00024FCA">
              <w:rPr>
                <w:rFonts w:ascii="Bookman Old Style" w:hAnsi="Bookman Old Style"/>
                <w:spacing w:val="-1"/>
                <w:lang w:eastAsia="ar-SA"/>
              </w:rPr>
              <w:t>n</w:t>
            </w:r>
            <w:r w:rsidRPr="00024FCA">
              <w:rPr>
                <w:rFonts w:ascii="Bookman Old Style" w:hAnsi="Bookman Old Style"/>
                <w:lang w:eastAsia="ar-SA"/>
              </w:rPr>
              <w:t>s</w:t>
            </w:r>
            <w:r w:rsidRPr="00024FCA">
              <w:rPr>
                <w:rFonts w:ascii="Bookman Old Style" w:hAnsi="Bookman Old Style"/>
                <w:spacing w:val="-2"/>
                <w:lang w:eastAsia="ar-SA"/>
              </w:rPr>
              <w:t>t</w:t>
            </w:r>
            <w:r w:rsidRPr="00024FCA">
              <w:rPr>
                <w:rFonts w:ascii="Bookman Old Style" w:hAnsi="Bookman Old Style"/>
                <w:lang w:eastAsia="ar-SA"/>
              </w:rPr>
              <w:t>r</w:t>
            </w:r>
            <w:r w:rsidRPr="00024FCA">
              <w:rPr>
                <w:rFonts w:ascii="Bookman Old Style" w:hAnsi="Bookman Old Style"/>
                <w:spacing w:val="-1"/>
                <w:lang w:eastAsia="ar-SA"/>
              </w:rPr>
              <w:t>u</w:t>
            </w:r>
            <w:r w:rsidRPr="00024FCA">
              <w:rPr>
                <w:rFonts w:ascii="Bookman Old Style" w:hAnsi="Bookman Old Style"/>
                <w:lang w:eastAsia="ar-SA"/>
              </w:rPr>
              <w:t>k</w:t>
            </w:r>
            <w:r w:rsidRPr="00024FCA">
              <w:rPr>
                <w:rFonts w:ascii="Bookman Old Style" w:hAnsi="Bookman Old Style"/>
                <w:spacing w:val="-2"/>
                <w:lang w:eastAsia="ar-SA"/>
              </w:rPr>
              <w:t>c</w:t>
            </w:r>
            <w:r w:rsidRPr="00024FCA">
              <w:rPr>
                <w:rFonts w:ascii="Bookman Old Style" w:hAnsi="Bookman Old Style"/>
                <w:lang w:eastAsia="ar-SA"/>
              </w:rPr>
              <w:t xml:space="preserve">ja </w:t>
            </w:r>
            <w:r w:rsidRPr="00024FCA">
              <w:rPr>
                <w:rFonts w:ascii="Bookman Old Style" w:hAnsi="Bookman Old Style"/>
                <w:spacing w:val="-1"/>
                <w:lang w:eastAsia="ar-SA"/>
              </w:rPr>
              <w:t>u</w:t>
            </w:r>
            <w:r w:rsidRPr="00024FCA">
              <w:rPr>
                <w:rFonts w:ascii="Bookman Old Style" w:hAnsi="Bookman Old Style"/>
                <w:lang w:eastAsia="ar-SA"/>
              </w:rPr>
              <w:t>r</w:t>
            </w:r>
            <w:r w:rsidRPr="00024FCA">
              <w:rPr>
                <w:rFonts w:ascii="Bookman Old Style" w:hAnsi="Bookman Old Style"/>
                <w:spacing w:val="-1"/>
                <w:lang w:eastAsia="ar-SA"/>
              </w:rPr>
              <w:t>z</w:t>
            </w:r>
            <w:r w:rsidRPr="00024FCA">
              <w:rPr>
                <w:rFonts w:ascii="Bookman Old Style" w:hAnsi="Bookman Old Style"/>
                <w:lang w:eastAsia="ar-SA"/>
              </w:rPr>
              <w:t>ą</w:t>
            </w:r>
            <w:r w:rsidRPr="00024FCA">
              <w:rPr>
                <w:rFonts w:ascii="Bookman Old Style" w:hAnsi="Bookman Old Style"/>
                <w:spacing w:val="-1"/>
                <w:lang w:eastAsia="ar-SA"/>
              </w:rPr>
              <w:t>dz</w:t>
            </w:r>
            <w:r w:rsidRPr="00024FCA">
              <w:rPr>
                <w:rFonts w:ascii="Bookman Old Style" w:hAnsi="Bookman Old Style"/>
                <w:lang w:eastAsia="ar-SA"/>
              </w:rPr>
              <w:t>en</w:t>
            </w:r>
            <w:r w:rsidRPr="00024FCA">
              <w:rPr>
                <w:rFonts w:ascii="Bookman Old Style" w:hAnsi="Bookman Old Style"/>
                <w:spacing w:val="2"/>
                <w:lang w:eastAsia="ar-SA"/>
              </w:rPr>
              <w:t>i</w:t>
            </w:r>
            <w:r w:rsidRPr="00024FCA">
              <w:rPr>
                <w:rFonts w:ascii="Bookman Old Style" w:hAnsi="Bookman Old Style"/>
                <w:lang w:eastAsia="ar-SA"/>
              </w:rPr>
              <w:t>a</w:t>
            </w:r>
            <w:r w:rsidRPr="00024FCA">
              <w:rPr>
                <w:rFonts w:ascii="Bookman Old Style" w:hAnsi="Bookman Old Style"/>
                <w:spacing w:val="-2"/>
                <w:lang w:eastAsia="ar-SA"/>
              </w:rPr>
              <w:t xml:space="preserve"> </w:t>
            </w:r>
            <w:r w:rsidRPr="00024FCA">
              <w:rPr>
                <w:rFonts w:ascii="Bookman Old Style" w:hAnsi="Bookman Old Style"/>
                <w:spacing w:val="-1"/>
                <w:lang w:eastAsia="ar-SA"/>
              </w:rPr>
              <w:t>po</w:t>
            </w:r>
            <w:r w:rsidRPr="00024FCA">
              <w:rPr>
                <w:rFonts w:ascii="Bookman Old Style" w:hAnsi="Bookman Old Style"/>
                <w:lang w:eastAsia="ar-SA"/>
              </w:rPr>
              <w:t>w</w:t>
            </w:r>
            <w:r w:rsidRPr="00024FCA">
              <w:rPr>
                <w:rFonts w:ascii="Bookman Old Style" w:hAnsi="Bookman Old Style"/>
                <w:spacing w:val="2"/>
                <w:lang w:eastAsia="ar-SA"/>
              </w:rPr>
              <w:t>i</w:t>
            </w:r>
            <w:r w:rsidRPr="00024FCA">
              <w:rPr>
                <w:rFonts w:ascii="Bookman Old Style" w:hAnsi="Bookman Old Style"/>
                <w:lang w:eastAsia="ar-SA"/>
              </w:rPr>
              <w:t>n</w:t>
            </w:r>
            <w:r w:rsidRPr="00024FCA">
              <w:rPr>
                <w:rFonts w:ascii="Bookman Old Style" w:hAnsi="Bookman Old Style"/>
                <w:spacing w:val="-1"/>
                <w:lang w:eastAsia="ar-SA"/>
              </w:rPr>
              <w:t>n</w:t>
            </w:r>
            <w:r w:rsidRPr="00024FCA">
              <w:rPr>
                <w:rFonts w:ascii="Bookman Old Style" w:hAnsi="Bookman Old Style"/>
                <w:lang w:eastAsia="ar-SA"/>
              </w:rPr>
              <w:t>a</w:t>
            </w:r>
            <w:r w:rsidRPr="00024FCA">
              <w:rPr>
                <w:rFonts w:ascii="Bookman Old Style" w:hAnsi="Bookman Old Style"/>
                <w:spacing w:val="-2"/>
                <w:lang w:eastAsia="ar-SA"/>
              </w:rPr>
              <w:t xml:space="preserve"> </w:t>
            </w:r>
            <w:r w:rsidRPr="00024FCA">
              <w:rPr>
                <w:rFonts w:ascii="Bookman Old Style" w:hAnsi="Bookman Old Style"/>
                <w:spacing w:val="-1"/>
                <w:lang w:eastAsia="ar-SA"/>
              </w:rPr>
              <w:t>z</w:t>
            </w:r>
            <w:r w:rsidRPr="00024FCA">
              <w:rPr>
                <w:rFonts w:ascii="Bookman Old Style" w:hAnsi="Bookman Old Style"/>
                <w:lang w:eastAsia="ar-SA"/>
              </w:rPr>
              <w:t>a</w:t>
            </w:r>
            <w:r w:rsidRPr="00024FCA">
              <w:rPr>
                <w:rFonts w:ascii="Bookman Old Style" w:hAnsi="Bookman Old Style"/>
                <w:spacing w:val="-1"/>
                <w:lang w:eastAsia="ar-SA"/>
              </w:rPr>
              <w:t>p</w:t>
            </w:r>
            <w:r w:rsidRPr="00024FCA">
              <w:rPr>
                <w:rFonts w:ascii="Bookman Old Style" w:hAnsi="Bookman Old Style"/>
                <w:lang w:eastAsia="ar-SA"/>
              </w:rPr>
              <w:t>e</w:t>
            </w:r>
            <w:r w:rsidRPr="00024FCA">
              <w:rPr>
                <w:rFonts w:ascii="Bookman Old Style" w:hAnsi="Bookman Old Style"/>
                <w:spacing w:val="1"/>
                <w:lang w:eastAsia="ar-SA"/>
              </w:rPr>
              <w:t>w</w:t>
            </w:r>
            <w:r w:rsidRPr="00024FCA">
              <w:rPr>
                <w:rFonts w:ascii="Bookman Old Style" w:hAnsi="Bookman Old Style"/>
                <w:spacing w:val="-1"/>
                <w:lang w:eastAsia="ar-SA"/>
              </w:rPr>
              <w:t>n</w:t>
            </w:r>
            <w:r w:rsidRPr="00024FCA">
              <w:rPr>
                <w:rFonts w:ascii="Bookman Old Style" w:hAnsi="Bookman Old Style"/>
                <w:spacing w:val="2"/>
                <w:lang w:eastAsia="ar-SA"/>
              </w:rPr>
              <w:t>i</w:t>
            </w:r>
            <w:r w:rsidRPr="00024FCA">
              <w:rPr>
                <w:rFonts w:ascii="Bookman Old Style" w:hAnsi="Bookman Old Style"/>
                <w:lang w:eastAsia="ar-SA"/>
              </w:rPr>
              <w:t>ać</w:t>
            </w:r>
            <w:r w:rsidRPr="00024FCA">
              <w:rPr>
                <w:rFonts w:ascii="Bookman Old Style" w:hAnsi="Bookman Old Style"/>
                <w:spacing w:val="-4"/>
                <w:lang w:eastAsia="ar-SA"/>
              </w:rPr>
              <w:t xml:space="preserve"> </w:t>
            </w:r>
            <w:r w:rsidRPr="00024FCA">
              <w:rPr>
                <w:rFonts w:ascii="Bookman Old Style" w:hAnsi="Bookman Old Style"/>
                <w:lang w:eastAsia="ar-SA"/>
              </w:rPr>
              <w:t>a</w:t>
            </w:r>
            <w:r w:rsidRPr="00024FCA">
              <w:rPr>
                <w:rFonts w:ascii="Bookman Old Style" w:hAnsi="Bookman Old Style"/>
                <w:spacing w:val="-1"/>
                <w:lang w:eastAsia="ar-SA"/>
              </w:rPr>
              <w:t>u</w:t>
            </w:r>
            <w:r w:rsidRPr="00024FCA">
              <w:rPr>
                <w:rFonts w:ascii="Bookman Old Style" w:hAnsi="Bookman Old Style"/>
                <w:spacing w:val="-2"/>
                <w:lang w:eastAsia="ar-SA"/>
              </w:rPr>
              <w:t>t</w:t>
            </w:r>
            <w:r w:rsidRPr="00024FCA">
              <w:rPr>
                <w:rFonts w:ascii="Bookman Old Style" w:hAnsi="Bookman Old Style"/>
                <w:spacing w:val="-1"/>
                <w:lang w:eastAsia="ar-SA"/>
              </w:rPr>
              <w:t>o</w:t>
            </w:r>
            <w:r w:rsidRPr="00024FCA">
              <w:rPr>
                <w:rFonts w:ascii="Bookman Old Style" w:hAnsi="Bookman Old Style"/>
                <w:spacing w:val="1"/>
                <w:lang w:eastAsia="ar-SA"/>
              </w:rPr>
              <w:t>m</w:t>
            </w:r>
            <w:r w:rsidRPr="00024FCA">
              <w:rPr>
                <w:rFonts w:ascii="Bookman Old Style" w:hAnsi="Bookman Old Style"/>
                <w:lang w:eastAsia="ar-SA"/>
              </w:rPr>
              <w:t>a</w:t>
            </w:r>
            <w:r w:rsidRPr="00024FCA">
              <w:rPr>
                <w:rFonts w:ascii="Bookman Old Style" w:hAnsi="Bookman Old Style"/>
                <w:spacing w:val="-2"/>
                <w:lang w:eastAsia="ar-SA"/>
              </w:rPr>
              <w:t>t</w:t>
            </w:r>
            <w:r w:rsidRPr="00024FCA">
              <w:rPr>
                <w:rFonts w:ascii="Bookman Old Style" w:hAnsi="Bookman Old Style"/>
                <w:spacing w:val="1"/>
                <w:lang w:eastAsia="ar-SA"/>
              </w:rPr>
              <w:t>y</w:t>
            </w:r>
            <w:r w:rsidRPr="00024FCA">
              <w:rPr>
                <w:rFonts w:ascii="Bookman Old Style" w:hAnsi="Bookman Old Style"/>
                <w:spacing w:val="-2"/>
                <w:lang w:eastAsia="ar-SA"/>
              </w:rPr>
              <w:t>c</w:t>
            </w:r>
            <w:r w:rsidRPr="00024FCA">
              <w:rPr>
                <w:rFonts w:ascii="Bookman Old Style" w:hAnsi="Bookman Old Style"/>
                <w:spacing w:val="-1"/>
                <w:lang w:eastAsia="ar-SA"/>
              </w:rPr>
              <w:t>zn</w:t>
            </w:r>
            <w:r w:rsidRPr="00024FCA">
              <w:rPr>
                <w:rFonts w:ascii="Bookman Old Style" w:hAnsi="Bookman Old Style"/>
                <w:lang w:eastAsia="ar-SA"/>
              </w:rPr>
              <w:t>e</w:t>
            </w:r>
            <w:r w:rsidRPr="00024FCA">
              <w:rPr>
                <w:rFonts w:ascii="Bookman Old Style" w:hAnsi="Bookman Old Style"/>
                <w:spacing w:val="-1"/>
                <w:lang w:eastAsia="ar-SA"/>
              </w:rPr>
              <w:t xml:space="preserve"> p</w:t>
            </w:r>
            <w:r w:rsidRPr="00024FCA">
              <w:rPr>
                <w:rFonts w:ascii="Bookman Old Style" w:hAnsi="Bookman Old Style"/>
                <w:lang w:eastAsia="ar-SA"/>
              </w:rPr>
              <w:t>r</w:t>
            </w:r>
            <w:r w:rsidRPr="00024FCA">
              <w:rPr>
                <w:rFonts w:ascii="Bookman Old Style" w:hAnsi="Bookman Old Style"/>
                <w:spacing w:val="-1"/>
                <w:lang w:eastAsia="ar-SA"/>
              </w:rPr>
              <w:t>z</w:t>
            </w:r>
            <w:r w:rsidRPr="00024FCA">
              <w:rPr>
                <w:rFonts w:ascii="Bookman Old Style" w:hAnsi="Bookman Old Style"/>
                <w:lang w:eastAsia="ar-SA"/>
              </w:rPr>
              <w:t>e</w:t>
            </w:r>
            <w:r w:rsidRPr="00024FCA">
              <w:rPr>
                <w:rFonts w:ascii="Bookman Old Style" w:hAnsi="Bookman Old Style"/>
                <w:spacing w:val="-2"/>
                <w:lang w:eastAsia="ar-SA"/>
              </w:rPr>
              <w:t>ł</w:t>
            </w:r>
            <w:r w:rsidRPr="00024FCA">
              <w:rPr>
                <w:rFonts w:ascii="Bookman Old Style" w:hAnsi="Bookman Old Style"/>
                <w:lang w:eastAsia="ar-SA"/>
              </w:rPr>
              <w:t>ą</w:t>
            </w:r>
            <w:r w:rsidRPr="00024FCA">
              <w:rPr>
                <w:rFonts w:ascii="Bookman Old Style" w:hAnsi="Bookman Old Style"/>
                <w:spacing w:val="2"/>
                <w:lang w:eastAsia="ar-SA"/>
              </w:rPr>
              <w:t>c</w:t>
            </w:r>
            <w:r w:rsidRPr="00024FCA">
              <w:rPr>
                <w:rFonts w:ascii="Bookman Old Style" w:hAnsi="Bookman Old Style"/>
                <w:spacing w:val="4"/>
                <w:lang w:eastAsia="ar-SA"/>
              </w:rPr>
              <w:t>z</w:t>
            </w:r>
            <w:r w:rsidRPr="00024FCA">
              <w:rPr>
                <w:rFonts w:ascii="Bookman Old Style" w:hAnsi="Bookman Old Style"/>
                <w:lang w:eastAsia="ar-SA"/>
              </w:rPr>
              <w:t>a</w:t>
            </w:r>
            <w:r w:rsidRPr="00024FCA">
              <w:rPr>
                <w:rFonts w:ascii="Bookman Old Style" w:hAnsi="Bookman Old Style"/>
                <w:spacing w:val="-1"/>
                <w:lang w:eastAsia="ar-SA"/>
              </w:rPr>
              <w:t>n</w:t>
            </w:r>
            <w:r w:rsidRPr="00024FCA">
              <w:rPr>
                <w:rFonts w:ascii="Bookman Old Style" w:hAnsi="Bookman Old Style"/>
                <w:spacing w:val="2"/>
                <w:lang w:eastAsia="ar-SA"/>
              </w:rPr>
              <w:t>i</w:t>
            </w:r>
            <w:r w:rsidRPr="00024FCA">
              <w:rPr>
                <w:rFonts w:ascii="Bookman Old Style" w:hAnsi="Bookman Old Style"/>
                <w:lang w:eastAsia="ar-SA"/>
              </w:rPr>
              <w:t>e</w:t>
            </w:r>
            <w:r w:rsidRPr="00024FCA">
              <w:rPr>
                <w:rFonts w:ascii="Bookman Old Style" w:hAnsi="Bookman Old Style"/>
                <w:spacing w:val="-1"/>
                <w:lang w:eastAsia="ar-SA"/>
              </w:rPr>
              <w:t xml:space="preserve"> n</w:t>
            </w:r>
            <w:r w:rsidRPr="00024FCA">
              <w:rPr>
                <w:rFonts w:ascii="Bookman Old Style" w:hAnsi="Bookman Old Style"/>
                <w:lang w:eastAsia="ar-SA"/>
              </w:rPr>
              <w:t>a s</w:t>
            </w:r>
            <w:r w:rsidRPr="00024FCA">
              <w:rPr>
                <w:rFonts w:ascii="Bookman Old Style" w:hAnsi="Bookman Old Style"/>
                <w:spacing w:val="-2"/>
                <w:lang w:eastAsia="ar-SA"/>
              </w:rPr>
              <w:t>t</w:t>
            </w:r>
            <w:r w:rsidRPr="00024FCA">
              <w:rPr>
                <w:rFonts w:ascii="Bookman Old Style" w:hAnsi="Bookman Old Style"/>
                <w:lang w:eastAsia="ar-SA"/>
              </w:rPr>
              <w:t>er</w:t>
            </w:r>
            <w:r w:rsidRPr="00024FCA">
              <w:rPr>
                <w:rFonts w:ascii="Bookman Old Style" w:hAnsi="Bookman Old Style"/>
                <w:spacing w:val="-1"/>
                <w:lang w:eastAsia="ar-SA"/>
              </w:rPr>
              <w:t>o</w:t>
            </w:r>
            <w:r w:rsidRPr="00024FCA">
              <w:rPr>
                <w:rFonts w:ascii="Bookman Old Style" w:hAnsi="Bookman Old Style"/>
                <w:lang w:eastAsia="ar-SA"/>
              </w:rPr>
              <w:t>wan</w:t>
            </w:r>
            <w:r w:rsidRPr="00024FCA">
              <w:rPr>
                <w:rFonts w:ascii="Bookman Old Style" w:hAnsi="Bookman Old Style"/>
                <w:spacing w:val="2"/>
                <w:lang w:eastAsia="ar-SA"/>
              </w:rPr>
              <w:t>i</w:t>
            </w:r>
            <w:r w:rsidRPr="00024FCA">
              <w:rPr>
                <w:rFonts w:ascii="Bookman Old Style" w:hAnsi="Bookman Old Style"/>
                <w:lang w:eastAsia="ar-SA"/>
              </w:rPr>
              <w:t>e</w:t>
            </w:r>
            <w:r w:rsidRPr="00024FCA">
              <w:rPr>
                <w:rFonts w:ascii="Bookman Old Style" w:hAnsi="Bookman Old Style"/>
                <w:spacing w:val="-1"/>
                <w:lang w:eastAsia="ar-SA"/>
              </w:rPr>
              <w:t xml:space="preserve"> </w:t>
            </w:r>
            <w:r w:rsidRPr="00024FCA">
              <w:rPr>
                <w:rFonts w:ascii="Bookman Old Style" w:hAnsi="Bookman Old Style"/>
                <w:lang w:eastAsia="ar-SA"/>
              </w:rPr>
              <w:t>rę</w:t>
            </w:r>
            <w:r w:rsidRPr="00024FCA">
              <w:rPr>
                <w:rFonts w:ascii="Bookman Old Style" w:hAnsi="Bookman Old Style"/>
                <w:spacing w:val="-2"/>
                <w:lang w:eastAsia="ar-SA"/>
              </w:rPr>
              <w:t>c</w:t>
            </w:r>
            <w:r w:rsidRPr="00024FCA">
              <w:rPr>
                <w:rFonts w:ascii="Bookman Old Style" w:hAnsi="Bookman Old Style"/>
                <w:spacing w:val="-1"/>
                <w:lang w:eastAsia="ar-SA"/>
              </w:rPr>
              <w:t>zn</w:t>
            </w:r>
            <w:r w:rsidRPr="00024FCA">
              <w:rPr>
                <w:rFonts w:ascii="Bookman Old Style" w:hAnsi="Bookman Old Style"/>
                <w:lang w:eastAsia="ar-SA"/>
              </w:rPr>
              <w:t>e</w:t>
            </w:r>
            <w:r w:rsidRPr="00024FCA">
              <w:rPr>
                <w:rFonts w:ascii="Bookman Old Style" w:hAnsi="Bookman Old Style"/>
                <w:spacing w:val="-1"/>
                <w:lang w:eastAsia="ar-SA"/>
              </w:rPr>
              <w:t xml:space="preserve"> </w:t>
            </w:r>
            <w:r w:rsidRPr="00024FCA">
              <w:rPr>
                <w:rFonts w:ascii="Bookman Old Style" w:hAnsi="Bookman Old Style"/>
                <w:lang w:eastAsia="ar-SA"/>
              </w:rPr>
              <w:t>i s</w:t>
            </w:r>
            <w:r w:rsidRPr="00024FCA">
              <w:rPr>
                <w:rFonts w:ascii="Bookman Old Style" w:hAnsi="Bookman Old Style"/>
                <w:spacing w:val="1"/>
                <w:lang w:eastAsia="ar-SA"/>
              </w:rPr>
              <w:t>yg</w:t>
            </w:r>
            <w:r w:rsidRPr="00024FCA">
              <w:rPr>
                <w:rFonts w:ascii="Bookman Old Style" w:hAnsi="Bookman Old Style"/>
                <w:spacing w:val="-1"/>
                <w:lang w:eastAsia="ar-SA"/>
              </w:rPr>
              <w:t>n</w:t>
            </w:r>
            <w:r w:rsidRPr="00024FCA">
              <w:rPr>
                <w:rFonts w:ascii="Bookman Old Style" w:hAnsi="Bookman Old Style"/>
                <w:lang w:eastAsia="ar-SA"/>
              </w:rPr>
              <w:t>a</w:t>
            </w:r>
            <w:r w:rsidRPr="00024FCA">
              <w:rPr>
                <w:rFonts w:ascii="Bookman Old Style" w:hAnsi="Bookman Old Style"/>
                <w:spacing w:val="-3"/>
                <w:lang w:eastAsia="ar-SA"/>
              </w:rPr>
              <w:t>l</w:t>
            </w:r>
            <w:r w:rsidRPr="00024FCA">
              <w:rPr>
                <w:rFonts w:ascii="Bookman Old Style" w:hAnsi="Bookman Old Style"/>
                <w:spacing w:val="2"/>
                <w:lang w:eastAsia="ar-SA"/>
              </w:rPr>
              <w:t>i</w:t>
            </w:r>
            <w:r w:rsidRPr="00024FCA">
              <w:rPr>
                <w:rFonts w:ascii="Bookman Old Style" w:hAnsi="Bookman Old Style"/>
                <w:spacing w:val="-1"/>
                <w:lang w:eastAsia="ar-SA"/>
              </w:rPr>
              <w:t>z</w:t>
            </w:r>
            <w:r w:rsidRPr="00024FCA">
              <w:rPr>
                <w:rFonts w:ascii="Bookman Old Style" w:hAnsi="Bookman Old Style"/>
                <w:lang w:eastAsia="ar-SA"/>
              </w:rPr>
              <w:t>a</w:t>
            </w:r>
            <w:r w:rsidRPr="00024FCA">
              <w:rPr>
                <w:rFonts w:ascii="Bookman Old Style" w:hAnsi="Bookman Old Style"/>
                <w:spacing w:val="-2"/>
                <w:lang w:eastAsia="ar-SA"/>
              </w:rPr>
              <w:t>c</w:t>
            </w:r>
            <w:r w:rsidRPr="00024FCA">
              <w:rPr>
                <w:rFonts w:ascii="Bookman Old Style" w:hAnsi="Bookman Old Style"/>
                <w:lang w:eastAsia="ar-SA"/>
              </w:rPr>
              <w:t>ję</w:t>
            </w:r>
            <w:r w:rsidRPr="00024FCA">
              <w:rPr>
                <w:rFonts w:ascii="Bookman Old Style" w:hAnsi="Bookman Old Style"/>
                <w:spacing w:val="-1"/>
                <w:lang w:eastAsia="ar-SA"/>
              </w:rPr>
              <w:t xml:space="preserve"> </w:t>
            </w:r>
            <w:r w:rsidRPr="00024FCA">
              <w:rPr>
                <w:rFonts w:ascii="Bookman Old Style" w:hAnsi="Bookman Old Style"/>
                <w:lang w:eastAsia="ar-SA"/>
              </w:rPr>
              <w:t>w</w:t>
            </w:r>
            <w:r w:rsidRPr="00024FCA">
              <w:rPr>
                <w:rFonts w:ascii="Bookman Old Style" w:hAnsi="Bookman Old Style"/>
                <w:spacing w:val="-1"/>
                <w:lang w:eastAsia="ar-SA"/>
              </w:rPr>
              <w:t xml:space="preserve"> p</w:t>
            </w:r>
            <w:r w:rsidRPr="00024FCA">
              <w:rPr>
                <w:rFonts w:ascii="Bookman Old Style" w:hAnsi="Bookman Old Style"/>
                <w:lang w:eastAsia="ar-SA"/>
              </w:rPr>
              <w:t>r</w:t>
            </w:r>
            <w:r w:rsidRPr="00024FCA">
              <w:rPr>
                <w:rFonts w:ascii="Bookman Old Style" w:hAnsi="Bookman Old Style"/>
                <w:spacing w:val="-1"/>
                <w:lang w:eastAsia="ar-SA"/>
              </w:rPr>
              <w:t>z</w:t>
            </w:r>
            <w:r w:rsidRPr="00024FCA">
              <w:rPr>
                <w:rFonts w:ascii="Bookman Old Style" w:hAnsi="Bookman Old Style"/>
                <w:spacing w:val="1"/>
                <w:lang w:eastAsia="ar-SA"/>
              </w:rPr>
              <w:t>y</w:t>
            </w:r>
            <w:r w:rsidRPr="00024FCA">
              <w:rPr>
                <w:rFonts w:ascii="Bookman Old Style" w:hAnsi="Bookman Old Style"/>
                <w:spacing w:val="-1"/>
                <w:lang w:eastAsia="ar-SA"/>
              </w:rPr>
              <w:t>p</w:t>
            </w:r>
            <w:r w:rsidRPr="00024FCA">
              <w:rPr>
                <w:rFonts w:ascii="Bookman Old Style" w:hAnsi="Bookman Old Style"/>
                <w:lang w:eastAsia="ar-SA"/>
              </w:rPr>
              <w:t>a</w:t>
            </w:r>
            <w:r w:rsidRPr="00024FCA">
              <w:rPr>
                <w:rFonts w:ascii="Bookman Old Style" w:hAnsi="Bookman Old Style"/>
                <w:spacing w:val="-1"/>
                <w:lang w:eastAsia="ar-SA"/>
              </w:rPr>
              <w:t>d</w:t>
            </w:r>
            <w:r w:rsidRPr="00024FCA">
              <w:rPr>
                <w:rFonts w:ascii="Bookman Old Style" w:hAnsi="Bookman Old Style"/>
                <w:lang w:eastAsia="ar-SA"/>
              </w:rPr>
              <w:t>ku</w:t>
            </w:r>
            <w:r w:rsidRPr="00024FCA">
              <w:rPr>
                <w:rFonts w:ascii="Bookman Old Style" w:hAnsi="Bookman Old Style"/>
                <w:spacing w:val="-2"/>
                <w:lang w:eastAsia="ar-SA"/>
              </w:rPr>
              <w:t xml:space="preserve"> </w:t>
            </w:r>
            <w:r w:rsidRPr="00024FCA">
              <w:rPr>
                <w:rFonts w:ascii="Bookman Old Style" w:hAnsi="Bookman Old Style"/>
                <w:spacing w:val="-1"/>
                <w:lang w:eastAsia="ar-SA"/>
              </w:rPr>
              <w:t>po</w:t>
            </w:r>
            <w:r w:rsidRPr="00024FCA">
              <w:rPr>
                <w:rFonts w:ascii="Bookman Old Style" w:hAnsi="Bookman Old Style"/>
                <w:lang w:eastAsia="ar-SA"/>
              </w:rPr>
              <w:t>ws</w:t>
            </w:r>
            <w:r w:rsidRPr="00024FCA">
              <w:rPr>
                <w:rFonts w:ascii="Bookman Old Style" w:hAnsi="Bookman Old Style"/>
                <w:spacing w:val="-1"/>
                <w:lang w:eastAsia="ar-SA"/>
              </w:rPr>
              <w:t>t</w:t>
            </w:r>
            <w:r w:rsidRPr="00024FCA">
              <w:rPr>
                <w:rFonts w:ascii="Bookman Old Style" w:hAnsi="Bookman Old Style"/>
                <w:lang w:eastAsia="ar-SA"/>
              </w:rPr>
              <w:t>a</w:t>
            </w:r>
            <w:r w:rsidRPr="00024FCA">
              <w:rPr>
                <w:rFonts w:ascii="Bookman Old Style" w:hAnsi="Bookman Old Style"/>
                <w:spacing w:val="-1"/>
                <w:lang w:eastAsia="ar-SA"/>
              </w:rPr>
              <w:t>n</w:t>
            </w:r>
            <w:r w:rsidRPr="00024FCA">
              <w:rPr>
                <w:rFonts w:ascii="Bookman Old Style" w:hAnsi="Bookman Old Style"/>
                <w:spacing w:val="2"/>
                <w:lang w:eastAsia="ar-SA"/>
              </w:rPr>
              <w:t>i</w:t>
            </w:r>
            <w:r w:rsidRPr="00024FCA">
              <w:rPr>
                <w:rFonts w:ascii="Bookman Old Style" w:hAnsi="Bookman Old Style"/>
                <w:lang w:eastAsia="ar-SA"/>
              </w:rPr>
              <w:t>a</w:t>
            </w:r>
            <w:r w:rsidRPr="00024FCA">
              <w:rPr>
                <w:rFonts w:ascii="Bookman Old Style" w:hAnsi="Bookman Old Style"/>
                <w:spacing w:val="-2"/>
                <w:lang w:eastAsia="ar-SA"/>
              </w:rPr>
              <w:t xml:space="preserve"> </w:t>
            </w:r>
            <w:r w:rsidRPr="00024FCA">
              <w:rPr>
                <w:rFonts w:ascii="Bookman Old Style" w:hAnsi="Bookman Old Style"/>
                <w:lang w:eastAsia="ar-SA"/>
              </w:rPr>
              <w:t>awar</w:t>
            </w:r>
            <w:r w:rsidRPr="00024FCA">
              <w:rPr>
                <w:rFonts w:ascii="Bookman Old Style" w:hAnsi="Bookman Old Style"/>
                <w:spacing w:val="2"/>
                <w:lang w:eastAsia="ar-SA"/>
              </w:rPr>
              <w:t>ii</w:t>
            </w:r>
            <w:r w:rsidRPr="00024FCA">
              <w:rPr>
                <w:rFonts w:ascii="Bookman Old Style" w:hAnsi="Bookman Old Style"/>
                <w:lang w:eastAsia="ar-SA"/>
              </w:rPr>
              <w:t>.</w:t>
            </w:r>
          </w:p>
          <w:p w:rsidR="007936C8" w:rsidRPr="00024FCA" w:rsidRDefault="007936C8" w:rsidP="002A2EBF">
            <w:pPr>
              <w:tabs>
                <w:tab w:val="left" w:pos="6571"/>
                <w:tab w:val="left" w:pos="8577"/>
                <w:tab w:val="left" w:pos="14745"/>
              </w:tabs>
              <w:suppressAutoHyphens/>
              <w:snapToGrid w:val="0"/>
              <w:spacing w:line="240" w:lineRule="atLeast"/>
              <w:rPr>
                <w:rFonts w:ascii="Bookman Old Style" w:hAnsi="Bookman Old Style"/>
                <w:lang w:eastAsia="ar-SA"/>
              </w:rPr>
            </w:pPr>
            <w:r w:rsidRPr="00024FCA">
              <w:rPr>
                <w:rFonts w:ascii="Bookman Old Style" w:hAnsi="Bookman Old Style"/>
                <w:lang w:eastAsia="ar-SA"/>
              </w:rPr>
              <w:t>Wyd. min. 2400 dm</w:t>
            </w:r>
            <w:r w:rsidRPr="00024FCA">
              <w:rPr>
                <w:rFonts w:ascii="Bookman Old Style" w:hAnsi="Bookman Old Style"/>
                <w:vertAlign w:val="superscript"/>
                <w:lang w:eastAsia="ar-SA"/>
              </w:rPr>
              <w:t>3</w:t>
            </w:r>
            <w:r w:rsidRPr="00024FCA">
              <w:rPr>
                <w:rFonts w:ascii="Bookman Old Style" w:hAnsi="Bookman Old Style"/>
                <w:lang w:eastAsia="ar-SA"/>
              </w:rPr>
              <w:t>/min przy  ciśnieniu 0,8 MPa i głębokości ssania 1,5 m. i 250 dm</w:t>
            </w:r>
            <w:r w:rsidRPr="00024FCA">
              <w:rPr>
                <w:rFonts w:ascii="Bookman Old Style" w:hAnsi="Bookman Old Style"/>
                <w:vertAlign w:val="superscript"/>
                <w:lang w:eastAsia="ar-SA"/>
              </w:rPr>
              <w:t>3</w:t>
            </w:r>
            <w:r w:rsidRPr="00024FCA">
              <w:rPr>
                <w:rFonts w:ascii="Bookman Old Style" w:hAnsi="Bookman Old Style"/>
                <w:lang w:eastAsia="ar-SA"/>
              </w:rPr>
              <w:t>/min przy ciśnieniu 4,0 MPa</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left" w:pos="6571"/>
                <w:tab w:val="left" w:pos="8577"/>
                <w:tab w:val="left" w:pos="14745"/>
              </w:tabs>
              <w:suppressAutoHyphens/>
              <w:spacing w:line="240" w:lineRule="atLeast"/>
              <w:jc w:val="center"/>
              <w:rPr>
                <w:rFonts w:ascii="Bookman Old Style" w:hAnsi="Bookman Old Style"/>
                <w:lang w:eastAsia="ar-SA"/>
              </w:rPr>
            </w:pPr>
            <w:r w:rsidRPr="00024FCA">
              <w:rPr>
                <w:sz w:val="18"/>
                <w:szCs w:val="18"/>
                <w:lang w:eastAsia="ar-SA"/>
              </w:rPr>
              <w:lastRenderedPageBreak/>
              <w:t>TAK/NIE</w:t>
            </w: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rPr>
                <w:rFonts w:ascii="Bookman Old Style" w:hAnsi="Bookman Old Style"/>
                <w:lang w:eastAsia="ar-SA"/>
              </w:rPr>
            </w:pPr>
            <w:r w:rsidRPr="00024FCA">
              <w:rPr>
                <w:rFonts w:ascii="Bookman Old Style" w:hAnsi="Bookman Old Style"/>
                <w:lang w:eastAsia="ar-SA"/>
              </w:rPr>
              <w:t>Podać typ i parametry autopompy:</w:t>
            </w:r>
          </w:p>
          <w:p w:rsidR="007936C8" w:rsidRPr="00024FCA" w:rsidRDefault="007936C8" w:rsidP="002A2EBF">
            <w:pPr>
              <w:tabs>
                <w:tab w:val="left" w:pos="48"/>
                <w:tab w:val="left" w:pos="931"/>
                <w:tab w:val="left" w:pos="6571"/>
                <w:tab w:val="left" w:pos="8577"/>
                <w:tab w:val="left" w:pos="14745"/>
              </w:tabs>
              <w:suppressAutoHyphens/>
              <w:snapToGrid w:val="0"/>
              <w:spacing w:line="240" w:lineRule="atLeast"/>
              <w:rPr>
                <w:rFonts w:ascii="Bookman Old Style" w:hAnsi="Bookman Old Style"/>
                <w:lang w:eastAsia="ar-SA"/>
              </w:rPr>
            </w:pPr>
            <w:r w:rsidRPr="00024FCA">
              <w:rPr>
                <w:rFonts w:ascii="Bookman Old Style" w:hAnsi="Bookman Old Style"/>
                <w:lang w:eastAsia="ar-SA"/>
              </w:rPr>
              <w:t>………………………………….</w:t>
            </w: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lastRenderedPageBreak/>
              <w:t>2.16.</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left" w:pos="6571"/>
                <w:tab w:val="left" w:pos="8577"/>
                <w:tab w:val="left" w:pos="14745"/>
              </w:tabs>
              <w:suppressAutoHyphens/>
              <w:snapToGrid w:val="0"/>
              <w:spacing w:line="240" w:lineRule="atLeast"/>
              <w:ind w:left="161" w:hanging="161"/>
              <w:jc w:val="both"/>
              <w:rPr>
                <w:rFonts w:ascii="Bookman Old Style" w:hAnsi="Bookman Old Style"/>
                <w:lang w:eastAsia="ar-SA"/>
              </w:rPr>
            </w:pPr>
            <w:r w:rsidRPr="00024FCA">
              <w:rPr>
                <w:rFonts w:ascii="Bookman Old Style" w:hAnsi="Bookman Old Style"/>
                <w:lang w:eastAsia="ar-SA"/>
              </w:rPr>
              <w:t>Działko wodno-pianowe DWP z nakładką do piany ciężkiej</w:t>
            </w:r>
            <w:r w:rsidRPr="00024FCA">
              <w:rPr>
                <w:rFonts w:ascii="Bookman Old Style" w:hAnsi="Bookman Old Style"/>
                <w:color w:val="FF0000"/>
                <w:lang w:eastAsia="ar-SA"/>
              </w:rPr>
              <w:t xml:space="preserve"> </w:t>
            </w:r>
            <w:r w:rsidRPr="00024FCA">
              <w:rPr>
                <w:rFonts w:ascii="Bookman Old Style" w:hAnsi="Bookman Old Style"/>
                <w:lang w:eastAsia="ar-SA"/>
              </w:rPr>
              <w:t>o regulowanej wydajności umieszczone na dachu pojazdu, zawór odcinający zamontowany w przedziale autopompy chroniony przed zamarzaniem z możliwością sterowania przy działku. Regulowana</w:t>
            </w:r>
          </w:p>
          <w:p w:rsidR="007936C8" w:rsidRPr="00024FCA" w:rsidRDefault="007936C8" w:rsidP="002A2EBF">
            <w:pPr>
              <w:tabs>
                <w:tab w:val="left" w:pos="6571"/>
                <w:tab w:val="left" w:pos="8577"/>
                <w:tab w:val="left" w:pos="14745"/>
              </w:tabs>
              <w:suppressAutoHyphens/>
              <w:snapToGrid w:val="0"/>
              <w:spacing w:line="240" w:lineRule="atLeast"/>
              <w:ind w:left="161" w:hanging="161"/>
              <w:jc w:val="both"/>
              <w:rPr>
                <w:rFonts w:ascii="Bookman Old Style" w:hAnsi="Bookman Old Style"/>
                <w:lang w:eastAsia="ar-SA"/>
              </w:rPr>
            </w:pPr>
            <w:r w:rsidRPr="00024FCA">
              <w:rPr>
                <w:rFonts w:ascii="Bookman Old Style" w:hAnsi="Bookman Old Style"/>
                <w:lang w:eastAsia="ar-SA"/>
              </w:rPr>
              <w:t>Wydajność działka: do 1600 dm</w:t>
            </w:r>
            <w:r w:rsidRPr="00024FCA">
              <w:rPr>
                <w:rFonts w:ascii="Bookman Old Style" w:hAnsi="Bookman Old Style"/>
                <w:vertAlign w:val="superscript"/>
                <w:lang w:eastAsia="ar-SA"/>
              </w:rPr>
              <w:t>3</w:t>
            </w:r>
            <w:r w:rsidRPr="00024FCA">
              <w:rPr>
                <w:rFonts w:ascii="Bookman Old Style" w:hAnsi="Bookman Old Style"/>
                <w:lang w:eastAsia="ar-SA"/>
              </w:rPr>
              <w:t>/ min.</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left" w:pos="6571"/>
                <w:tab w:val="left" w:pos="8577"/>
                <w:tab w:val="left" w:pos="14745"/>
              </w:tabs>
              <w:suppressAutoHyphens/>
              <w:snapToGrid w:val="0"/>
              <w:spacing w:line="240" w:lineRule="atLeast"/>
              <w:ind w:left="161" w:hanging="161"/>
              <w:jc w:val="center"/>
              <w:rPr>
                <w:rFonts w:ascii="Bookman Old Style" w:hAnsi="Bookman Old Style"/>
                <w:lang w:eastAsia="ar-SA"/>
              </w:rPr>
            </w:pPr>
            <w:r w:rsidRPr="00024FCA">
              <w:rPr>
                <w:sz w:val="18"/>
                <w:szCs w:val="18"/>
                <w:lang w:eastAsia="ar-SA"/>
              </w:rPr>
              <w:t>TAK/NIE</w:t>
            </w: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rPr>
                <w:rFonts w:ascii="Bookman Old Style" w:hAnsi="Bookman Old Style"/>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2.17.</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center" w:pos="441"/>
                <w:tab w:val="left" w:pos="868"/>
                <w:tab w:val="left" w:pos="6479"/>
                <w:tab w:val="left" w:pos="8504"/>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Układ wodno-pianowy zabudowany w taki sposób aby parametry autopompy przy zasilaniu ze zbiornika samochodu były nie mniejsze niż przy  zasilaniu ze zbiornika zewnętrznego dla głębokości ssania 1,5m.</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p>
          <w:p w:rsidR="007936C8" w:rsidRPr="00024FCA" w:rsidRDefault="007936C8" w:rsidP="002A2EBF">
            <w:pPr>
              <w:tabs>
                <w:tab w:val="left" w:pos="48"/>
                <w:tab w:val="left" w:pos="931"/>
                <w:tab w:val="left" w:pos="6571"/>
                <w:tab w:val="left" w:pos="8577"/>
                <w:tab w:val="left" w:pos="14745"/>
              </w:tabs>
              <w:suppressAutoHyphens/>
              <w:spacing w:line="240" w:lineRule="atLeast"/>
              <w:jc w:val="center"/>
              <w:rPr>
                <w:rFonts w:ascii="Bookman Old Style" w:hAnsi="Bookman Old Style"/>
                <w:lang w:eastAsia="ar-SA"/>
              </w:rPr>
            </w:pPr>
            <w:r w:rsidRPr="00024FCA">
              <w:rPr>
                <w:sz w:val="18"/>
                <w:szCs w:val="18"/>
                <w:lang w:eastAsia="ar-SA"/>
              </w:rPr>
              <w:t>TAK/NIE</w:t>
            </w:r>
          </w:p>
          <w:p w:rsidR="007936C8" w:rsidRPr="00024FCA" w:rsidRDefault="007936C8" w:rsidP="002A2EBF">
            <w:pPr>
              <w:tabs>
                <w:tab w:val="left" w:pos="48"/>
                <w:tab w:val="left" w:pos="931"/>
                <w:tab w:val="left" w:pos="6571"/>
                <w:tab w:val="left" w:pos="8577"/>
                <w:tab w:val="left" w:pos="14745"/>
              </w:tabs>
              <w:suppressAutoHyphens/>
              <w:spacing w:line="240" w:lineRule="atLeast"/>
              <w:jc w:val="center"/>
              <w:rPr>
                <w:rFonts w:ascii="Bookman Old Style" w:hAnsi="Bookman Old Style"/>
                <w:lang w:eastAsia="ar-SA"/>
              </w:rPr>
            </w:pPr>
          </w:p>
          <w:p w:rsidR="007936C8" w:rsidRPr="00024FCA" w:rsidRDefault="007936C8" w:rsidP="002A2EBF">
            <w:pPr>
              <w:tabs>
                <w:tab w:val="left" w:pos="48"/>
                <w:tab w:val="left" w:pos="931"/>
                <w:tab w:val="left" w:pos="6571"/>
                <w:tab w:val="left" w:pos="8577"/>
                <w:tab w:val="left" w:pos="14745"/>
              </w:tabs>
              <w:suppressAutoHyphens/>
              <w:spacing w:line="240" w:lineRule="atLeast"/>
              <w:jc w:val="center"/>
              <w:rPr>
                <w:rFonts w:ascii="Bookman Old Style" w:hAnsi="Bookman Old Style"/>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rPr>
                <w:rFonts w:ascii="Bookman Old Style" w:hAnsi="Bookman Old Style"/>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2.18.</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decimal" w:pos="633"/>
                <w:tab w:val="left" w:pos="868"/>
                <w:tab w:val="left" w:pos="6479"/>
                <w:tab w:val="left" w:pos="8504"/>
              </w:tabs>
              <w:suppressAutoHyphens/>
              <w:snapToGrid w:val="0"/>
              <w:spacing w:line="240" w:lineRule="atLeast"/>
              <w:jc w:val="both"/>
              <w:rPr>
                <w:rFonts w:ascii="Bookman Old Style" w:hAnsi="Bookman Old Style"/>
                <w:color w:val="FF0000"/>
                <w:lang w:eastAsia="ar-SA"/>
              </w:rPr>
            </w:pPr>
            <w:r w:rsidRPr="00024FCA">
              <w:rPr>
                <w:rFonts w:ascii="Bookman Old Style" w:hAnsi="Bookman Old Style"/>
                <w:lang w:eastAsia="ar-SA"/>
              </w:rPr>
              <w:t>Samochód musi być wyposażony w urządzenie szybkiego natarcia z 1 linią szybkiego natarcia o długości węża minimum 60 m na zwijadle, zakończoną prądownicą wodno – pianową typu TurboJet (wraz z nakładką pianową) o regulowanej wydajności od 75 do 250 dm</w:t>
            </w:r>
            <w:r w:rsidRPr="00024FCA">
              <w:rPr>
                <w:rFonts w:ascii="Bookman Old Style" w:hAnsi="Bookman Old Style"/>
                <w:vertAlign w:val="superscript"/>
                <w:lang w:eastAsia="ar-SA"/>
              </w:rPr>
              <w:t>3</w:t>
            </w:r>
            <w:r w:rsidRPr="00024FCA">
              <w:rPr>
                <w:rFonts w:ascii="Bookman Old Style" w:hAnsi="Bookman Old Style"/>
                <w:lang w:eastAsia="ar-SA"/>
              </w:rPr>
              <w:t xml:space="preserve">/min, z </w:t>
            </w:r>
            <w:r w:rsidRPr="00024FCA">
              <w:rPr>
                <w:rFonts w:ascii="Bookman Old Style" w:hAnsi="Bookman Old Style"/>
                <w:spacing w:val="-1"/>
                <w:lang w:eastAsia="ar-SA"/>
              </w:rPr>
              <w:t xml:space="preserve">prądem zwartym i rozproszonym. Linia szybkiego natarcia powinna mieć możliwość podawania roztworu środka pianotwórczego przy </w:t>
            </w:r>
            <w:r w:rsidRPr="00024FCA">
              <w:rPr>
                <w:rFonts w:ascii="Bookman Old Style" w:hAnsi="Bookman Old Style"/>
                <w:lang w:eastAsia="ar-SA"/>
              </w:rPr>
              <w:t>jednoczesnym podawaniu wody z nasad tłocznych autopompy.</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jc w:val="center"/>
              <w:rPr>
                <w:rFonts w:ascii="Bookman Old Style" w:hAnsi="Bookman Old Style"/>
                <w:lang w:eastAsia="ar-SA"/>
              </w:rPr>
            </w:pPr>
            <w:r w:rsidRPr="00024FCA">
              <w:rPr>
                <w:sz w:val="18"/>
                <w:szCs w:val="18"/>
                <w:lang w:eastAsia="ar-SA"/>
              </w:rPr>
              <w:t>TAK/NIE</w:t>
            </w: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rPr>
                <w:rFonts w:ascii="Bookman Old Style" w:hAnsi="Bookman Old Style"/>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2.19.</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decimal" w:pos="633"/>
                <w:tab w:val="left" w:pos="868"/>
                <w:tab w:val="left" w:pos="6479"/>
                <w:tab w:val="left" w:pos="8504"/>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 xml:space="preserve">Linia szybkiego natarcia musi umożliwiać podawanie wody lub piany bez względu na stopień rozwinięcia węża. Zwijadło wyposażone w regulowany hamulec bębna oraz napęd mechaniczny i elektryczny. </w:t>
            </w:r>
          </w:p>
          <w:p w:rsidR="007936C8" w:rsidRPr="00024FCA" w:rsidRDefault="007936C8" w:rsidP="002A2EBF">
            <w:pPr>
              <w:tabs>
                <w:tab w:val="decimal" w:pos="633"/>
                <w:tab w:val="left" w:pos="868"/>
                <w:tab w:val="left" w:pos="6479"/>
                <w:tab w:val="left" w:pos="8504"/>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Zwijadło wyposażone w rolki prowadzące ułatwiające rozwijanie i zwijanie linii.</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sz w:val="18"/>
                <w:szCs w:val="18"/>
                <w:lang w:eastAsia="ar-SA"/>
              </w:rPr>
              <w:t>TAK/NIE</w:t>
            </w: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decimal" w:pos="633"/>
                <w:tab w:val="left" w:pos="868"/>
                <w:tab w:val="left" w:pos="6479"/>
                <w:tab w:val="left" w:pos="8504"/>
              </w:tabs>
              <w:suppressAutoHyphens/>
              <w:snapToGrid w:val="0"/>
              <w:spacing w:line="240" w:lineRule="atLeast"/>
              <w:rPr>
                <w:rFonts w:ascii="Bookman Old Style" w:hAnsi="Bookman Old Style"/>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2.20.</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decimal" w:pos="633"/>
                <w:tab w:val="left" w:pos="868"/>
                <w:tab w:val="left" w:pos="6479"/>
                <w:tab w:val="left" w:pos="8504"/>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Autopompa musi umożliwiać podanie wody i wodnego</w:t>
            </w:r>
          </w:p>
          <w:p w:rsidR="007936C8" w:rsidRPr="00024FCA" w:rsidRDefault="007936C8" w:rsidP="002A2EBF">
            <w:pPr>
              <w:tabs>
                <w:tab w:val="left" w:pos="48"/>
                <w:tab w:val="left" w:pos="868"/>
                <w:tab w:val="left" w:pos="6479"/>
                <w:tab w:val="left" w:pos="8504"/>
              </w:tabs>
              <w:suppressAutoHyphens/>
              <w:spacing w:line="240" w:lineRule="atLeast"/>
              <w:jc w:val="both"/>
              <w:rPr>
                <w:rFonts w:ascii="Bookman Old Style" w:hAnsi="Bookman Old Style"/>
                <w:lang w:eastAsia="ar-SA"/>
              </w:rPr>
            </w:pPr>
            <w:r w:rsidRPr="00024FCA">
              <w:rPr>
                <w:rFonts w:ascii="Bookman Old Style" w:hAnsi="Bookman Old Style"/>
                <w:lang w:eastAsia="ar-SA"/>
              </w:rPr>
              <w:t>roztworu środka pianotwórczego do:</w:t>
            </w:r>
          </w:p>
          <w:p w:rsidR="007936C8" w:rsidRPr="00024FCA" w:rsidRDefault="007936C8" w:rsidP="002A2EBF">
            <w:pPr>
              <w:tabs>
                <w:tab w:val="left" w:pos="161"/>
                <w:tab w:val="left" w:pos="6479"/>
                <w:tab w:val="left" w:pos="8504"/>
              </w:tabs>
              <w:suppressAutoHyphens/>
              <w:spacing w:line="240" w:lineRule="atLeast"/>
              <w:ind w:left="161" w:hanging="161"/>
              <w:jc w:val="both"/>
              <w:rPr>
                <w:rFonts w:ascii="Bookman Old Style" w:hAnsi="Bookman Old Style"/>
                <w:lang w:eastAsia="ar-SA"/>
              </w:rPr>
            </w:pPr>
            <w:r w:rsidRPr="00024FCA">
              <w:rPr>
                <w:rFonts w:ascii="Bookman Old Style" w:hAnsi="Bookman Old Style"/>
                <w:lang w:eastAsia="ar-SA"/>
              </w:rPr>
              <w:t>- czterech nasad tłocznych 75 na bokach tyłu pojazdu, po dwie z każdej strony,</w:t>
            </w:r>
          </w:p>
          <w:p w:rsidR="007936C8" w:rsidRPr="00024FCA" w:rsidRDefault="007936C8" w:rsidP="002A2EBF">
            <w:pPr>
              <w:tabs>
                <w:tab w:val="left" w:pos="161"/>
                <w:tab w:val="left" w:pos="6479"/>
                <w:tab w:val="left" w:pos="8504"/>
              </w:tabs>
              <w:suppressAutoHyphens/>
              <w:spacing w:line="240" w:lineRule="atLeast"/>
              <w:ind w:left="161" w:hanging="161"/>
              <w:jc w:val="both"/>
              <w:rPr>
                <w:rFonts w:ascii="Bookman Old Style" w:hAnsi="Bookman Old Style"/>
                <w:lang w:eastAsia="ar-SA"/>
              </w:rPr>
            </w:pPr>
            <w:r w:rsidRPr="00024FCA">
              <w:rPr>
                <w:rFonts w:ascii="Bookman Old Style" w:hAnsi="Bookman Old Style"/>
                <w:lang w:eastAsia="ar-SA"/>
              </w:rPr>
              <w:t>- linii szybkiego natarcia,</w:t>
            </w:r>
          </w:p>
          <w:p w:rsidR="007936C8" w:rsidRPr="00024FCA" w:rsidRDefault="007936C8" w:rsidP="002A2EBF">
            <w:pPr>
              <w:tabs>
                <w:tab w:val="left" w:pos="161"/>
                <w:tab w:val="left" w:pos="6479"/>
                <w:tab w:val="left" w:pos="8504"/>
              </w:tabs>
              <w:suppressAutoHyphens/>
              <w:spacing w:line="240" w:lineRule="atLeast"/>
              <w:ind w:left="161" w:hanging="161"/>
              <w:jc w:val="both"/>
              <w:rPr>
                <w:rFonts w:ascii="Bookman Old Style" w:hAnsi="Bookman Old Style"/>
                <w:lang w:eastAsia="ar-SA"/>
              </w:rPr>
            </w:pPr>
            <w:r w:rsidRPr="00024FCA">
              <w:rPr>
                <w:rFonts w:ascii="Bookman Old Style" w:hAnsi="Bookman Old Style"/>
                <w:lang w:eastAsia="ar-SA"/>
              </w:rPr>
              <w:t>- działka wodno–pianowego,</w:t>
            </w:r>
          </w:p>
          <w:p w:rsidR="007936C8" w:rsidRPr="00024FCA" w:rsidRDefault="007936C8" w:rsidP="002A2EBF">
            <w:pPr>
              <w:tabs>
                <w:tab w:val="left" w:pos="161"/>
                <w:tab w:val="left" w:pos="6479"/>
                <w:tab w:val="left" w:pos="8504"/>
              </w:tabs>
              <w:suppressAutoHyphens/>
              <w:spacing w:line="240" w:lineRule="atLeast"/>
              <w:ind w:left="161" w:hanging="161"/>
              <w:jc w:val="both"/>
              <w:rPr>
                <w:rFonts w:ascii="Bookman Old Style" w:hAnsi="Bookman Old Style"/>
                <w:lang w:eastAsia="ar-SA"/>
              </w:rPr>
            </w:pPr>
            <w:r w:rsidRPr="00024FCA">
              <w:rPr>
                <w:rFonts w:ascii="Bookman Old Style" w:hAnsi="Bookman Old Style"/>
                <w:lang w:eastAsia="ar-SA"/>
              </w:rPr>
              <w:t>- instalacji zraszaczowej.</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sz w:val="18"/>
                <w:szCs w:val="18"/>
                <w:lang w:eastAsia="ar-SA"/>
              </w:rPr>
              <w:t>TAK/NIE</w:t>
            </w: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decimal" w:pos="633"/>
                <w:tab w:val="left" w:pos="868"/>
                <w:tab w:val="left" w:pos="6479"/>
                <w:tab w:val="left" w:pos="8504"/>
              </w:tabs>
              <w:suppressAutoHyphens/>
              <w:snapToGrid w:val="0"/>
              <w:spacing w:line="240" w:lineRule="atLeast"/>
              <w:rPr>
                <w:rFonts w:ascii="Bookman Old Style" w:hAnsi="Bookman Old Style"/>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rPr>
                <w:rFonts w:ascii="Bookman Old Style" w:hAnsi="Bookman Old Style"/>
                <w:lang w:eastAsia="ar-SA"/>
              </w:rPr>
            </w:pPr>
            <w:r w:rsidRPr="00024FCA">
              <w:rPr>
                <w:rFonts w:ascii="Bookman Old Style" w:hAnsi="Bookman Old Style"/>
                <w:lang w:eastAsia="ar-SA"/>
              </w:rPr>
              <w:t>2.21.</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decimal" w:pos="633"/>
                <w:tab w:val="left" w:pos="868"/>
                <w:tab w:val="left" w:pos="6479"/>
                <w:tab w:val="left" w:pos="8504"/>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Autopompa musi umożliwiać podanie wody do zbiornika samochodu.</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sz w:val="18"/>
                <w:szCs w:val="18"/>
                <w:lang w:eastAsia="ar-SA"/>
              </w:rPr>
              <w:t>TAK/NIE</w:t>
            </w: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decimal" w:pos="633"/>
                <w:tab w:val="left" w:pos="868"/>
                <w:tab w:val="left" w:pos="6479"/>
                <w:tab w:val="left" w:pos="8504"/>
              </w:tabs>
              <w:suppressAutoHyphens/>
              <w:snapToGrid w:val="0"/>
              <w:spacing w:line="240" w:lineRule="atLeast"/>
              <w:rPr>
                <w:rFonts w:ascii="Bookman Old Style" w:hAnsi="Bookman Old Style"/>
                <w:lang w:eastAsia="ar-SA"/>
              </w:rPr>
            </w:pPr>
          </w:p>
          <w:p w:rsidR="007936C8" w:rsidRPr="00024FCA" w:rsidRDefault="007936C8" w:rsidP="002A2EBF">
            <w:pPr>
              <w:tabs>
                <w:tab w:val="decimal" w:pos="633"/>
                <w:tab w:val="left" w:pos="868"/>
                <w:tab w:val="left" w:pos="6479"/>
                <w:tab w:val="left" w:pos="8504"/>
              </w:tabs>
              <w:suppressAutoHyphens/>
              <w:spacing w:line="240" w:lineRule="atLeast"/>
              <w:rPr>
                <w:rFonts w:ascii="Bookman Old Style" w:hAnsi="Bookman Old Style"/>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2.22.</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decimal" w:pos="657"/>
                <w:tab w:val="left" w:pos="902"/>
                <w:tab w:val="left" w:pos="6542"/>
                <w:tab w:val="left" w:pos="8548"/>
                <w:tab w:val="left" w:pos="14720"/>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ab/>
              <w:t>Autopompa musi być wyposażona w urządzenie</w:t>
            </w:r>
          </w:p>
          <w:p w:rsidR="007936C8" w:rsidRPr="00024FCA" w:rsidRDefault="007936C8" w:rsidP="002A2EBF">
            <w:pPr>
              <w:tabs>
                <w:tab w:val="left" w:pos="48"/>
                <w:tab w:val="left" w:pos="902"/>
                <w:tab w:val="left" w:pos="6542"/>
                <w:tab w:val="left" w:pos="8548"/>
                <w:tab w:val="left" w:pos="14720"/>
              </w:tabs>
              <w:suppressAutoHyphens/>
              <w:spacing w:line="240" w:lineRule="atLeast"/>
              <w:jc w:val="both"/>
              <w:rPr>
                <w:rFonts w:ascii="Bookman Old Style" w:hAnsi="Bookman Old Style"/>
                <w:lang w:eastAsia="ar-SA"/>
              </w:rPr>
            </w:pPr>
            <w:r w:rsidRPr="00024FCA">
              <w:rPr>
                <w:rFonts w:ascii="Bookman Old Style" w:hAnsi="Bookman Old Style"/>
                <w:lang w:eastAsia="ar-SA"/>
              </w:rPr>
              <w:t>odpowietrzające umożliwiające zassanie wody:</w:t>
            </w:r>
          </w:p>
          <w:p w:rsidR="007936C8" w:rsidRPr="00024FCA" w:rsidRDefault="007936C8" w:rsidP="002A2EBF">
            <w:pPr>
              <w:tabs>
                <w:tab w:val="left" w:pos="48"/>
                <w:tab w:val="left" w:pos="902"/>
                <w:tab w:val="left" w:pos="6542"/>
                <w:tab w:val="left" w:pos="8548"/>
                <w:tab w:val="left" w:pos="14720"/>
              </w:tabs>
              <w:suppressAutoHyphens/>
              <w:spacing w:line="240" w:lineRule="atLeast"/>
              <w:jc w:val="both"/>
              <w:rPr>
                <w:rFonts w:ascii="Bookman Old Style" w:hAnsi="Bookman Old Style"/>
                <w:lang w:eastAsia="ar-SA"/>
              </w:rPr>
            </w:pPr>
            <w:r w:rsidRPr="00024FCA">
              <w:rPr>
                <w:rFonts w:ascii="Bookman Old Style" w:hAnsi="Bookman Old Style"/>
                <w:lang w:eastAsia="ar-SA"/>
              </w:rPr>
              <w:t>- z głębokości 1,5 m  w czasie do 30 sek.,</w:t>
            </w:r>
          </w:p>
          <w:p w:rsidR="007936C8" w:rsidRPr="00024FCA" w:rsidRDefault="007936C8" w:rsidP="002A2EBF">
            <w:pPr>
              <w:tabs>
                <w:tab w:val="left" w:pos="48"/>
                <w:tab w:val="left" w:pos="902"/>
                <w:tab w:val="left" w:pos="6542"/>
                <w:tab w:val="left" w:pos="8548"/>
                <w:tab w:val="left" w:pos="14720"/>
              </w:tabs>
              <w:suppressAutoHyphens/>
              <w:spacing w:line="240" w:lineRule="atLeast"/>
              <w:jc w:val="both"/>
              <w:rPr>
                <w:rFonts w:ascii="Bookman Old Style" w:hAnsi="Bookman Old Style"/>
                <w:lang w:eastAsia="ar-SA"/>
              </w:rPr>
            </w:pPr>
            <w:r w:rsidRPr="00024FCA">
              <w:rPr>
                <w:rFonts w:ascii="Bookman Old Style" w:hAnsi="Bookman Old Style"/>
                <w:lang w:eastAsia="ar-SA"/>
              </w:rPr>
              <w:t>- z głębokości 7,5 m  w czasie do 60 sek.</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sz w:val="18"/>
                <w:szCs w:val="18"/>
                <w:lang w:eastAsia="ar-SA"/>
              </w:rPr>
              <w:t>TAK/NIE</w:t>
            </w: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decimal" w:pos="633"/>
                <w:tab w:val="left" w:pos="868"/>
                <w:tab w:val="left" w:pos="6479"/>
                <w:tab w:val="left" w:pos="8504"/>
              </w:tabs>
              <w:suppressAutoHyphens/>
              <w:snapToGrid w:val="0"/>
              <w:spacing w:line="240" w:lineRule="atLeast"/>
              <w:rPr>
                <w:rFonts w:ascii="Bookman Old Style" w:hAnsi="Bookman Old Style"/>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2.23.</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decimal" w:pos="657"/>
                <w:tab w:val="left" w:pos="902"/>
                <w:tab w:val="left" w:pos="6542"/>
                <w:tab w:val="left" w:pos="8548"/>
                <w:tab w:val="left" w:pos="14720"/>
              </w:tabs>
              <w:suppressAutoHyphens/>
              <w:snapToGrid w:val="0"/>
              <w:spacing w:line="240" w:lineRule="atLeast"/>
              <w:jc w:val="both"/>
              <w:rPr>
                <w:rFonts w:ascii="Bookman Old Style" w:hAnsi="Bookman Old Style"/>
                <w:b/>
                <w:lang w:eastAsia="ar-SA"/>
              </w:rPr>
            </w:pPr>
            <w:r w:rsidRPr="00024FCA">
              <w:rPr>
                <w:rFonts w:ascii="Bookman Old Style" w:hAnsi="Bookman Old Style"/>
                <w:lang w:eastAsia="ar-SA"/>
              </w:rPr>
              <w:tab/>
              <w:t xml:space="preserve">W przedziale autopompy muszą znajdować się co najmniej następujące urządzenia kontrolno-sterownicze: </w:t>
            </w:r>
          </w:p>
          <w:p w:rsidR="007936C8" w:rsidRPr="00024FCA" w:rsidRDefault="007936C8" w:rsidP="002A2EBF">
            <w:pPr>
              <w:tabs>
                <w:tab w:val="decimal" w:pos="657"/>
                <w:tab w:val="left" w:pos="902"/>
                <w:tab w:val="left" w:pos="6542"/>
                <w:tab w:val="left" w:pos="8548"/>
                <w:tab w:val="left" w:pos="14720"/>
              </w:tabs>
              <w:suppressAutoHyphens/>
              <w:spacing w:line="240" w:lineRule="atLeast"/>
              <w:rPr>
                <w:rFonts w:ascii="Bookman Old Style" w:hAnsi="Bookman Old Style"/>
                <w:lang w:eastAsia="ar-SA"/>
              </w:rPr>
            </w:pPr>
            <w:r w:rsidRPr="00024FCA">
              <w:rPr>
                <w:rFonts w:ascii="Bookman Old Style" w:hAnsi="Bookman Old Style"/>
                <w:lang w:eastAsia="ar-SA"/>
              </w:rPr>
              <w:t xml:space="preserve">1) urządzenia kontrolno-sterownicze autopompy:  </w:t>
            </w:r>
            <w:r w:rsidRPr="00024FCA">
              <w:rPr>
                <w:rFonts w:ascii="Bookman Old Style" w:hAnsi="Bookman Old Style"/>
                <w:lang w:eastAsia="ar-SA"/>
              </w:rPr>
              <w:br/>
              <w:t xml:space="preserve">2) wskaźnik pracy silnika: </w:t>
            </w:r>
          </w:p>
          <w:p w:rsidR="007936C8" w:rsidRPr="00024FCA" w:rsidRDefault="007936C8" w:rsidP="002A2EBF">
            <w:pPr>
              <w:tabs>
                <w:tab w:val="decimal" w:pos="657"/>
                <w:tab w:val="left" w:pos="902"/>
                <w:tab w:val="left" w:pos="6542"/>
                <w:tab w:val="left" w:pos="8548"/>
                <w:tab w:val="left" w:pos="14720"/>
              </w:tabs>
              <w:suppressAutoHyphens/>
              <w:spacing w:line="240" w:lineRule="atLeast"/>
              <w:rPr>
                <w:rFonts w:ascii="Bookman Old Style" w:hAnsi="Bookman Old Style"/>
                <w:lang w:eastAsia="ar-SA"/>
              </w:rPr>
            </w:pPr>
            <w:r w:rsidRPr="00024FCA">
              <w:rPr>
                <w:rFonts w:ascii="Bookman Old Style" w:hAnsi="Bookman Old Style"/>
                <w:lang w:eastAsia="ar-SA"/>
              </w:rPr>
              <w:t xml:space="preserve">3) manowakuometr: </w:t>
            </w:r>
            <w:r w:rsidRPr="00024FCA">
              <w:rPr>
                <w:rFonts w:ascii="Bookman Old Style" w:hAnsi="Bookman Old Style"/>
                <w:lang w:eastAsia="ar-SA"/>
              </w:rPr>
              <w:br/>
              <w:t xml:space="preserve">4) manometr niskiego ciśnienia: </w:t>
            </w:r>
          </w:p>
          <w:p w:rsidR="007936C8" w:rsidRPr="00024FCA" w:rsidRDefault="007936C8" w:rsidP="002A2EBF">
            <w:pPr>
              <w:tabs>
                <w:tab w:val="decimal" w:pos="657"/>
                <w:tab w:val="left" w:pos="902"/>
                <w:tab w:val="left" w:pos="6542"/>
                <w:tab w:val="left" w:pos="8548"/>
                <w:tab w:val="left" w:pos="14720"/>
              </w:tabs>
              <w:suppressAutoHyphens/>
              <w:spacing w:line="240" w:lineRule="atLeast"/>
              <w:jc w:val="both"/>
              <w:rPr>
                <w:rFonts w:ascii="Bookman Old Style" w:hAnsi="Bookman Old Style"/>
                <w:lang w:eastAsia="ar-SA"/>
              </w:rPr>
            </w:pPr>
            <w:r w:rsidRPr="00024FCA">
              <w:rPr>
                <w:rFonts w:ascii="Bookman Old Style" w:hAnsi="Bookman Old Style"/>
                <w:lang w:eastAsia="ar-SA"/>
              </w:rPr>
              <w:lastRenderedPageBreak/>
              <w:t xml:space="preserve">5) manometr wysokiego ciśnienia: </w:t>
            </w:r>
          </w:p>
          <w:p w:rsidR="007936C8" w:rsidRPr="00024FCA" w:rsidRDefault="007936C8" w:rsidP="002A2EBF">
            <w:pPr>
              <w:tabs>
                <w:tab w:val="decimal" w:pos="657"/>
                <w:tab w:val="left" w:pos="902"/>
                <w:tab w:val="left" w:pos="6542"/>
                <w:tab w:val="left" w:pos="8548"/>
                <w:tab w:val="left" w:pos="14720"/>
              </w:tabs>
              <w:suppressAutoHyphens/>
              <w:spacing w:line="240" w:lineRule="atLeast"/>
              <w:jc w:val="both"/>
              <w:rPr>
                <w:rFonts w:ascii="Bookman Old Style" w:hAnsi="Bookman Old Style"/>
                <w:lang w:eastAsia="ar-SA"/>
              </w:rPr>
            </w:pPr>
            <w:r w:rsidRPr="00024FCA">
              <w:rPr>
                <w:rFonts w:ascii="Bookman Old Style" w:hAnsi="Bookman Old Style"/>
                <w:lang w:eastAsia="ar-SA"/>
              </w:rPr>
              <w:t xml:space="preserve">6) wskaźnik poziomu wody w zbiorniku samochodu: </w:t>
            </w:r>
          </w:p>
          <w:p w:rsidR="007936C8" w:rsidRPr="00024FCA" w:rsidRDefault="007936C8" w:rsidP="002A2EBF">
            <w:pPr>
              <w:tabs>
                <w:tab w:val="decimal" w:pos="657"/>
                <w:tab w:val="left" w:pos="902"/>
                <w:tab w:val="left" w:pos="6542"/>
                <w:tab w:val="left" w:pos="8548"/>
                <w:tab w:val="left" w:pos="14720"/>
              </w:tabs>
              <w:suppressAutoHyphens/>
              <w:spacing w:line="240" w:lineRule="atLeast"/>
              <w:jc w:val="both"/>
              <w:rPr>
                <w:rFonts w:ascii="Bookman Old Style" w:hAnsi="Bookman Old Style"/>
                <w:lang w:eastAsia="ar-SA"/>
              </w:rPr>
            </w:pPr>
            <w:r w:rsidRPr="00024FCA">
              <w:rPr>
                <w:rFonts w:ascii="Bookman Old Style" w:hAnsi="Bookman Old Style"/>
                <w:lang w:eastAsia="ar-SA"/>
              </w:rPr>
              <w:t xml:space="preserve">7) wskaźnik poziomu środka pianotwórczego w zbiorniku: </w:t>
            </w:r>
          </w:p>
          <w:p w:rsidR="007936C8" w:rsidRPr="00024FCA" w:rsidRDefault="007936C8" w:rsidP="002A2EBF">
            <w:pPr>
              <w:tabs>
                <w:tab w:val="decimal" w:pos="657"/>
                <w:tab w:val="left" w:pos="902"/>
                <w:tab w:val="left" w:pos="6542"/>
                <w:tab w:val="left" w:pos="8548"/>
                <w:tab w:val="left" w:pos="14720"/>
              </w:tabs>
              <w:suppressAutoHyphens/>
              <w:spacing w:line="240" w:lineRule="atLeast"/>
              <w:jc w:val="both"/>
              <w:rPr>
                <w:rFonts w:ascii="Bookman Old Style" w:hAnsi="Bookman Old Style"/>
                <w:lang w:eastAsia="ar-SA"/>
              </w:rPr>
            </w:pPr>
            <w:r w:rsidRPr="00024FCA">
              <w:rPr>
                <w:rFonts w:ascii="Bookman Old Style" w:hAnsi="Bookman Old Style"/>
                <w:lang w:eastAsia="ar-SA"/>
              </w:rPr>
              <w:t xml:space="preserve">8) regulator prędkości obrotowej silnika pojazdu: </w:t>
            </w:r>
          </w:p>
          <w:p w:rsidR="007936C8" w:rsidRPr="00024FCA" w:rsidRDefault="007936C8" w:rsidP="002A2EBF">
            <w:pPr>
              <w:tabs>
                <w:tab w:val="decimal" w:pos="657"/>
                <w:tab w:val="left" w:pos="902"/>
                <w:tab w:val="left" w:pos="6542"/>
                <w:tab w:val="left" w:pos="8548"/>
                <w:tab w:val="left" w:pos="14720"/>
              </w:tabs>
              <w:suppressAutoHyphens/>
              <w:spacing w:line="240" w:lineRule="atLeast"/>
              <w:jc w:val="both"/>
              <w:rPr>
                <w:rFonts w:ascii="Bookman Old Style" w:hAnsi="Bookman Old Style"/>
                <w:lang w:eastAsia="ar-SA"/>
              </w:rPr>
            </w:pPr>
            <w:r w:rsidRPr="00024FCA">
              <w:rPr>
                <w:rFonts w:ascii="Bookman Old Style" w:hAnsi="Bookman Old Style"/>
                <w:lang w:eastAsia="ar-SA"/>
              </w:rPr>
              <w:t xml:space="preserve">9) wyłącznik silnika pojazdu: </w:t>
            </w:r>
          </w:p>
          <w:p w:rsidR="007936C8" w:rsidRPr="00024FCA" w:rsidRDefault="007936C8" w:rsidP="002A2EBF">
            <w:pPr>
              <w:tabs>
                <w:tab w:val="decimal" w:pos="657"/>
                <w:tab w:val="left" w:pos="902"/>
                <w:tab w:val="left" w:pos="6542"/>
                <w:tab w:val="left" w:pos="8548"/>
                <w:tab w:val="left" w:pos="14720"/>
              </w:tabs>
              <w:suppressAutoHyphens/>
              <w:spacing w:line="240" w:lineRule="atLeast"/>
              <w:jc w:val="both"/>
              <w:rPr>
                <w:rFonts w:ascii="Bookman Old Style" w:hAnsi="Bookman Old Style"/>
                <w:lang w:eastAsia="ar-SA"/>
              </w:rPr>
            </w:pPr>
            <w:r w:rsidRPr="00024FCA">
              <w:rPr>
                <w:rFonts w:ascii="Bookman Old Style" w:hAnsi="Bookman Old Style"/>
                <w:lang w:eastAsia="ar-SA"/>
              </w:rPr>
              <w:t xml:space="preserve">10) kontrolka awarii silnika: </w:t>
            </w:r>
          </w:p>
          <w:p w:rsidR="007936C8" w:rsidRPr="00024FCA" w:rsidRDefault="007936C8" w:rsidP="002A2EBF">
            <w:pPr>
              <w:tabs>
                <w:tab w:val="decimal" w:pos="657"/>
                <w:tab w:val="left" w:pos="902"/>
                <w:tab w:val="left" w:pos="6542"/>
                <w:tab w:val="left" w:pos="8548"/>
                <w:tab w:val="left" w:pos="14720"/>
              </w:tabs>
              <w:suppressAutoHyphens/>
              <w:spacing w:line="240" w:lineRule="atLeast"/>
              <w:jc w:val="both"/>
              <w:rPr>
                <w:rFonts w:ascii="Bookman Old Style" w:hAnsi="Bookman Old Style"/>
                <w:lang w:eastAsia="ar-SA"/>
              </w:rPr>
            </w:pPr>
            <w:r w:rsidRPr="00024FCA">
              <w:rPr>
                <w:rFonts w:ascii="Bookman Old Style" w:hAnsi="Bookman Old Style"/>
                <w:lang w:eastAsia="ar-SA"/>
              </w:rPr>
              <w:t xml:space="preserve">11) kontrolka włączenia pompy: </w:t>
            </w:r>
          </w:p>
          <w:p w:rsidR="007936C8" w:rsidRPr="00024FCA" w:rsidRDefault="007936C8" w:rsidP="002A2EBF">
            <w:pPr>
              <w:tabs>
                <w:tab w:val="decimal" w:pos="657"/>
                <w:tab w:val="left" w:pos="902"/>
                <w:tab w:val="left" w:pos="6542"/>
                <w:tab w:val="left" w:pos="8548"/>
                <w:tab w:val="left" w:pos="14720"/>
              </w:tabs>
              <w:suppressAutoHyphens/>
              <w:spacing w:line="240" w:lineRule="atLeast"/>
              <w:jc w:val="both"/>
              <w:rPr>
                <w:rFonts w:ascii="Bookman Old Style" w:hAnsi="Bookman Old Style"/>
                <w:b/>
                <w:lang w:eastAsia="ar-SA"/>
              </w:rPr>
            </w:pPr>
            <w:r w:rsidRPr="00024FCA">
              <w:rPr>
                <w:rFonts w:ascii="Bookman Old Style" w:hAnsi="Bookman Old Style"/>
                <w:lang w:eastAsia="ar-SA"/>
              </w:rPr>
              <w:t xml:space="preserve">12)  schemat układu wodno- pianowego oraz oznaczenie zaworów: </w:t>
            </w:r>
          </w:p>
          <w:p w:rsidR="007936C8" w:rsidRPr="00024FCA" w:rsidRDefault="007936C8" w:rsidP="002A2EBF">
            <w:pPr>
              <w:tabs>
                <w:tab w:val="left" w:pos="48"/>
                <w:tab w:val="left" w:pos="902"/>
                <w:tab w:val="left" w:pos="6542"/>
                <w:tab w:val="left" w:pos="8548"/>
                <w:tab w:val="left" w:pos="14720"/>
              </w:tabs>
              <w:suppressAutoHyphens/>
              <w:spacing w:line="240" w:lineRule="atLeast"/>
              <w:jc w:val="both"/>
              <w:rPr>
                <w:rFonts w:ascii="Bookman Old Style" w:hAnsi="Bookman Old Style"/>
                <w:lang w:eastAsia="ar-SA"/>
              </w:rPr>
            </w:pPr>
            <w:r w:rsidRPr="00024FCA">
              <w:rPr>
                <w:rFonts w:ascii="Bookman Old Style" w:hAnsi="Bookman Old Style"/>
                <w:lang w:eastAsia="ar-SA"/>
              </w:rPr>
              <w:t>W kabinie kierowcy powinny znajdować się następujące urządzenia kontrolno-pomiarowe:</w:t>
            </w:r>
          </w:p>
          <w:p w:rsidR="007936C8" w:rsidRPr="00024FCA" w:rsidRDefault="007936C8" w:rsidP="002A2EBF">
            <w:pPr>
              <w:tabs>
                <w:tab w:val="decimal" w:pos="657"/>
                <w:tab w:val="left" w:pos="902"/>
                <w:tab w:val="left" w:pos="6542"/>
                <w:tab w:val="left" w:pos="8548"/>
                <w:tab w:val="left" w:pos="14720"/>
              </w:tabs>
              <w:suppressAutoHyphens/>
              <w:spacing w:line="240" w:lineRule="atLeast"/>
              <w:jc w:val="both"/>
              <w:rPr>
                <w:rFonts w:ascii="Bookman Old Style" w:hAnsi="Bookman Old Style"/>
                <w:lang w:eastAsia="ar-SA"/>
              </w:rPr>
            </w:pPr>
            <w:r w:rsidRPr="00024FCA">
              <w:rPr>
                <w:rFonts w:ascii="Bookman Old Style" w:hAnsi="Bookman Old Style"/>
                <w:lang w:eastAsia="ar-SA"/>
              </w:rPr>
              <w:t xml:space="preserve">1) manometr niskiego ciśnienia: </w:t>
            </w:r>
          </w:p>
          <w:p w:rsidR="007936C8" w:rsidRPr="00024FCA" w:rsidRDefault="007936C8" w:rsidP="002A2EBF">
            <w:pPr>
              <w:tabs>
                <w:tab w:val="decimal" w:pos="633"/>
                <w:tab w:val="left" w:pos="902"/>
                <w:tab w:val="left" w:pos="6542"/>
                <w:tab w:val="left" w:pos="8548"/>
                <w:tab w:val="left" w:pos="14720"/>
              </w:tabs>
              <w:suppressAutoHyphens/>
              <w:spacing w:line="240" w:lineRule="atLeast"/>
              <w:jc w:val="both"/>
              <w:rPr>
                <w:rFonts w:ascii="Bookman Old Style" w:hAnsi="Bookman Old Style"/>
                <w:lang w:eastAsia="ar-SA"/>
              </w:rPr>
            </w:pPr>
            <w:r w:rsidRPr="00024FCA">
              <w:rPr>
                <w:rFonts w:ascii="Bookman Old Style" w:hAnsi="Bookman Old Style"/>
                <w:lang w:eastAsia="ar-SA"/>
              </w:rPr>
              <w:t xml:space="preserve">2) wskaźnik poziomu wody w zbiorniku: </w:t>
            </w:r>
          </w:p>
          <w:p w:rsidR="007936C8" w:rsidRPr="00024FCA" w:rsidRDefault="007936C8" w:rsidP="002A2EBF">
            <w:pPr>
              <w:tabs>
                <w:tab w:val="decimal" w:pos="633"/>
                <w:tab w:val="left" w:pos="902"/>
                <w:tab w:val="left" w:pos="6542"/>
                <w:tab w:val="left" w:pos="8548"/>
                <w:tab w:val="left" w:pos="14720"/>
              </w:tabs>
              <w:suppressAutoHyphens/>
              <w:spacing w:line="240" w:lineRule="atLeast"/>
              <w:jc w:val="both"/>
              <w:rPr>
                <w:rFonts w:ascii="Bookman Old Style" w:hAnsi="Bookman Old Style"/>
                <w:lang w:eastAsia="ar-SA"/>
              </w:rPr>
            </w:pPr>
            <w:r w:rsidRPr="00024FCA">
              <w:rPr>
                <w:rFonts w:ascii="Bookman Old Style" w:hAnsi="Bookman Old Style"/>
                <w:lang w:eastAsia="ar-SA"/>
              </w:rPr>
              <w:t xml:space="preserve">3) wskaźnik poziomu środka pianotwórczego w zbiorniku: </w:t>
            </w:r>
          </w:p>
          <w:p w:rsidR="007936C8" w:rsidRPr="00024FCA" w:rsidRDefault="007936C8" w:rsidP="002A2EBF">
            <w:pPr>
              <w:tabs>
                <w:tab w:val="decimal" w:pos="633"/>
                <w:tab w:val="left" w:pos="902"/>
                <w:tab w:val="left" w:pos="6542"/>
                <w:tab w:val="left" w:pos="8548"/>
                <w:tab w:val="left" w:pos="14720"/>
              </w:tabs>
              <w:suppressAutoHyphens/>
              <w:spacing w:line="240" w:lineRule="atLeast"/>
              <w:jc w:val="both"/>
              <w:rPr>
                <w:rFonts w:ascii="Bookman Old Style" w:hAnsi="Bookman Old Style"/>
                <w:lang w:eastAsia="ar-SA"/>
              </w:rPr>
            </w:pPr>
            <w:r w:rsidRPr="00024FCA">
              <w:rPr>
                <w:rFonts w:ascii="Bookman Old Style" w:hAnsi="Bookman Old Style"/>
                <w:lang w:eastAsia="ar-SA"/>
              </w:rPr>
              <w:t xml:space="preserve">4) kontrolka włączenia autopompy: </w:t>
            </w:r>
          </w:p>
          <w:p w:rsidR="007936C8" w:rsidRPr="00024FCA" w:rsidRDefault="007936C8" w:rsidP="002A2EBF">
            <w:pPr>
              <w:tabs>
                <w:tab w:val="decimal" w:pos="633"/>
                <w:tab w:val="left" w:pos="902"/>
                <w:tab w:val="left" w:pos="6542"/>
                <w:tab w:val="left" w:pos="8548"/>
                <w:tab w:val="left" w:pos="14720"/>
              </w:tabs>
              <w:suppressAutoHyphens/>
              <w:spacing w:line="240" w:lineRule="atLeast"/>
              <w:jc w:val="both"/>
              <w:rPr>
                <w:rFonts w:ascii="Bookman Old Style" w:hAnsi="Bookman Old Style"/>
                <w:lang w:eastAsia="ar-SA"/>
              </w:rPr>
            </w:pP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sz w:val="18"/>
                <w:szCs w:val="18"/>
                <w:lang w:eastAsia="ar-SA"/>
              </w:rPr>
              <w:lastRenderedPageBreak/>
              <w:t>TAK/NIE</w:t>
            </w: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decimal" w:pos="633"/>
                <w:tab w:val="left" w:pos="868"/>
                <w:tab w:val="left" w:pos="6479"/>
                <w:tab w:val="left" w:pos="8504"/>
              </w:tabs>
              <w:suppressAutoHyphens/>
              <w:snapToGrid w:val="0"/>
              <w:spacing w:line="240" w:lineRule="atLeast"/>
              <w:rPr>
                <w:rFonts w:ascii="Bookman Old Style" w:hAnsi="Bookman Old Style"/>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2.24.</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decimal" w:pos="657"/>
                <w:tab w:val="left" w:pos="902"/>
                <w:tab w:val="left" w:pos="6542"/>
                <w:tab w:val="left" w:pos="8548"/>
                <w:tab w:val="left" w:pos="14720"/>
              </w:tabs>
              <w:suppressAutoHyphens/>
              <w:snapToGrid w:val="0"/>
              <w:jc w:val="both"/>
              <w:rPr>
                <w:rFonts w:ascii="Bookman Old Style" w:hAnsi="Bookman Old Style"/>
                <w:lang w:eastAsia="ar-SA"/>
              </w:rPr>
            </w:pPr>
            <w:r w:rsidRPr="00024FCA">
              <w:rPr>
                <w:rFonts w:ascii="Bookman Old Style" w:hAnsi="Bookman Old Style"/>
                <w:lang w:eastAsia="ar-SA"/>
              </w:rPr>
              <w:t>Zbiornik wody musi być wyposażony w dwie nasady zasilające  75 z zaworami kulowymi do napełniania z hydrantu, umiejscowione z tyłu pojazdu. Instalacja napełniania powinna mieć konstrukcję zabezpieczającą przed swobodnym wypływem wody ze zbiornika oraz zawór zabezpieczający przed przepełnieniem zbiornika .</w:t>
            </w:r>
          </w:p>
          <w:p w:rsidR="007936C8" w:rsidRPr="00024FCA" w:rsidRDefault="007936C8" w:rsidP="002A2EBF">
            <w:pPr>
              <w:tabs>
                <w:tab w:val="decimal" w:pos="657"/>
                <w:tab w:val="left" w:pos="902"/>
                <w:tab w:val="left" w:pos="6542"/>
                <w:tab w:val="left" w:pos="8548"/>
                <w:tab w:val="left" w:pos="14720"/>
              </w:tabs>
              <w:suppressAutoHyphens/>
              <w:snapToGrid w:val="0"/>
              <w:jc w:val="both"/>
              <w:rPr>
                <w:rFonts w:ascii="Bookman Old Style" w:hAnsi="Bookman Old Style"/>
                <w:lang w:eastAsia="ar-SA"/>
              </w:rPr>
            </w:pPr>
            <w:r w:rsidRPr="00024FCA">
              <w:rPr>
                <w:rFonts w:ascii="Bookman Old Style" w:hAnsi="Bookman Old Style"/>
                <w:lang w:eastAsia="ar-SA"/>
              </w:rPr>
              <w:t>Instalacja wyposażona w automatyczny zawór zabezpieczający przed przepełnieniem zbiornika z możliwością przełączenia na pracę ręczną. Nasady zasilające zabezpieczone przed przedostawaniem się zanieczyszczeń stałych.</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sz w:val="18"/>
                <w:szCs w:val="18"/>
                <w:lang w:eastAsia="ar-SA"/>
              </w:rPr>
              <w:t>TAK/NIE</w:t>
            </w: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decimal" w:pos="657"/>
                <w:tab w:val="left" w:pos="902"/>
                <w:tab w:val="left" w:pos="6542"/>
                <w:tab w:val="left" w:pos="8548"/>
                <w:tab w:val="left" w:pos="14720"/>
              </w:tabs>
              <w:suppressAutoHyphens/>
              <w:snapToGrid w:val="0"/>
              <w:spacing w:line="240" w:lineRule="atLeast"/>
              <w:rPr>
                <w:rFonts w:ascii="Bookman Old Style" w:hAnsi="Bookman Old Style"/>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2.25.</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decimal" w:pos="657"/>
                <w:tab w:val="left" w:pos="902"/>
                <w:tab w:val="left" w:pos="6542"/>
                <w:tab w:val="left" w:pos="8548"/>
                <w:tab w:val="left" w:pos="14720"/>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 xml:space="preserve">Autopompa może być wyposażona w ręczny lub automatyczny dozownik środka pianotwórczego zapewniający uzyskiwanie minimum stężeń 3% i 6% (tolerancja </w:t>
            </w:r>
            <w:r w:rsidRPr="00024FCA">
              <w:rPr>
                <w:rFonts w:ascii="Bookman Old Style" w:hAnsi="Bookman Old Style"/>
                <w:vertAlign w:val="superscript"/>
                <w:lang w:eastAsia="ar-SA"/>
              </w:rPr>
              <w:t>±</w:t>
            </w:r>
            <w:r w:rsidRPr="00024FCA">
              <w:rPr>
                <w:rFonts w:ascii="Bookman Old Style" w:hAnsi="Bookman Old Style"/>
                <w:lang w:eastAsia="ar-SA"/>
              </w:rPr>
              <w:t xml:space="preserve"> 0,5%) w pełnym zakresie wydajności pompy.</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sz w:val="18"/>
                <w:szCs w:val="18"/>
                <w:lang w:eastAsia="ar-SA"/>
              </w:rPr>
              <w:t>TAK/NIE</w:t>
            </w: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decimal" w:pos="657"/>
                <w:tab w:val="left" w:pos="902"/>
                <w:tab w:val="left" w:pos="6542"/>
                <w:tab w:val="left" w:pos="8548"/>
                <w:tab w:val="left" w:pos="14720"/>
              </w:tabs>
              <w:suppressAutoHyphens/>
              <w:snapToGrid w:val="0"/>
              <w:spacing w:line="240" w:lineRule="atLeast"/>
              <w:rPr>
                <w:rFonts w:ascii="Bookman Old Style" w:hAnsi="Bookman Old Style"/>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2.26.</w:t>
            </w:r>
          </w:p>
          <w:p w:rsidR="007936C8" w:rsidRPr="00024FCA" w:rsidRDefault="007936C8" w:rsidP="002A2EBF">
            <w:pPr>
              <w:tabs>
                <w:tab w:val="left" w:pos="48"/>
                <w:tab w:val="left" w:pos="931"/>
                <w:tab w:val="left" w:pos="6571"/>
                <w:tab w:val="left" w:pos="8577"/>
                <w:tab w:val="left" w:pos="14745"/>
              </w:tabs>
              <w:suppressAutoHyphens/>
              <w:spacing w:line="240" w:lineRule="atLeast"/>
              <w:jc w:val="center"/>
              <w:rPr>
                <w:rFonts w:ascii="Bookman Old Style" w:hAnsi="Bookman Old Style"/>
                <w:lang w:eastAsia="ar-SA"/>
              </w:rPr>
            </w:pP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decimal" w:pos="657"/>
                <w:tab w:val="left" w:pos="902"/>
                <w:tab w:val="left" w:pos="6542"/>
                <w:tab w:val="left" w:pos="8548"/>
                <w:tab w:val="left" w:pos="14720"/>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Wszystkie elementy układu wodno-pianowego muszą być odporne na korozję i działanie dopuszczonych do stosowania środków pianotwórczych i modyfikatorów.</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sz w:val="18"/>
                <w:szCs w:val="18"/>
                <w:lang w:eastAsia="ar-SA"/>
              </w:rPr>
              <w:t>TAK/NIE</w:t>
            </w: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decimal" w:pos="657"/>
                <w:tab w:val="left" w:pos="902"/>
                <w:tab w:val="left" w:pos="6542"/>
                <w:tab w:val="left" w:pos="8548"/>
                <w:tab w:val="left" w:pos="14720"/>
              </w:tabs>
              <w:suppressAutoHyphens/>
              <w:snapToGrid w:val="0"/>
              <w:spacing w:line="240" w:lineRule="atLeast"/>
              <w:rPr>
                <w:rFonts w:ascii="Bookman Old Style" w:hAnsi="Bookman Old Style"/>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2.27.</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decimal" w:pos="657"/>
                <w:tab w:val="left" w:pos="902"/>
                <w:tab w:val="left" w:pos="6542"/>
                <w:tab w:val="left" w:pos="8548"/>
                <w:tab w:val="left" w:pos="14720"/>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Konstrukcja układu wodno–pianowego powinna umożliwić jego całkowite odwodnienie przy użyciu co najwyżej dwóch  dodatkowych zaworów  nie wliczając zaworów do spustu wody ze zbiornika.</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sz w:val="18"/>
                <w:szCs w:val="18"/>
                <w:lang w:eastAsia="ar-SA"/>
              </w:rPr>
              <w:t>TAK/NIE</w:t>
            </w: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decimal" w:pos="657"/>
                <w:tab w:val="left" w:pos="902"/>
                <w:tab w:val="left" w:pos="6542"/>
                <w:tab w:val="left" w:pos="8548"/>
                <w:tab w:val="left" w:pos="14720"/>
              </w:tabs>
              <w:suppressAutoHyphens/>
              <w:snapToGrid w:val="0"/>
              <w:spacing w:line="240" w:lineRule="atLeast"/>
              <w:rPr>
                <w:rFonts w:ascii="Bookman Old Style" w:hAnsi="Bookman Old Style"/>
                <w:lang w:eastAsia="ar-SA"/>
              </w:rPr>
            </w:pPr>
          </w:p>
          <w:p w:rsidR="007936C8" w:rsidRPr="00024FCA" w:rsidRDefault="007936C8" w:rsidP="002A2EBF">
            <w:pPr>
              <w:tabs>
                <w:tab w:val="decimal" w:pos="657"/>
                <w:tab w:val="left" w:pos="902"/>
                <w:tab w:val="left" w:pos="6542"/>
                <w:tab w:val="left" w:pos="8548"/>
                <w:tab w:val="left" w:pos="14720"/>
              </w:tabs>
              <w:suppressAutoHyphens/>
              <w:spacing w:line="240" w:lineRule="atLeast"/>
              <w:rPr>
                <w:rFonts w:ascii="Bookman Old Style" w:hAnsi="Bookman Old Style"/>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2.28.</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snapToGrid w:val="0"/>
              <w:spacing w:line="240" w:lineRule="atLeast"/>
              <w:ind w:left="-10" w:firstLine="10"/>
              <w:jc w:val="both"/>
              <w:rPr>
                <w:rFonts w:ascii="Bookman Old Style" w:hAnsi="Bookman Old Style"/>
                <w:lang w:eastAsia="ar-SA"/>
              </w:rPr>
            </w:pPr>
            <w:r w:rsidRPr="00024FCA">
              <w:rPr>
                <w:rFonts w:ascii="Bookman Old Style" w:hAnsi="Bookman Old Style"/>
                <w:lang w:eastAsia="ar-SA"/>
              </w:rPr>
              <w:t>Przedział autopompy musi być wyposażony w system do ogrzewania tego samego producenta jak urządzenie w kabinie kierowcy, skutecznie zabezpieczający układ wodno-pianowy przed zamarzaniem w temperaturze do „- 30</w:t>
            </w:r>
            <w:r w:rsidRPr="00024FCA">
              <w:rPr>
                <w:rFonts w:ascii="Bookman Old Style" w:hAnsi="Bookman Old Style"/>
                <w:vertAlign w:val="superscript"/>
                <w:lang w:eastAsia="ar-SA"/>
              </w:rPr>
              <w:t>o</w:t>
            </w:r>
            <w:r w:rsidRPr="00024FCA">
              <w:rPr>
                <w:rFonts w:ascii="Bookman Old Style" w:hAnsi="Bookman Old Style"/>
                <w:lang w:eastAsia="ar-SA"/>
              </w:rPr>
              <w:t>C”, działający niezależnie od pracy silnika.</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sz w:val="18"/>
                <w:szCs w:val="18"/>
                <w:lang w:eastAsia="ar-SA"/>
              </w:rPr>
              <w:t>TAK/NIE</w:t>
            </w: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decimal" w:pos="657"/>
                <w:tab w:val="left" w:pos="902"/>
                <w:tab w:val="left" w:pos="6542"/>
                <w:tab w:val="left" w:pos="8548"/>
                <w:tab w:val="left" w:pos="14720"/>
              </w:tabs>
              <w:suppressAutoHyphens/>
              <w:snapToGrid w:val="0"/>
              <w:spacing w:line="240" w:lineRule="atLeast"/>
              <w:rPr>
                <w:rFonts w:ascii="Bookman Old Style" w:hAnsi="Bookman Old Style"/>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auto"/>
            <w:vAlign w:val="center"/>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2.29.</w:t>
            </w:r>
          </w:p>
        </w:tc>
        <w:tc>
          <w:tcPr>
            <w:tcW w:w="956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suppressAutoHyphens/>
              <w:snapToGrid w:val="0"/>
              <w:spacing w:line="240" w:lineRule="atLeast"/>
              <w:ind w:left="-10"/>
              <w:jc w:val="both"/>
              <w:rPr>
                <w:rFonts w:ascii="Bookman Old Style" w:hAnsi="Bookman Old Style"/>
                <w:lang w:eastAsia="ar-SA"/>
              </w:rPr>
            </w:pPr>
            <w:r w:rsidRPr="00024FCA">
              <w:rPr>
                <w:rFonts w:ascii="Bookman Old Style" w:hAnsi="Bookman Old Style"/>
                <w:lang w:eastAsia="ar-SA"/>
              </w:rPr>
              <w:t>Na wlocie ssawnym pompy musi być zamontowany element zabezpieczający przed przedostaniem się do pompy zanieczyszczeń stałych zarówno przy ssaniu ze zbiornika zewnętrznego jak i ze zbiornika własnego pojazdu, gwarantujący bezpieczną eksploatację pompy.</w:t>
            </w:r>
          </w:p>
        </w:tc>
        <w:tc>
          <w:tcPr>
            <w:tcW w:w="1559" w:type="dxa"/>
            <w:tcBorders>
              <w:top w:val="single" w:sz="4" w:space="0" w:color="000000"/>
              <w:left w:val="single" w:sz="4" w:space="0" w:color="000000"/>
              <w:bottom w:val="single" w:sz="4" w:space="0" w:color="000000"/>
            </w:tcBorders>
            <w:shd w:val="clear" w:color="auto" w:fill="auto"/>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sz w:val="18"/>
                <w:szCs w:val="18"/>
                <w:lang w:eastAsia="ar-SA"/>
              </w:rPr>
              <w:t>TAK/NIE</w:t>
            </w: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7936C8" w:rsidRPr="00024FCA" w:rsidRDefault="007936C8" w:rsidP="002A2EBF">
            <w:pPr>
              <w:tabs>
                <w:tab w:val="left" w:pos="0"/>
                <w:tab w:val="right" w:pos="30"/>
              </w:tabs>
              <w:suppressAutoHyphens/>
              <w:snapToGrid w:val="0"/>
              <w:spacing w:line="240" w:lineRule="atLeast"/>
              <w:ind w:left="72"/>
              <w:jc w:val="both"/>
              <w:rPr>
                <w:rFonts w:ascii="Bookman Old Style" w:hAnsi="Bookman Old Style"/>
                <w:lang w:eastAsia="ar-SA"/>
              </w:rPr>
            </w:pPr>
          </w:p>
        </w:tc>
      </w:tr>
      <w:tr w:rsidR="007936C8" w:rsidRPr="00024FCA" w:rsidTr="002A2EBF">
        <w:tblPrEx>
          <w:tblCellMar>
            <w:left w:w="70" w:type="dxa"/>
            <w:right w:w="70" w:type="dxa"/>
          </w:tblCellMar>
        </w:tblPrEx>
        <w:trPr>
          <w:gridAfter w:val="1"/>
          <w:wAfter w:w="30" w:type="dxa"/>
          <w:trHeight w:val="557"/>
        </w:trPr>
        <w:tc>
          <w:tcPr>
            <w:tcW w:w="772" w:type="dxa"/>
            <w:tcBorders>
              <w:top w:val="single" w:sz="4" w:space="0" w:color="000000"/>
              <w:left w:val="single" w:sz="4" w:space="0" w:color="000000"/>
              <w:bottom w:val="single" w:sz="4" w:space="0" w:color="000000"/>
            </w:tcBorders>
            <w:shd w:val="clear" w:color="auto" w:fill="FFFFFF"/>
            <w:vAlign w:val="center"/>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2.30.</w:t>
            </w:r>
          </w:p>
        </w:tc>
        <w:tc>
          <w:tcPr>
            <w:tcW w:w="9569" w:type="dxa"/>
            <w:tcBorders>
              <w:top w:val="single" w:sz="4" w:space="0" w:color="000000"/>
              <w:left w:val="single" w:sz="4" w:space="0" w:color="000000"/>
              <w:bottom w:val="single" w:sz="4" w:space="0" w:color="000000"/>
            </w:tcBorders>
            <w:shd w:val="clear" w:color="auto" w:fill="FFFFFF"/>
          </w:tcPr>
          <w:p w:rsidR="007936C8" w:rsidRPr="00024FCA" w:rsidRDefault="007936C8" w:rsidP="002A2EBF">
            <w:pPr>
              <w:tabs>
                <w:tab w:val="left" w:pos="177"/>
                <w:tab w:val="left" w:pos="792"/>
                <w:tab w:val="left" w:pos="6432"/>
                <w:tab w:val="left" w:pos="8428"/>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W podwoziu pojazdu zamontowane zraszacze zasilane autopompą. Dwa zraszacze zamontowane przed przednią osią, dwa zraszacze po bokach pojazdu</w:t>
            </w:r>
            <w:r w:rsidRPr="00024FCA">
              <w:rPr>
                <w:rFonts w:ascii="Bookman Old Style" w:hAnsi="Bookman Old Style"/>
                <w:color w:val="FF0000"/>
                <w:lang w:eastAsia="ar-SA"/>
              </w:rPr>
              <w:t>.</w:t>
            </w:r>
            <w:r w:rsidRPr="00024FCA">
              <w:rPr>
                <w:rFonts w:ascii="Bookman Old Style" w:hAnsi="Bookman Old Style"/>
                <w:lang w:eastAsia="ar-SA"/>
              </w:rPr>
              <w:t xml:space="preserve"> Zraszacze powinny być tak ustawione aby pole zraszania obejmowało pas przed kabiną o szerokości min.6 m oraz pasy po bokach pojazdu na całej jego długości. Instalacja powinna być wyposażona w zawory odcinające (jeden dla </w:t>
            </w:r>
            <w:r w:rsidRPr="00024FCA">
              <w:rPr>
                <w:rFonts w:ascii="Bookman Old Style" w:hAnsi="Bookman Old Style"/>
                <w:lang w:eastAsia="ar-SA"/>
              </w:rPr>
              <w:lastRenderedPageBreak/>
              <w:t>zraszaczy przed przednią osią, drugi dla zraszaczy bocznych, trzeci dla zraszaczy prawej strony pojazdu, czwarty dla zraszaczy lewej strony pojazdu ) uruchamiane z kabiny kierowcy. Instalacja powinna być skonstruowana w taki sposób aby jej odwodnienie było możliwe po otwarciu zaworów odcinających.</w:t>
            </w:r>
          </w:p>
          <w:p w:rsidR="007936C8" w:rsidRPr="00024FCA" w:rsidRDefault="007936C8" w:rsidP="002A2EBF">
            <w:pPr>
              <w:tabs>
                <w:tab w:val="left" w:pos="177"/>
                <w:tab w:val="left" w:pos="792"/>
                <w:tab w:val="left" w:pos="6432"/>
                <w:tab w:val="left" w:pos="8428"/>
              </w:tabs>
              <w:suppressAutoHyphens/>
              <w:snapToGrid w:val="0"/>
              <w:spacing w:line="240" w:lineRule="atLeast"/>
              <w:jc w:val="both"/>
              <w:rPr>
                <w:rFonts w:ascii="Bookman Old Style" w:hAnsi="Bookman Old Style"/>
                <w:lang w:eastAsia="ar-SA"/>
              </w:rPr>
            </w:pPr>
            <w:r w:rsidRPr="00024FCA">
              <w:rPr>
                <w:rFonts w:ascii="Bookman Old Style" w:hAnsi="Bookman Old Style"/>
                <w:lang w:eastAsia="ar-SA"/>
              </w:rPr>
              <w:t>Min. 4 zraszacze o wydajności 50-100 dm</w:t>
            </w:r>
            <w:r w:rsidRPr="00024FCA">
              <w:rPr>
                <w:rFonts w:ascii="Bookman Old Style" w:hAnsi="Bookman Old Style"/>
                <w:vertAlign w:val="superscript"/>
                <w:lang w:eastAsia="ar-SA"/>
              </w:rPr>
              <w:t>3</w:t>
            </w:r>
            <w:r w:rsidRPr="00024FCA">
              <w:rPr>
                <w:rFonts w:ascii="Bookman Old Style" w:hAnsi="Bookman Old Style"/>
                <w:lang w:eastAsia="ar-SA"/>
              </w:rPr>
              <w:t>/ min przy ciśn. 8 bar.</w:t>
            </w:r>
          </w:p>
        </w:tc>
        <w:tc>
          <w:tcPr>
            <w:tcW w:w="1559" w:type="dxa"/>
            <w:tcBorders>
              <w:top w:val="single" w:sz="4" w:space="0" w:color="000000"/>
              <w:left w:val="single" w:sz="4" w:space="0" w:color="000000"/>
              <w:bottom w:val="single" w:sz="4" w:space="0" w:color="000000"/>
            </w:tcBorders>
            <w:shd w:val="clear" w:color="auto" w:fill="FFFFFF"/>
          </w:tcPr>
          <w:p w:rsidR="007936C8" w:rsidRPr="00024FCA" w:rsidRDefault="007936C8" w:rsidP="002A2EBF">
            <w:pPr>
              <w:suppressAutoHyphens/>
              <w:snapToGrid w:val="0"/>
              <w:spacing w:after="120"/>
              <w:jc w:val="center"/>
              <w:rPr>
                <w:rFonts w:ascii="Bookman Old Style" w:hAnsi="Bookman Old Style"/>
                <w:color w:val="FF0000"/>
                <w:lang w:eastAsia="ar-SA"/>
              </w:rPr>
            </w:pPr>
            <w:r w:rsidRPr="00024FCA">
              <w:rPr>
                <w:sz w:val="18"/>
                <w:szCs w:val="18"/>
                <w:lang w:eastAsia="ar-SA"/>
              </w:rPr>
              <w:lastRenderedPageBreak/>
              <w:t>TAK/NIE</w:t>
            </w:r>
          </w:p>
        </w:tc>
        <w:tc>
          <w:tcPr>
            <w:tcW w:w="2954" w:type="dxa"/>
            <w:tcBorders>
              <w:top w:val="single" w:sz="4" w:space="0" w:color="000000"/>
              <w:left w:val="single" w:sz="4" w:space="0" w:color="000000"/>
              <w:bottom w:val="single" w:sz="4" w:space="0" w:color="000000"/>
              <w:right w:val="single" w:sz="4" w:space="0" w:color="000000"/>
            </w:tcBorders>
            <w:shd w:val="clear" w:color="auto" w:fill="FFFFFF"/>
          </w:tcPr>
          <w:p w:rsidR="007936C8" w:rsidRPr="00024FCA" w:rsidRDefault="007936C8" w:rsidP="002A2EBF">
            <w:pPr>
              <w:keepNext/>
              <w:tabs>
                <w:tab w:val="left" w:pos="177"/>
                <w:tab w:val="left" w:pos="792"/>
                <w:tab w:val="left" w:pos="6432"/>
                <w:tab w:val="left" w:pos="8428"/>
              </w:tabs>
              <w:suppressAutoHyphens/>
              <w:snapToGrid w:val="0"/>
              <w:spacing w:before="240" w:after="120" w:line="240" w:lineRule="atLeast"/>
              <w:jc w:val="center"/>
              <w:rPr>
                <w:rFonts w:ascii="Bookman Old Style" w:eastAsia="Lucida Sans Unicode" w:hAnsi="Bookman Old Style"/>
                <w:lang w:eastAsia="ar-SA"/>
              </w:rPr>
            </w:pPr>
          </w:p>
        </w:tc>
      </w:tr>
      <w:tr w:rsidR="007936C8" w:rsidRPr="00024FCA" w:rsidTr="002A2EBF">
        <w:tblPrEx>
          <w:tblCellMar>
            <w:left w:w="70" w:type="dxa"/>
            <w:right w:w="70" w:type="dxa"/>
          </w:tblCellMar>
        </w:tblPrEx>
        <w:trPr>
          <w:gridAfter w:val="1"/>
          <w:wAfter w:w="30" w:type="dxa"/>
        </w:trPr>
        <w:tc>
          <w:tcPr>
            <w:tcW w:w="772" w:type="dxa"/>
            <w:tcBorders>
              <w:top w:val="single" w:sz="4" w:space="0" w:color="000000"/>
              <w:left w:val="single" w:sz="4" w:space="0" w:color="000000"/>
              <w:bottom w:val="single" w:sz="4" w:space="0" w:color="000000"/>
            </w:tcBorders>
            <w:shd w:val="clear" w:color="auto" w:fill="FFFFFF"/>
            <w:vAlign w:val="center"/>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2.31.</w:t>
            </w:r>
          </w:p>
        </w:tc>
        <w:tc>
          <w:tcPr>
            <w:tcW w:w="9569" w:type="dxa"/>
            <w:tcBorders>
              <w:top w:val="single" w:sz="4" w:space="0" w:color="000000"/>
              <w:left w:val="single" w:sz="4" w:space="0" w:color="000000"/>
              <w:bottom w:val="single" w:sz="4" w:space="0" w:color="000000"/>
            </w:tcBorders>
            <w:shd w:val="clear" w:color="auto" w:fill="FFFFFF"/>
          </w:tcPr>
          <w:p w:rsidR="007936C8" w:rsidRPr="00024FCA" w:rsidRDefault="007936C8" w:rsidP="002A2EBF">
            <w:pPr>
              <w:tabs>
                <w:tab w:val="left" w:pos="177"/>
                <w:tab w:val="left" w:pos="792"/>
                <w:tab w:val="left" w:pos="6432"/>
                <w:tab w:val="left" w:pos="8428"/>
              </w:tabs>
              <w:suppressAutoHyphens/>
              <w:snapToGrid w:val="0"/>
              <w:spacing w:line="240" w:lineRule="atLeast"/>
              <w:jc w:val="both"/>
              <w:rPr>
                <w:rFonts w:ascii="Bookman Old Style" w:hAnsi="Bookman Old Style"/>
                <w:color w:val="FF0000"/>
                <w:lang w:eastAsia="ar-SA"/>
              </w:rPr>
            </w:pPr>
            <w:r w:rsidRPr="00024FCA">
              <w:rPr>
                <w:rFonts w:ascii="Bookman Old Style" w:hAnsi="Bookman Old Style"/>
                <w:kern w:val="24"/>
                <w:lang w:eastAsia="ar-SA"/>
              </w:rPr>
              <w:t xml:space="preserve">Maszt oświetleniowy teleskopowy o wysokości min. 5 m mierzonej od podłoża, na którym stoi pojazd, do oprawy ustawionych poziomo reflektorów, </w:t>
            </w:r>
            <w:r w:rsidRPr="00024FCA">
              <w:rPr>
                <w:rFonts w:ascii="Bookman Old Style" w:hAnsi="Bookman Old Style"/>
                <w:lang w:eastAsia="ar-SA"/>
              </w:rPr>
              <w:t>z możliwością regulacji obrotu o 360° i pochylania najaśnic z poziomu podłoża</w:t>
            </w:r>
            <w:r w:rsidRPr="00024FCA">
              <w:rPr>
                <w:rFonts w:ascii="Bookman Old Style" w:hAnsi="Bookman Old Style"/>
                <w:kern w:val="24"/>
                <w:lang w:eastAsia="ar-SA"/>
              </w:rPr>
              <w:t xml:space="preserve">, zamontowany na stałe w samochodzie (zamontowany w zabudowie lub między zabudową, a kabiną), wysuwany pneumatycznie z dwoma reflektorami typu LED o łącznej mocy strumienia świetlnego min. 30000 lm, </w:t>
            </w:r>
            <w:r w:rsidRPr="00024FCA">
              <w:rPr>
                <w:rFonts w:ascii="Bookman Old Style" w:hAnsi="Bookman Old Style"/>
                <w:lang w:eastAsia="ar-SA"/>
              </w:rPr>
              <w:t>z systemem optycznym do oświetlenia dalekosiężnego, szerokokątnego i pod masztem</w:t>
            </w:r>
            <w:r w:rsidRPr="00024FCA">
              <w:rPr>
                <w:rFonts w:ascii="Bookman Old Style" w:hAnsi="Bookman Old Style"/>
                <w:kern w:val="24"/>
                <w:lang w:eastAsia="ar-SA"/>
              </w:rPr>
              <w:t xml:space="preserve">. Zasilanie z instalacji elektrycznej samochodu 24 V. Stopień ochrony najaśnic min. IP 67. Zabezpieczenie masztu przed samoczynnym wysuwaniem w czasie jazdy po nierównej nawierzchni. </w:t>
            </w:r>
            <w:r w:rsidRPr="00024FCA">
              <w:rPr>
                <w:rFonts w:ascii="Bookman Old Style" w:hAnsi="Bookman Old Style"/>
                <w:lang w:eastAsia="ar-SA"/>
              </w:rPr>
              <w:t xml:space="preserve">Sterowanie masztem i najaśnicami za pomocą sterownika – pilota na przewodzie. Maszt wyposażony w układ umożliwiający automatyczne składanie do pozycji transportowej. </w:t>
            </w:r>
            <w:r w:rsidRPr="00024FCA">
              <w:rPr>
                <w:rFonts w:ascii="Bookman Old Style" w:hAnsi="Bookman Old Style"/>
                <w:kern w:val="24"/>
                <w:lang w:eastAsia="ar-SA"/>
              </w:rPr>
              <w:t>Dodatkowo zainstalowana kontrolka wysuniętego masztu w kabinie. Stopień ochrony masztu min. IP 55.</w:t>
            </w:r>
          </w:p>
        </w:tc>
        <w:tc>
          <w:tcPr>
            <w:tcW w:w="1559" w:type="dxa"/>
            <w:tcBorders>
              <w:top w:val="single" w:sz="4" w:space="0" w:color="000000"/>
              <w:left w:val="single" w:sz="4" w:space="0" w:color="000000"/>
              <w:bottom w:val="single" w:sz="4" w:space="0" w:color="000000"/>
            </w:tcBorders>
            <w:shd w:val="clear" w:color="auto" w:fill="FFFFFF"/>
          </w:tcPr>
          <w:p w:rsidR="007936C8" w:rsidRPr="00024FCA" w:rsidRDefault="007936C8" w:rsidP="002A2EBF">
            <w:pPr>
              <w:suppressAutoHyphens/>
              <w:snapToGrid w:val="0"/>
              <w:spacing w:after="120" w:line="480" w:lineRule="auto"/>
              <w:jc w:val="center"/>
              <w:rPr>
                <w:rFonts w:ascii="Bookman Old Style" w:hAnsi="Bookman Old Style"/>
                <w:lang w:eastAsia="ar-SA"/>
              </w:rPr>
            </w:pPr>
            <w:r w:rsidRPr="00024FCA">
              <w:rPr>
                <w:sz w:val="18"/>
                <w:szCs w:val="18"/>
                <w:lang w:eastAsia="ar-SA"/>
              </w:rPr>
              <w:t>TAK/NIE</w:t>
            </w:r>
          </w:p>
        </w:tc>
        <w:tc>
          <w:tcPr>
            <w:tcW w:w="2954" w:type="dxa"/>
            <w:tcBorders>
              <w:top w:val="single" w:sz="4" w:space="0" w:color="000000"/>
              <w:left w:val="single" w:sz="4" w:space="0" w:color="000000"/>
              <w:bottom w:val="single" w:sz="4" w:space="0" w:color="000000"/>
              <w:right w:val="single" w:sz="4" w:space="0" w:color="000000"/>
            </w:tcBorders>
            <w:shd w:val="clear" w:color="auto" w:fill="FFFFFF"/>
          </w:tcPr>
          <w:p w:rsidR="007936C8" w:rsidRPr="00024FCA" w:rsidRDefault="007936C8" w:rsidP="002A2EBF">
            <w:pPr>
              <w:keepNext/>
              <w:tabs>
                <w:tab w:val="left" w:pos="177"/>
                <w:tab w:val="left" w:pos="792"/>
                <w:tab w:val="left" w:pos="6432"/>
                <w:tab w:val="left" w:pos="8428"/>
              </w:tabs>
              <w:suppressAutoHyphens/>
              <w:snapToGrid w:val="0"/>
              <w:spacing w:before="240" w:after="120" w:line="240" w:lineRule="atLeast"/>
              <w:jc w:val="center"/>
              <w:rPr>
                <w:rFonts w:ascii="Bookman Old Style" w:eastAsia="Lucida Sans Unicode" w:hAnsi="Bookman Old Style"/>
                <w:lang w:eastAsia="ar-SA"/>
              </w:rPr>
            </w:pPr>
          </w:p>
        </w:tc>
      </w:tr>
      <w:tr w:rsidR="007936C8" w:rsidRPr="00024FCA" w:rsidTr="002A2EBF">
        <w:tblPrEx>
          <w:tblCellMar>
            <w:left w:w="70" w:type="dxa"/>
            <w:right w:w="70" w:type="dxa"/>
          </w:tblCellMar>
        </w:tblPrEx>
        <w:trPr>
          <w:gridAfter w:val="1"/>
          <w:wAfter w:w="30" w:type="dxa"/>
          <w:trHeight w:val="450"/>
        </w:trPr>
        <w:tc>
          <w:tcPr>
            <w:tcW w:w="772" w:type="dxa"/>
            <w:tcBorders>
              <w:top w:val="single" w:sz="4" w:space="0" w:color="000000"/>
              <w:left w:val="single" w:sz="4" w:space="0" w:color="000000"/>
              <w:bottom w:val="single" w:sz="4" w:space="0" w:color="000000"/>
            </w:tcBorders>
            <w:shd w:val="clear" w:color="auto" w:fill="E6E6E6"/>
            <w:vAlign w:val="center"/>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3.</w:t>
            </w:r>
          </w:p>
        </w:tc>
        <w:tc>
          <w:tcPr>
            <w:tcW w:w="9569" w:type="dxa"/>
            <w:tcBorders>
              <w:top w:val="single" w:sz="4" w:space="0" w:color="000000"/>
              <w:left w:val="single" w:sz="4" w:space="0" w:color="000000"/>
              <w:bottom w:val="single" w:sz="4" w:space="0" w:color="000000"/>
            </w:tcBorders>
            <w:shd w:val="clear" w:color="auto" w:fill="E6E6E6"/>
          </w:tcPr>
          <w:p w:rsidR="007936C8" w:rsidRPr="00024FCA" w:rsidRDefault="007936C8" w:rsidP="002A2EBF">
            <w:pPr>
              <w:keepNext/>
              <w:tabs>
                <w:tab w:val="left" w:pos="177"/>
                <w:tab w:val="left" w:pos="792"/>
                <w:tab w:val="left" w:pos="6432"/>
                <w:tab w:val="left" w:pos="8428"/>
              </w:tabs>
              <w:suppressAutoHyphens/>
              <w:snapToGrid w:val="0"/>
              <w:spacing w:line="240" w:lineRule="atLeast"/>
              <w:rPr>
                <w:rFonts w:ascii="Bookman Old Style" w:eastAsia="Lucida Sans Unicode" w:hAnsi="Bookman Old Style"/>
                <w:b/>
                <w:bCs/>
                <w:lang w:eastAsia="ar-SA"/>
              </w:rPr>
            </w:pPr>
            <w:r w:rsidRPr="00024FCA">
              <w:rPr>
                <w:rFonts w:ascii="Bookman Old Style" w:eastAsia="Lucida Sans Unicode" w:hAnsi="Bookman Old Style"/>
                <w:b/>
                <w:bCs/>
                <w:lang w:eastAsia="ar-SA"/>
              </w:rPr>
              <w:t>Wyposażenie pożarnicze</w:t>
            </w:r>
          </w:p>
        </w:tc>
        <w:tc>
          <w:tcPr>
            <w:tcW w:w="1559" w:type="dxa"/>
            <w:tcBorders>
              <w:top w:val="single" w:sz="4" w:space="0" w:color="000000"/>
              <w:left w:val="single" w:sz="4" w:space="0" w:color="000000"/>
              <w:bottom w:val="single" w:sz="4" w:space="0" w:color="000000"/>
            </w:tcBorders>
            <w:shd w:val="clear" w:color="auto" w:fill="E6E6E6"/>
          </w:tcPr>
          <w:p w:rsidR="007936C8" w:rsidRPr="00024FCA" w:rsidRDefault="007936C8" w:rsidP="002A2EBF">
            <w:pPr>
              <w:suppressAutoHyphens/>
              <w:snapToGrid w:val="0"/>
              <w:spacing w:after="120" w:line="480" w:lineRule="auto"/>
              <w:jc w:val="center"/>
              <w:rPr>
                <w:rFonts w:ascii="Bookman Old Style" w:hAnsi="Bookman Old Style"/>
                <w:lang w:eastAsia="ar-SA"/>
              </w:rPr>
            </w:pPr>
          </w:p>
        </w:tc>
        <w:tc>
          <w:tcPr>
            <w:tcW w:w="2954" w:type="dxa"/>
            <w:tcBorders>
              <w:top w:val="single" w:sz="4" w:space="0" w:color="000000"/>
              <w:left w:val="single" w:sz="4" w:space="0" w:color="000000"/>
              <w:bottom w:val="single" w:sz="4" w:space="0" w:color="000000"/>
              <w:right w:val="single" w:sz="4" w:space="0" w:color="000000"/>
            </w:tcBorders>
            <w:shd w:val="clear" w:color="auto" w:fill="E6E6E6"/>
          </w:tcPr>
          <w:p w:rsidR="007936C8" w:rsidRPr="00024FCA" w:rsidRDefault="007936C8" w:rsidP="002A2EBF">
            <w:pPr>
              <w:keepNext/>
              <w:tabs>
                <w:tab w:val="left" w:pos="177"/>
                <w:tab w:val="left" w:pos="792"/>
                <w:tab w:val="left" w:pos="6432"/>
                <w:tab w:val="left" w:pos="8428"/>
              </w:tabs>
              <w:suppressAutoHyphens/>
              <w:snapToGrid w:val="0"/>
              <w:spacing w:line="240" w:lineRule="atLeast"/>
              <w:jc w:val="center"/>
              <w:rPr>
                <w:rFonts w:ascii="Bookman Old Style" w:eastAsia="Lucida Sans Unicode" w:hAnsi="Bookman Old Style"/>
                <w:lang w:eastAsia="ar-SA"/>
              </w:rPr>
            </w:pPr>
          </w:p>
        </w:tc>
      </w:tr>
      <w:tr w:rsidR="007936C8" w:rsidRPr="00024FCA" w:rsidTr="002A2EBF">
        <w:tblPrEx>
          <w:tblCellMar>
            <w:left w:w="70" w:type="dxa"/>
            <w:right w:w="70" w:type="dxa"/>
          </w:tblCellMar>
        </w:tblPrEx>
        <w:trPr>
          <w:gridAfter w:val="1"/>
          <w:wAfter w:w="30" w:type="dxa"/>
        </w:trPr>
        <w:tc>
          <w:tcPr>
            <w:tcW w:w="772" w:type="dxa"/>
            <w:tcBorders>
              <w:left w:val="single" w:sz="4" w:space="0" w:color="000000"/>
              <w:bottom w:val="single" w:sz="4" w:space="0" w:color="auto"/>
            </w:tcBorders>
            <w:shd w:val="clear" w:color="auto" w:fill="FFFFFF"/>
            <w:vAlign w:val="center"/>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3.1</w:t>
            </w:r>
          </w:p>
        </w:tc>
        <w:tc>
          <w:tcPr>
            <w:tcW w:w="9569" w:type="dxa"/>
            <w:tcBorders>
              <w:left w:val="single" w:sz="4" w:space="0" w:color="000000"/>
              <w:bottom w:val="single" w:sz="4" w:space="0" w:color="auto"/>
            </w:tcBorders>
            <w:shd w:val="clear" w:color="auto" w:fill="FFFFFF"/>
          </w:tcPr>
          <w:p w:rsidR="007936C8" w:rsidRPr="00024FCA" w:rsidRDefault="007936C8" w:rsidP="002A2EBF">
            <w:pPr>
              <w:keepNext/>
              <w:tabs>
                <w:tab w:val="left" w:pos="177"/>
                <w:tab w:val="left" w:pos="792"/>
                <w:tab w:val="left" w:pos="6432"/>
                <w:tab w:val="left" w:pos="8428"/>
              </w:tabs>
              <w:suppressAutoHyphens/>
              <w:snapToGrid w:val="0"/>
              <w:spacing w:line="240" w:lineRule="atLeast"/>
              <w:jc w:val="both"/>
              <w:rPr>
                <w:rFonts w:ascii="Bookman Old Style" w:eastAsia="Lucida Sans Unicode" w:hAnsi="Bookman Old Style"/>
                <w:lang w:eastAsia="ar-SA"/>
              </w:rPr>
            </w:pPr>
            <w:r w:rsidRPr="00024FCA">
              <w:rPr>
                <w:rFonts w:ascii="Bookman Old Style" w:eastAsia="Lucida Sans Unicode" w:hAnsi="Bookman Old Style"/>
                <w:lang w:eastAsia="ar-SA"/>
              </w:rPr>
              <w:t>Na pojeździe należy zapewnić miejsce wraz z mocowaniem do przewożenia sprzętu, urządzeń i wyposażenia dostarczonego przez Zamawiającego. Montaż sprzętu dostarczonego przez Zamawiającego na koszt Wykonawcy.</w:t>
            </w:r>
            <w:r w:rsidRPr="00024FCA">
              <w:rPr>
                <w:rFonts w:ascii="Garamond" w:hAnsi="Garamond" w:cs="Arial"/>
                <w:sz w:val="24"/>
                <w:szCs w:val="24"/>
                <w:lang w:eastAsia="ar-SA"/>
              </w:rPr>
              <w:t xml:space="preserve"> </w:t>
            </w:r>
            <w:r w:rsidRPr="00024FCA">
              <w:rPr>
                <w:rFonts w:ascii="Bookman Old Style" w:eastAsia="Lucida Sans Unicode" w:hAnsi="Bookman Old Style"/>
                <w:lang w:eastAsia="ar-SA"/>
              </w:rPr>
              <w:t>Szczegóły dotyczące rozmieszczenia i typów poszczególnych elementów wyposażenia i mocowania do uzgodnienia na etapie realizacji zamówienia z Zamawiającym.</w:t>
            </w:r>
          </w:p>
        </w:tc>
        <w:tc>
          <w:tcPr>
            <w:tcW w:w="1559" w:type="dxa"/>
            <w:tcBorders>
              <w:left w:val="single" w:sz="4" w:space="0" w:color="000000"/>
              <w:bottom w:val="single" w:sz="4" w:space="0" w:color="auto"/>
            </w:tcBorders>
            <w:shd w:val="clear" w:color="auto" w:fill="FFFFFF"/>
          </w:tcPr>
          <w:p w:rsidR="007936C8" w:rsidRPr="00024FCA" w:rsidRDefault="007936C8" w:rsidP="002A2EBF">
            <w:pPr>
              <w:suppressAutoHyphens/>
              <w:snapToGrid w:val="0"/>
              <w:spacing w:after="120" w:line="480" w:lineRule="auto"/>
              <w:jc w:val="center"/>
              <w:rPr>
                <w:rFonts w:ascii="Bookman Old Style" w:hAnsi="Bookman Old Style"/>
                <w:lang w:eastAsia="ar-SA"/>
              </w:rPr>
            </w:pPr>
            <w:r w:rsidRPr="00024FCA">
              <w:rPr>
                <w:sz w:val="18"/>
                <w:szCs w:val="18"/>
                <w:lang w:eastAsia="ar-SA"/>
              </w:rPr>
              <w:t>TAK/NIE</w:t>
            </w:r>
          </w:p>
        </w:tc>
        <w:tc>
          <w:tcPr>
            <w:tcW w:w="2954" w:type="dxa"/>
            <w:tcBorders>
              <w:left w:val="single" w:sz="4" w:space="0" w:color="000000"/>
              <w:bottom w:val="single" w:sz="4" w:space="0" w:color="auto"/>
              <w:right w:val="single" w:sz="4" w:space="0" w:color="000000"/>
            </w:tcBorders>
            <w:shd w:val="clear" w:color="auto" w:fill="FFFFFF"/>
          </w:tcPr>
          <w:p w:rsidR="007936C8" w:rsidRPr="00024FCA" w:rsidRDefault="007936C8" w:rsidP="002A2EBF">
            <w:pPr>
              <w:keepNext/>
              <w:tabs>
                <w:tab w:val="left" w:pos="177"/>
                <w:tab w:val="left" w:pos="792"/>
                <w:tab w:val="left" w:pos="6432"/>
                <w:tab w:val="left" w:pos="8428"/>
              </w:tabs>
              <w:suppressAutoHyphens/>
              <w:snapToGrid w:val="0"/>
              <w:spacing w:line="240" w:lineRule="atLeast"/>
              <w:jc w:val="center"/>
              <w:rPr>
                <w:rFonts w:ascii="Bookman Old Style" w:eastAsia="Lucida Sans Unicode" w:hAnsi="Bookman Old Style"/>
                <w:lang w:eastAsia="ar-SA"/>
              </w:rPr>
            </w:pPr>
          </w:p>
          <w:p w:rsidR="007936C8" w:rsidRPr="00024FCA" w:rsidRDefault="007936C8" w:rsidP="002A2EBF">
            <w:pPr>
              <w:suppressAutoHyphens/>
              <w:spacing w:after="120"/>
              <w:rPr>
                <w:sz w:val="24"/>
                <w:szCs w:val="24"/>
                <w:lang w:eastAsia="ar-SA"/>
              </w:rPr>
            </w:pPr>
          </w:p>
          <w:p w:rsidR="007936C8" w:rsidRPr="00024FCA" w:rsidRDefault="007936C8" w:rsidP="002A2EBF">
            <w:pPr>
              <w:suppressAutoHyphens/>
              <w:spacing w:after="120"/>
              <w:rPr>
                <w:sz w:val="24"/>
                <w:szCs w:val="24"/>
                <w:lang w:eastAsia="ar-SA"/>
              </w:rPr>
            </w:pPr>
          </w:p>
          <w:p w:rsidR="007936C8" w:rsidRPr="00024FCA" w:rsidRDefault="007936C8" w:rsidP="002A2EBF">
            <w:pPr>
              <w:suppressAutoHyphens/>
              <w:spacing w:after="120"/>
              <w:rPr>
                <w:sz w:val="24"/>
                <w:szCs w:val="24"/>
                <w:lang w:eastAsia="ar-SA"/>
              </w:rPr>
            </w:pPr>
          </w:p>
        </w:tc>
      </w:tr>
      <w:tr w:rsidR="007936C8" w:rsidRPr="00024FCA" w:rsidTr="002A2EBF">
        <w:tblPrEx>
          <w:tblCellMar>
            <w:left w:w="70" w:type="dxa"/>
            <w:right w:w="70" w:type="dxa"/>
          </w:tblCellMar>
        </w:tblPrEx>
        <w:trPr>
          <w:gridAfter w:val="1"/>
          <w:wAfter w:w="30" w:type="dxa"/>
          <w:trHeight w:val="225"/>
        </w:trPr>
        <w:tc>
          <w:tcPr>
            <w:tcW w:w="772" w:type="dxa"/>
            <w:tcBorders>
              <w:top w:val="single" w:sz="4" w:space="0" w:color="auto"/>
              <w:left w:val="single" w:sz="4" w:space="0" w:color="000000"/>
              <w:bottom w:val="single" w:sz="4" w:space="0" w:color="auto"/>
            </w:tcBorders>
            <w:shd w:val="clear" w:color="auto" w:fill="FFFFFF"/>
            <w:vAlign w:val="center"/>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p>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3.2</w:t>
            </w:r>
          </w:p>
        </w:tc>
        <w:tc>
          <w:tcPr>
            <w:tcW w:w="9569" w:type="dxa"/>
            <w:tcBorders>
              <w:top w:val="single" w:sz="4" w:space="0" w:color="auto"/>
              <w:left w:val="single" w:sz="4" w:space="0" w:color="000000"/>
              <w:bottom w:val="single" w:sz="4" w:space="0" w:color="auto"/>
            </w:tcBorders>
            <w:shd w:val="clear" w:color="auto" w:fill="FFFFFF"/>
          </w:tcPr>
          <w:p w:rsidR="007936C8" w:rsidRPr="00024FCA" w:rsidRDefault="007936C8" w:rsidP="002A2EBF">
            <w:pPr>
              <w:tabs>
                <w:tab w:val="left" w:pos="48"/>
                <w:tab w:val="left" w:pos="931"/>
                <w:tab w:val="left" w:pos="6571"/>
                <w:tab w:val="left" w:pos="8577"/>
                <w:tab w:val="left" w:pos="14745"/>
              </w:tabs>
              <w:suppressAutoHyphens/>
              <w:spacing w:line="240" w:lineRule="atLeast"/>
              <w:rPr>
                <w:rFonts w:ascii="Bookman Old Style" w:hAnsi="Bookman Old Style"/>
                <w:lang w:eastAsia="ar-SA"/>
              </w:rPr>
            </w:pPr>
          </w:p>
          <w:p w:rsidR="007936C8" w:rsidRPr="00024FCA" w:rsidRDefault="007936C8" w:rsidP="002A2EBF">
            <w:pPr>
              <w:tabs>
                <w:tab w:val="left" w:pos="48"/>
                <w:tab w:val="left" w:pos="931"/>
                <w:tab w:val="left" w:pos="6571"/>
                <w:tab w:val="left" w:pos="8577"/>
                <w:tab w:val="left" w:pos="14745"/>
              </w:tabs>
              <w:suppressAutoHyphens/>
              <w:spacing w:line="240" w:lineRule="atLeast"/>
              <w:rPr>
                <w:rFonts w:ascii="Bookman Old Style" w:hAnsi="Bookman Old Style"/>
                <w:lang w:eastAsia="ar-SA"/>
              </w:rPr>
            </w:pPr>
            <w:r w:rsidRPr="00024FCA">
              <w:rPr>
                <w:rFonts w:ascii="Bookman Old Style" w:hAnsi="Bookman Old Style"/>
                <w:lang w:eastAsia="ar-SA"/>
              </w:rPr>
              <w:t>Gwarancja minimum 24 miesiące na  zabudowę i zamontowane elementy.</w:t>
            </w:r>
            <w:r w:rsidRPr="00024FCA">
              <w:rPr>
                <w:rFonts w:ascii="Bookman Old Style" w:hAnsi="Bookman Old Style"/>
                <w:spacing w:val="1"/>
                <w:position w:val="1"/>
                <w:lang w:eastAsia="ar-SA"/>
              </w:rPr>
              <w:t xml:space="preserve"> </w:t>
            </w:r>
          </w:p>
        </w:tc>
        <w:tc>
          <w:tcPr>
            <w:tcW w:w="1559" w:type="dxa"/>
            <w:tcBorders>
              <w:top w:val="single" w:sz="4" w:space="0" w:color="auto"/>
              <w:left w:val="single" w:sz="4" w:space="0" w:color="000000"/>
              <w:bottom w:val="single" w:sz="4" w:space="0" w:color="auto"/>
            </w:tcBorders>
            <w:shd w:val="clear" w:color="auto" w:fill="FFFFFF"/>
          </w:tcPr>
          <w:p w:rsidR="007936C8" w:rsidRPr="00024FCA" w:rsidRDefault="007936C8" w:rsidP="002A2EBF">
            <w:pPr>
              <w:suppressAutoHyphens/>
              <w:snapToGrid w:val="0"/>
              <w:spacing w:after="120" w:line="480" w:lineRule="auto"/>
              <w:jc w:val="center"/>
              <w:rPr>
                <w:rFonts w:ascii="Bookman Old Style" w:hAnsi="Bookman Old Style"/>
                <w:lang w:eastAsia="ar-SA"/>
              </w:rPr>
            </w:pPr>
            <w:r w:rsidRPr="00024FCA">
              <w:rPr>
                <w:sz w:val="18"/>
                <w:szCs w:val="18"/>
                <w:lang w:eastAsia="ar-SA"/>
              </w:rPr>
              <w:t>TAK/NIE</w:t>
            </w:r>
          </w:p>
        </w:tc>
        <w:tc>
          <w:tcPr>
            <w:tcW w:w="2954" w:type="dxa"/>
            <w:tcBorders>
              <w:top w:val="single" w:sz="4" w:space="0" w:color="auto"/>
              <w:left w:val="single" w:sz="4" w:space="0" w:color="000000"/>
              <w:bottom w:val="single" w:sz="4" w:space="0" w:color="auto"/>
              <w:right w:val="single" w:sz="4" w:space="0" w:color="000000"/>
            </w:tcBorders>
            <w:shd w:val="clear" w:color="auto" w:fill="FFFFFF"/>
          </w:tcPr>
          <w:p w:rsidR="007936C8" w:rsidRPr="00024FCA" w:rsidRDefault="007936C8" w:rsidP="002A2EBF">
            <w:pPr>
              <w:keepNext/>
              <w:tabs>
                <w:tab w:val="left" w:pos="177"/>
                <w:tab w:val="left" w:pos="792"/>
                <w:tab w:val="left" w:pos="6432"/>
                <w:tab w:val="left" w:pos="8428"/>
              </w:tabs>
              <w:suppressAutoHyphens/>
              <w:snapToGrid w:val="0"/>
              <w:spacing w:line="240" w:lineRule="atLeast"/>
              <w:jc w:val="center"/>
              <w:rPr>
                <w:rFonts w:ascii="Bookman Old Style" w:eastAsia="Lucida Sans Unicode" w:hAnsi="Bookman Old Style"/>
                <w:lang w:eastAsia="ar-SA"/>
              </w:rPr>
            </w:pPr>
          </w:p>
        </w:tc>
      </w:tr>
      <w:tr w:rsidR="007936C8" w:rsidRPr="00024FCA" w:rsidTr="002A2EBF">
        <w:tblPrEx>
          <w:tblCellMar>
            <w:left w:w="70" w:type="dxa"/>
            <w:right w:w="70" w:type="dxa"/>
          </w:tblCellMar>
        </w:tblPrEx>
        <w:trPr>
          <w:gridAfter w:val="1"/>
          <w:wAfter w:w="30" w:type="dxa"/>
          <w:trHeight w:val="735"/>
        </w:trPr>
        <w:tc>
          <w:tcPr>
            <w:tcW w:w="772" w:type="dxa"/>
            <w:tcBorders>
              <w:top w:val="single" w:sz="4" w:space="0" w:color="auto"/>
              <w:left w:val="single" w:sz="4" w:space="0" w:color="000000"/>
              <w:bottom w:val="single" w:sz="4" w:space="0" w:color="auto"/>
            </w:tcBorders>
            <w:shd w:val="clear" w:color="auto" w:fill="FFFFFF"/>
            <w:vAlign w:val="center"/>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3.3</w:t>
            </w:r>
          </w:p>
        </w:tc>
        <w:tc>
          <w:tcPr>
            <w:tcW w:w="9569" w:type="dxa"/>
            <w:tcBorders>
              <w:top w:val="single" w:sz="4" w:space="0" w:color="auto"/>
              <w:left w:val="single" w:sz="4" w:space="0" w:color="000000"/>
              <w:bottom w:val="single" w:sz="4" w:space="0" w:color="auto"/>
            </w:tcBorders>
            <w:shd w:val="clear" w:color="auto" w:fill="FFFFFF"/>
          </w:tcPr>
          <w:p w:rsidR="007936C8" w:rsidRPr="00024FCA" w:rsidRDefault="007936C8" w:rsidP="002A2EBF">
            <w:pPr>
              <w:tabs>
                <w:tab w:val="left" w:pos="48"/>
                <w:tab w:val="left" w:pos="931"/>
                <w:tab w:val="left" w:pos="6571"/>
                <w:tab w:val="left" w:pos="8577"/>
                <w:tab w:val="left" w:pos="14745"/>
              </w:tabs>
              <w:suppressAutoHyphens/>
              <w:spacing w:line="240" w:lineRule="atLeast"/>
              <w:rPr>
                <w:rFonts w:ascii="Bookman Old Style" w:hAnsi="Bookman Old Style"/>
                <w:lang w:eastAsia="ar-SA"/>
              </w:rPr>
            </w:pPr>
            <w:r w:rsidRPr="00024FCA">
              <w:rPr>
                <w:rFonts w:ascii="Bookman Old Style" w:hAnsi="Bookman Old Style"/>
                <w:lang w:eastAsia="ar-SA"/>
              </w:rPr>
              <w:t>Autoryzowany serwis producenta zabudowy –</w:t>
            </w:r>
            <w:r w:rsidRPr="00024FCA">
              <w:rPr>
                <w:rFonts w:ascii="Bookman Old Style" w:hAnsi="Bookman Old Style"/>
                <w:spacing w:val="1"/>
                <w:position w:val="1"/>
                <w:lang w:eastAsia="ar-SA"/>
              </w:rPr>
              <w:t>minimum jeden punkt serwisowy na terenie Polski.  Czas reakcji serwisu max. 72 godz</w:t>
            </w:r>
            <w:r w:rsidRPr="00024FCA">
              <w:rPr>
                <w:rFonts w:ascii="Bookman Old Style" w:hAnsi="Bookman Old Style"/>
                <w:lang w:eastAsia="ar-SA"/>
              </w:rPr>
              <w:t>. z wyłączeniem dni ustawowo wolnych od pracy. Przeglądy okresowe w czasie gwarancji na koszt wykonawcy.</w:t>
            </w:r>
          </w:p>
          <w:p w:rsidR="007936C8" w:rsidRPr="00024FCA" w:rsidRDefault="007936C8" w:rsidP="002A2EBF">
            <w:pPr>
              <w:keepNext/>
              <w:tabs>
                <w:tab w:val="left" w:pos="177"/>
                <w:tab w:val="left" w:pos="792"/>
                <w:tab w:val="left" w:pos="6432"/>
                <w:tab w:val="left" w:pos="8428"/>
              </w:tabs>
              <w:suppressAutoHyphens/>
              <w:snapToGrid w:val="0"/>
              <w:spacing w:line="240" w:lineRule="atLeast"/>
              <w:jc w:val="both"/>
              <w:rPr>
                <w:rFonts w:ascii="Bookman Old Style" w:eastAsia="Lucida Sans Unicode" w:hAnsi="Bookman Old Style" w:cs="Tahoma"/>
                <w:lang w:eastAsia="ar-SA"/>
              </w:rPr>
            </w:pPr>
          </w:p>
        </w:tc>
        <w:tc>
          <w:tcPr>
            <w:tcW w:w="1559" w:type="dxa"/>
            <w:tcBorders>
              <w:top w:val="single" w:sz="4" w:space="0" w:color="auto"/>
              <w:left w:val="single" w:sz="4" w:space="0" w:color="000000"/>
              <w:bottom w:val="single" w:sz="4" w:space="0" w:color="auto"/>
            </w:tcBorders>
            <w:shd w:val="clear" w:color="auto" w:fill="FFFFFF"/>
          </w:tcPr>
          <w:p w:rsidR="007936C8" w:rsidRPr="00024FCA" w:rsidRDefault="007936C8" w:rsidP="002A2EBF">
            <w:pPr>
              <w:suppressAutoHyphens/>
              <w:snapToGrid w:val="0"/>
              <w:spacing w:after="120" w:line="480" w:lineRule="auto"/>
              <w:jc w:val="center"/>
              <w:rPr>
                <w:rFonts w:ascii="Bookman Old Style" w:hAnsi="Bookman Old Style"/>
                <w:lang w:eastAsia="ar-SA"/>
              </w:rPr>
            </w:pPr>
            <w:r w:rsidRPr="00024FCA">
              <w:rPr>
                <w:sz w:val="18"/>
                <w:szCs w:val="18"/>
                <w:lang w:eastAsia="ar-SA"/>
              </w:rPr>
              <w:t>TAK/NIE</w:t>
            </w:r>
          </w:p>
        </w:tc>
        <w:tc>
          <w:tcPr>
            <w:tcW w:w="2954" w:type="dxa"/>
            <w:tcBorders>
              <w:top w:val="single" w:sz="4" w:space="0" w:color="auto"/>
              <w:left w:val="single" w:sz="4" w:space="0" w:color="000000"/>
              <w:bottom w:val="single" w:sz="4" w:space="0" w:color="auto"/>
              <w:right w:val="single" w:sz="4" w:space="0" w:color="000000"/>
            </w:tcBorders>
            <w:shd w:val="clear" w:color="auto" w:fill="FFFFFF"/>
          </w:tcPr>
          <w:p w:rsidR="007936C8" w:rsidRPr="00024FCA" w:rsidRDefault="007936C8" w:rsidP="002A2EBF">
            <w:pPr>
              <w:keepNext/>
              <w:tabs>
                <w:tab w:val="left" w:pos="177"/>
                <w:tab w:val="left" w:pos="792"/>
                <w:tab w:val="left" w:pos="6432"/>
                <w:tab w:val="left" w:pos="8428"/>
              </w:tabs>
              <w:suppressAutoHyphens/>
              <w:snapToGrid w:val="0"/>
              <w:spacing w:line="240" w:lineRule="atLeast"/>
              <w:jc w:val="center"/>
              <w:rPr>
                <w:rFonts w:ascii="Bookman Old Style" w:eastAsia="Lucida Sans Unicode" w:hAnsi="Bookman Old Style"/>
                <w:kern w:val="24"/>
                <w:lang w:eastAsia="ar-SA"/>
              </w:rPr>
            </w:pPr>
            <w:r w:rsidRPr="00024FCA">
              <w:rPr>
                <w:rFonts w:ascii="Bookman Old Style" w:eastAsia="Lucida Sans Unicode" w:hAnsi="Bookman Old Style"/>
                <w:kern w:val="24"/>
                <w:lang w:eastAsia="ar-SA"/>
              </w:rPr>
              <w:t>Podać nazwę i adresy serwisu</w:t>
            </w:r>
          </w:p>
          <w:p w:rsidR="007936C8" w:rsidRPr="00024FCA" w:rsidRDefault="007936C8" w:rsidP="002A2EBF">
            <w:pPr>
              <w:suppressAutoHyphens/>
              <w:spacing w:after="120"/>
              <w:rPr>
                <w:sz w:val="24"/>
                <w:szCs w:val="24"/>
                <w:lang w:eastAsia="ar-SA"/>
              </w:rPr>
            </w:pPr>
            <w:r w:rsidRPr="00024FCA">
              <w:rPr>
                <w:sz w:val="24"/>
                <w:szCs w:val="24"/>
                <w:lang w:eastAsia="ar-SA"/>
              </w:rPr>
              <w:t>……………………….</w:t>
            </w:r>
            <w:r w:rsidRPr="00024FCA">
              <w:rPr>
                <w:sz w:val="24"/>
                <w:szCs w:val="24"/>
                <w:lang w:eastAsia="ar-SA"/>
              </w:rPr>
              <w:br/>
              <w:t>……………………….</w:t>
            </w:r>
          </w:p>
        </w:tc>
      </w:tr>
      <w:tr w:rsidR="007936C8" w:rsidRPr="00024FCA" w:rsidTr="002A2EBF">
        <w:tblPrEx>
          <w:tblCellMar>
            <w:left w:w="70" w:type="dxa"/>
            <w:right w:w="70" w:type="dxa"/>
          </w:tblCellMar>
        </w:tblPrEx>
        <w:trPr>
          <w:gridAfter w:val="1"/>
          <w:wAfter w:w="30" w:type="dxa"/>
        </w:trPr>
        <w:tc>
          <w:tcPr>
            <w:tcW w:w="772" w:type="dxa"/>
            <w:tcBorders>
              <w:top w:val="single" w:sz="4" w:space="0" w:color="auto"/>
              <w:left w:val="single" w:sz="4" w:space="0" w:color="000000"/>
              <w:bottom w:val="single" w:sz="4" w:space="0" w:color="auto"/>
            </w:tcBorders>
            <w:shd w:val="clear" w:color="auto" w:fill="FFFFFF"/>
            <w:vAlign w:val="center"/>
          </w:tcPr>
          <w:p w:rsidR="007936C8" w:rsidRPr="00024FCA" w:rsidRDefault="007936C8" w:rsidP="002A2EBF">
            <w:pPr>
              <w:tabs>
                <w:tab w:val="left" w:pos="48"/>
                <w:tab w:val="left" w:pos="931"/>
                <w:tab w:val="left" w:pos="6571"/>
                <w:tab w:val="left" w:pos="8577"/>
                <w:tab w:val="left" w:pos="14745"/>
              </w:tabs>
              <w:suppressAutoHyphens/>
              <w:snapToGrid w:val="0"/>
              <w:spacing w:line="240" w:lineRule="atLeast"/>
              <w:jc w:val="center"/>
              <w:rPr>
                <w:rFonts w:ascii="Bookman Old Style" w:hAnsi="Bookman Old Style"/>
                <w:lang w:eastAsia="ar-SA"/>
              </w:rPr>
            </w:pPr>
            <w:r w:rsidRPr="00024FCA">
              <w:rPr>
                <w:rFonts w:ascii="Bookman Old Style" w:hAnsi="Bookman Old Style"/>
                <w:lang w:eastAsia="ar-SA"/>
              </w:rPr>
              <w:t>3.4</w:t>
            </w:r>
          </w:p>
        </w:tc>
        <w:tc>
          <w:tcPr>
            <w:tcW w:w="9569" w:type="dxa"/>
            <w:tcBorders>
              <w:top w:val="single" w:sz="4" w:space="0" w:color="auto"/>
              <w:left w:val="single" w:sz="4" w:space="0" w:color="000000"/>
              <w:bottom w:val="single" w:sz="4" w:space="0" w:color="auto"/>
            </w:tcBorders>
            <w:shd w:val="clear" w:color="auto" w:fill="FFFFFF"/>
          </w:tcPr>
          <w:p w:rsidR="007936C8" w:rsidRPr="00024FCA" w:rsidRDefault="007936C8" w:rsidP="002A2EBF">
            <w:pPr>
              <w:keepNext/>
              <w:tabs>
                <w:tab w:val="left" w:pos="177"/>
                <w:tab w:val="left" w:pos="792"/>
                <w:tab w:val="left" w:pos="6432"/>
                <w:tab w:val="left" w:pos="8428"/>
              </w:tabs>
              <w:suppressAutoHyphens/>
              <w:snapToGrid w:val="0"/>
              <w:spacing w:line="240" w:lineRule="atLeast"/>
              <w:jc w:val="both"/>
              <w:rPr>
                <w:rFonts w:ascii="Bookman Old Style" w:eastAsia="Lucida Sans Unicode" w:hAnsi="Bookman Old Style"/>
                <w:lang w:eastAsia="ar-SA"/>
              </w:rPr>
            </w:pPr>
            <w:r w:rsidRPr="00024FCA">
              <w:rPr>
                <w:rFonts w:ascii="Bookman Old Style" w:eastAsia="Lucida Sans Unicode" w:hAnsi="Bookman Old Style"/>
                <w:lang w:eastAsia="ar-SA"/>
              </w:rPr>
              <w:t>Komplet dokumentacji, instrukcji itp. na sprzęt i wyposażenie dostarczone wraz z pojazdem w języku polskim.</w:t>
            </w:r>
          </w:p>
        </w:tc>
        <w:tc>
          <w:tcPr>
            <w:tcW w:w="1559" w:type="dxa"/>
            <w:tcBorders>
              <w:top w:val="single" w:sz="4" w:space="0" w:color="auto"/>
              <w:left w:val="single" w:sz="4" w:space="0" w:color="000000"/>
              <w:bottom w:val="single" w:sz="4" w:space="0" w:color="auto"/>
            </w:tcBorders>
            <w:shd w:val="clear" w:color="auto" w:fill="FFFFFF"/>
          </w:tcPr>
          <w:p w:rsidR="007936C8" w:rsidRPr="00024FCA" w:rsidRDefault="007936C8" w:rsidP="002A2EBF">
            <w:pPr>
              <w:suppressAutoHyphens/>
              <w:snapToGrid w:val="0"/>
              <w:spacing w:after="120" w:line="480" w:lineRule="auto"/>
              <w:jc w:val="center"/>
              <w:rPr>
                <w:rFonts w:ascii="Bookman Old Style" w:hAnsi="Bookman Old Style"/>
                <w:lang w:eastAsia="ar-SA"/>
              </w:rPr>
            </w:pPr>
            <w:r w:rsidRPr="00024FCA">
              <w:rPr>
                <w:sz w:val="18"/>
                <w:szCs w:val="18"/>
                <w:lang w:eastAsia="ar-SA"/>
              </w:rPr>
              <w:t>TAK/NIE</w:t>
            </w:r>
          </w:p>
        </w:tc>
        <w:tc>
          <w:tcPr>
            <w:tcW w:w="2954" w:type="dxa"/>
            <w:tcBorders>
              <w:top w:val="single" w:sz="4" w:space="0" w:color="auto"/>
              <w:left w:val="single" w:sz="4" w:space="0" w:color="000000"/>
              <w:bottom w:val="single" w:sz="4" w:space="0" w:color="auto"/>
              <w:right w:val="single" w:sz="4" w:space="0" w:color="000000"/>
            </w:tcBorders>
            <w:shd w:val="clear" w:color="auto" w:fill="FFFFFF"/>
          </w:tcPr>
          <w:p w:rsidR="007936C8" w:rsidRPr="00024FCA" w:rsidRDefault="007936C8" w:rsidP="002A2EBF">
            <w:pPr>
              <w:keepNext/>
              <w:tabs>
                <w:tab w:val="left" w:pos="177"/>
                <w:tab w:val="left" w:pos="792"/>
                <w:tab w:val="left" w:pos="6432"/>
                <w:tab w:val="left" w:pos="8428"/>
              </w:tabs>
              <w:suppressAutoHyphens/>
              <w:snapToGrid w:val="0"/>
              <w:spacing w:line="240" w:lineRule="atLeast"/>
              <w:jc w:val="center"/>
              <w:rPr>
                <w:rFonts w:ascii="Bookman Old Style" w:eastAsia="Lucida Sans Unicode" w:hAnsi="Bookman Old Style"/>
                <w:kern w:val="24"/>
                <w:lang w:eastAsia="ar-SA"/>
              </w:rPr>
            </w:pPr>
          </w:p>
        </w:tc>
      </w:tr>
    </w:tbl>
    <w:p w:rsidR="007936C8" w:rsidRPr="00024FCA" w:rsidRDefault="007936C8" w:rsidP="007936C8">
      <w:pPr>
        <w:suppressAutoHyphens/>
        <w:rPr>
          <w:rFonts w:ascii="Bookman Old Style" w:hAnsi="Bookman Old Style"/>
          <w:lang w:eastAsia="ar-SA"/>
        </w:rPr>
      </w:pPr>
    </w:p>
    <w:p w:rsidR="007936C8" w:rsidRPr="00024FCA" w:rsidRDefault="007936C8" w:rsidP="007936C8">
      <w:pPr>
        <w:suppressAutoHyphens/>
        <w:rPr>
          <w:rFonts w:ascii="Bookman Old Style" w:hAnsi="Bookman Old Style"/>
          <w:lang w:eastAsia="ar-SA"/>
        </w:rPr>
      </w:pPr>
    </w:p>
    <w:p w:rsidR="007936C8" w:rsidRPr="00024FCA" w:rsidRDefault="007936C8" w:rsidP="007936C8">
      <w:pPr>
        <w:suppressAutoHyphens/>
        <w:rPr>
          <w:sz w:val="24"/>
          <w:szCs w:val="24"/>
          <w:lang w:eastAsia="ar-SA"/>
        </w:rPr>
      </w:pPr>
      <w:r w:rsidRPr="00024FCA">
        <w:rPr>
          <w:sz w:val="24"/>
          <w:szCs w:val="24"/>
          <w:lang w:eastAsia="ar-SA"/>
        </w:rPr>
        <w:t xml:space="preserve">       (Miejscowość, data)                                                                                                                                                       (podpis Wykonawcy)</w:t>
      </w:r>
    </w:p>
    <w:p w:rsidR="007936C8" w:rsidRPr="00024FCA" w:rsidRDefault="007936C8" w:rsidP="007936C8">
      <w:pPr>
        <w:suppressAutoHyphens/>
        <w:rPr>
          <w:sz w:val="24"/>
          <w:szCs w:val="24"/>
          <w:lang w:eastAsia="ar-SA"/>
        </w:rPr>
      </w:pPr>
    </w:p>
    <w:p w:rsidR="007936C8" w:rsidRPr="00024FCA" w:rsidRDefault="007936C8" w:rsidP="007936C8">
      <w:pPr>
        <w:suppressAutoHyphens/>
        <w:rPr>
          <w:rFonts w:ascii="Bookman Old Style" w:hAnsi="Bookman Old Style"/>
          <w:lang w:eastAsia="ar-SA"/>
        </w:rPr>
      </w:pPr>
      <w:r w:rsidRPr="00024FCA">
        <w:rPr>
          <w:sz w:val="24"/>
          <w:szCs w:val="24"/>
          <w:lang w:eastAsia="ar-SA"/>
        </w:rPr>
        <w:t xml:space="preserve">……………………………………….                                                                                                                   …………………………………… </w:t>
      </w:r>
    </w:p>
    <w:p w:rsidR="007936C8" w:rsidRDefault="007936C8" w:rsidP="007936C8">
      <w:pPr>
        <w:tabs>
          <w:tab w:val="left" w:pos="652"/>
          <w:tab w:val="right" w:pos="7733"/>
        </w:tabs>
        <w:spacing w:line="240" w:lineRule="atLeast"/>
        <w:ind w:left="326"/>
        <w:jc w:val="center"/>
        <w:rPr>
          <w:rFonts w:ascii="Arial" w:hAnsi="Arial" w:cs="Arial"/>
          <w:b/>
          <w:i/>
          <w:iCs/>
          <w:lang w:eastAsia="ar-SA"/>
        </w:rPr>
        <w:sectPr w:rsidR="007936C8" w:rsidSect="00B558F9">
          <w:pgSz w:w="16840" w:h="11907" w:orient="landscape" w:code="9"/>
          <w:pgMar w:top="992" w:right="1531" w:bottom="1418" w:left="1134" w:header="851" w:footer="851" w:gutter="0"/>
          <w:pgNumType w:start="17"/>
          <w:cols w:space="708"/>
        </w:sectPr>
      </w:pPr>
    </w:p>
    <w:p w:rsidR="007936C8" w:rsidRPr="00B836FA" w:rsidRDefault="007936C8" w:rsidP="007936C8">
      <w:pPr>
        <w:tabs>
          <w:tab w:val="left" w:pos="652"/>
          <w:tab w:val="right" w:pos="7733"/>
        </w:tabs>
        <w:spacing w:line="240" w:lineRule="atLeast"/>
        <w:ind w:left="326"/>
        <w:jc w:val="center"/>
        <w:rPr>
          <w:rFonts w:ascii="Arial" w:hAnsi="Arial" w:cs="Arial"/>
          <w:b/>
          <w:bCs/>
          <w:i/>
          <w:sz w:val="28"/>
          <w:szCs w:val="28"/>
          <w:lang w:eastAsia="ar-SA"/>
        </w:rPr>
      </w:pPr>
      <w:r>
        <w:rPr>
          <w:rFonts w:ascii="Arial" w:hAnsi="Arial" w:cs="Arial"/>
          <w:b/>
          <w:i/>
          <w:iCs/>
          <w:lang w:eastAsia="ar-SA"/>
        </w:rPr>
        <w:lastRenderedPageBreak/>
        <w:tab/>
        <w:t xml:space="preserve">                                                                </w:t>
      </w:r>
      <w:r w:rsidRPr="00B836FA">
        <w:rPr>
          <w:rFonts w:ascii="Arial" w:hAnsi="Arial" w:cs="Arial"/>
          <w:b/>
          <w:i/>
          <w:iCs/>
          <w:lang w:eastAsia="ar-SA"/>
        </w:rPr>
        <w:t xml:space="preserve">Załącznik nr </w:t>
      </w:r>
      <w:r>
        <w:rPr>
          <w:rFonts w:ascii="Arial" w:hAnsi="Arial" w:cs="Arial"/>
          <w:b/>
          <w:i/>
          <w:iCs/>
          <w:lang w:eastAsia="ar-SA"/>
        </w:rPr>
        <w:t>2</w:t>
      </w:r>
      <w:r w:rsidRPr="00B836FA">
        <w:rPr>
          <w:rFonts w:ascii="Arial" w:hAnsi="Arial" w:cs="Arial"/>
          <w:b/>
          <w:i/>
          <w:iCs/>
          <w:lang w:eastAsia="ar-SA"/>
        </w:rPr>
        <w:t xml:space="preserve"> do SIWZ</w:t>
      </w:r>
    </w:p>
    <w:p w:rsidR="007936C8" w:rsidRPr="00B836FA" w:rsidRDefault="007936C8" w:rsidP="007936C8">
      <w:pPr>
        <w:ind w:left="5246" w:firstLine="708"/>
        <w:rPr>
          <w:rFonts w:ascii="Arial" w:hAnsi="Arial" w:cs="Arial"/>
          <w:b/>
        </w:rPr>
      </w:pPr>
    </w:p>
    <w:p w:rsidR="007936C8" w:rsidRPr="00B836FA" w:rsidRDefault="007936C8" w:rsidP="007936C8">
      <w:pPr>
        <w:ind w:left="5246" w:firstLine="708"/>
        <w:rPr>
          <w:rFonts w:ascii="Arial" w:hAnsi="Arial" w:cs="Arial"/>
          <w:b/>
        </w:rPr>
      </w:pPr>
      <w:r w:rsidRPr="00B836FA">
        <w:rPr>
          <w:rFonts w:ascii="Arial" w:hAnsi="Arial" w:cs="Arial"/>
          <w:b/>
        </w:rPr>
        <w:t>Zamawiający:</w:t>
      </w:r>
    </w:p>
    <w:p w:rsidR="007936C8" w:rsidRPr="00B836FA" w:rsidRDefault="007936C8" w:rsidP="007936C8">
      <w:pPr>
        <w:ind w:left="5954"/>
        <w:rPr>
          <w:rFonts w:ascii="Arial" w:hAnsi="Arial" w:cs="Arial"/>
        </w:rPr>
      </w:pPr>
      <w:r w:rsidRPr="00B836FA">
        <w:rPr>
          <w:rFonts w:ascii="Arial" w:hAnsi="Arial" w:cs="Arial"/>
        </w:rPr>
        <w:t xml:space="preserve">Gmina Sadki </w:t>
      </w:r>
    </w:p>
    <w:p w:rsidR="007936C8" w:rsidRPr="00B836FA" w:rsidRDefault="007936C8" w:rsidP="007936C8">
      <w:pPr>
        <w:ind w:left="5954"/>
        <w:rPr>
          <w:rFonts w:ascii="Arial" w:hAnsi="Arial" w:cs="Arial"/>
        </w:rPr>
      </w:pPr>
      <w:r w:rsidRPr="00B836FA">
        <w:rPr>
          <w:rFonts w:ascii="Arial" w:hAnsi="Arial" w:cs="Arial"/>
        </w:rPr>
        <w:t>ul. Strażacka 11</w:t>
      </w:r>
    </w:p>
    <w:p w:rsidR="007936C8" w:rsidRPr="00B836FA" w:rsidRDefault="007936C8" w:rsidP="007936C8">
      <w:pPr>
        <w:ind w:left="5954"/>
        <w:rPr>
          <w:rFonts w:ascii="Arial" w:hAnsi="Arial" w:cs="Arial"/>
        </w:rPr>
      </w:pPr>
      <w:r w:rsidRPr="00B836FA">
        <w:rPr>
          <w:rFonts w:ascii="Arial" w:hAnsi="Arial" w:cs="Arial"/>
        </w:rPr>
        <w:t xml:space="preserve">89-110 Sadki </w:t>
      </w:r>
    </w:p>
    <w:p w:rsidR="007936C8" w:rsidRPr="00B836FA" w:rsidRDefault="007936C8" w:rsidP="007936C8">
      <w:pPr>
        <w:ind w:left="5954"/>
        <w:rPr>
          <w:rFonts w:ascii="Arial" w:hAnsi="Arial" w:cs="Arial"/>
        </w:rPr>
      </w:pPr>
      <w:r w:rsidRPr="00B836FA">
        <w:rPr>
          <w:rFonts w:ascii="Arial" w:hAnsi="Arial" w:cs="Arial"/>
        </w:rPr>
        <w:t>NIP: 5581762871</w:t>
      </w:r>
    </w:p>
    <w:p w:rsidR="007936C8" w:rsidRPr="00B836FA" w:rsidRDefault="007936C8" w:rsidP="007936C8">
      <w:pPr>
        <w:rPr>
          <w:rFonts w:ascii="Arial" w:hAnsi="Arial" w:cs="Arial"/>
          <w:b/>
        </w:rPr>
      </w:pPr>
    </w:p>
    <w:p w:rsidR="007936C8" w:rsidRPr="00B836FA" w:rsidRDefault="007936C8" w:rsidP="007936C8">
      <w:pPr>
        <w:rPr>
          <w:rFonts w:ascii="Arial" w:hAnsi="Arial" w:cs="Arial"/>
          <w:b/>
        </w:rPr>
      </w:pPr>
      <w:r w:rsidRPr="00B836FA">
        <w:rPr>
          <w:rFonts w:ascii="Arial" w:hAnsi="Arial" w:cs="Arial"/>
          <w:b/>
        </w:rPr>
        <w:t>Wykonawca:</w:t>
      </w:r>
    </w:p>
    <w:p w:rsidR="007936C8" w:rsidRPr="00B836FA" w:rsidRDefault="007936C8" w:rsidP="007936C8">
      <w:pPr>
        <w:spacing w:line="480" w:lineRule="auto"/>
        <w:ind w:right="5954"/>
        <w:rPr>
          <w:rFonts w:ascii="Arial" w:hAnsi="Arial" w:cs="Arial"/>
        </w:rPr>
      </w:pPr>
      <w:r w:rsidRPr="00B836FA">
        <w:rPr>
          <w:rFonts w:ascii="Arial" w:hAnsi="Arial" w:cs="Arial"/>
        </w:rPr>
        <w:t>………………………………………………………………………………</w:t>
      </w:r>
    </w:p>
    <w:p w:rsidR="007936C8" w:rsidRPr="00B836FA" w:rsidRDefault="007936C8" w:rsidP="007936C8">
      <w:pPr>
        <w:ind w:right="5953"/>
        <w:rPr>
          <w:rFonts w:ascii="Arial" w:hAnsi="Arial" w:cs="Arial"/>
          <w:i/>
          <w:sz w:val="16"/>
          <w:szCs w:val="16"/>
        </w:rPr>
      </w:pPr>
      <w:r w:rsidRPr="00B836FA">
        <w:rPr>
          <w:rFonts w:ascii="Arial" w:hAnsi="Arial" w:cs="Arial"/>
          <w:i/>
          <w:sz w:val="16"/>
          <w:szCs w:val="16"/>
        </w:rPr>
        <w:t>(pełna nazwa/firma, adres, w zależności od podmiotu: NIP/PESEL, KRS/CEiDG)</w:t>
      </w:r>
    </w:p>
    <w:p w:rsidR="007936C8" w:rsidRPr="00B836FA" w:rsidRDefault="007936C8" w:rsidP="007936C8">
      <w:pPr>
        <w:rPr>
          <w:rFonts w:ascii="Arial" w:hAnsi="Arial" w:cs="Arial"/>
          <w:u w:val="single"/>
        </w:rPr>
      </w:pPr>
      <w:r w:rsidRPr="00B836FA">
        <w:rPr>
          <w:rFonts w:ascii="Arial" w:hAnsi="Arial" w:cs="Arial"/>
          <w:u w:val="single"/>
        </w:rPr>
        <w:t>reprezentowany przez:</w:t>
      </w:r>
    </w:p>
    <w:p w:rsidR="007936C8" w:rsidRPr="00B836FA" w:rsidRDefault="007936C8" w:rsidP="007936C8">
      <w:pPr>
        <w:ind w:right="5954"/>
        <w:rPr>
          <w:rFonts w:ascii="Arial" w:hAnsi="Arial" w:cs="Arial"/>
        </w:rPr>
      </w:pPr>
      <w:r w:rsidRPr="00B836FA">
        <w:rPr>
          <w:rFonts w:ascii="Arial" w:hAnsi="Arial" w:cs="Arial"/>
        </w:rPr>
        <w:t>………………………………………</w:t>
      </w:r>
    </w:p>
    <w:p w:rsidR="007936C8" w:rsidRPr="00B836FA" w:rsidRDefault="007936C8" w:rsidP="007936C8">
      <w:pPr>
        <w:ind w:right="5954"/>
        <w:rPr>
          <w:rFonts w:ascii="Arial" w:hAnsi="Arial" w:cs="Arial"/>
        </w:rPr>
      </w:pPr>
    </w:p>
    <w:p w:rsidR="007936C8" w:rsidRPr="00B836FA" w:rsidRDefault="007936C8" w:rsidP="007936C8">
      <w:pPr>
        <w:ind w:right="5954"/>
        <w:rPr>
          <w:rFonts w:ascii="Arial" w:hAnsi="Arial" w:cs="Arial"/>
        </w:rPr>
      </w:pPr>
      <w:r w:rsidRPr="00B836FA">
        <w:rPr>
          <w:rFonts w:ascii="Arial" w:hAnsi="Arial" w:cs="Arial"/>
        </w:rPr>
        <w:t>………………………………………</w:t>
      </w:r>
    </w:p>
    <w:p w:rsidR="007936C8" w:rsidRPr="00B836FA" w:rsidRDefault="007936C8" w:rsidP="007936C8">
      <w:pPr>
        <w:ind w:right="5953"/>
        <w:rPr>
          <w:rFonts w:ascii="Arial" w:hAnsi="Arial" w:cs="Arial"/>
          <w:i/>
          <w:sz w:val="16"/>
          <w:szCs w:val="16"/>
        </w:rPr>
      </w:pPr>
      <w:r w:rsidRPr="00B836FA">
        <w:rPr>
          <w:rFonts w:ascii="Arial" w:hAnsi="Arial" w:cs="Arial"/>
          <w:i/>
          <w:sz w:val="16"/>
          <w:szCs w:val="16"/>
        </w:rPr>
        <w:t>(imię, nazwisko, stanowisko/podstawa do reprezentacji)</w:t>
      </w:r>
    </w:p>
    <w:p w:rsidR="007936C8" w:rsidRPr="00B836FA" w:rsidRDefault="007936C8" w:rsidP="007936C8">
      <w:pPr>
        <w:ind w:right="5953"/>
        <w:rPr>
          <w:rFonts w:ascii="Arial" w:hAnsi="Arial" w:cs="Arial"/>
          <w:i/>
          <w:sz w:val="16"/>
          <w:szCs w:val="16"/>
        </w:rPr>
      </w:pPr>
    </w:p>
    <w:p w:rsidR="007936C8" w:rsidRPr="00B836FA" w:rsidRDefault="007936C8" w:rsidP="007936C8">
      <w:pPr>
        <w:rPr>
          <w:rFonts w:ascii="Arial" w:hAnsi="Arial" w:cs="Arial"/>
        </w:rPr>
      </w:pPr>
    </w:p>
    <w:p w:rsidR="007936C8" w:rsidRPr="00B836FA" w:rsidRDefault="007936C8" w:rsidP="007936C8">
      <w:pPr>
        <w:rPr>
          <w:rFonts w:ascii="Arial" w:hAnsi="Arial" w:cs="Arial"/>
        </w:rPr>
      </w:pPr>
    </w:p>
    <w:p w:rsidR="007936C8" w:rsidRPr="00B836FA" w:rsidRDefault="007936C8" w:rsidP="007936C8">
      <w:pPr>
        <w:spacing w:after="120" w:line="360" w:lineRule="auto"/>
        <w:jc w:val="center"/>
        <w:rPr>
          <w:rFonts w:ascii="Arial" w:hAnsi="Arial" w:cs="Arial"/>
          <w:b/>
          <w:u w:val="single"/>
        </w:rPr>
      </w:pPr>
      <w:r w:rsidRPr="00B836FA">
        <w:rPr>
          <w:rFonts w:ascii="Arial" w:hAnsi="Arial" w:cs="Arial"/>
          <w:b/>
          <w:u w:val="single"/>
        </w:rPr>
        <w:t xml:space="preserve">Oświadczenie wykonawcy </w:t>
      </w:r>
    </w:p>
    <w:p w:rsidR="007936C8" w:rsidRPr="00B836FA" w:rsidRDefault="007936C8" w:rsidP="007936C8">
      <w:pPr>
        <w:spacing w:line="360" w:lineRule="auto"/>
        <w:jc w:val="center"/>
        <w:rPr>
          <w:rFonts w:ascii="Arial" w:hAnsi="Arial" w:cs="Arial"/>
          <w:b/>
        </w:rPr>
      </w:pPr>
      <w:r w:rsidRPr="00B836FA">
        <w:rPr>
          <w:rFonts w:ascii="Arial" w:hAnsi="Arial" w:cs="Arial"/>
          <w:b/>
        </w:rPr>
        <w:t xml:space="preserve">składane na podstawie art. 25a ust. 1 ustawy z dnia 29 stycznia 2004 r. </w:t>
      </w:r>
    </w:p>
    <w:p w:rsidR="007936C8" w:rsidRPr="00B836FA" w:rsidRDefault="007936C8" w:rsidP="007936C8">
      <w:pPr>
        <w:spacing w:line="360" w:lineRule="auto"/>
        <w:jc w:val="center"/>
        <w:rPr>
          <w:rFonts w:ascii="Arial" w:hAnsi="Arial" w:cs="Arial"/>
          <w:b/>
        </w:rPr>
      </w:pPr>
      <w:r w:rsidRPr="00B836FA">
        <w:rPr>
          <w:rFonts w:ascii="Arial" w:hAnsi="Arial" w:cs="Arial"/>
          <w:b/>
        </w:rPr>
        <w:t xml:space="preserve"> Prawo zamówień publicznych (dalej jako: ustawa Pzp), </w:t>
      </w:r>
    </w:p>
    <w:p w:rsidR="007936C8" w:rsidRPr="00B836FA" w:rsidRDefault="007936C8" w:rsidP="007936C8">
      <w:pPr>
        <w:spacing w:before="120" w:line="360" w:lineRule="auto"/>
        <w:jc w:val="center"/>
        <w:rPr>
          <w:rFonts w:ascii="Arial" w:hAnsi="Arial" w:cs="Arial"/>
          <w:b/>
          <w:u w:val="single"/>
        </w:rPr>
      </w:pPr>
      <w:r w:rsidRPr="00B836FA">
        <w:rPr>
          <w:rFonts w:ascii="Arial" w:hAnsi="Arial" w:cs="Arial"/>
          <w:b/>
          <w:u w:val="single"/>
        </w:rPr>
        <w:t>DOTYCZĄCE PRZESŁANEK WYKLUCZENIA Z POSTĘPOWANIA</w:t>
      </w:r>
    </w:p>
    <w:p w:rsidR="007936C8" w:rsidRPr="00B836FA" w:rsidRDefault="007936C8" w:rsidP="007936C8">
      <w:pPr>
        <w:spacing w:line="360" w:lineRule="auto"/>
        <w:jc w:val="both"/>
        <w:rPr>
          <w:rFonts w:ascii="Arial" w:hAnsi="Arial" w:cs="Arial"/>
          <w:sz w:val="21"/>
          <w:szCs w:val="21"/>
        </w:rPr>
      </w:pPr>
    </w:p>
    <w:p w:rsidR="007936C8" w:rsidRPr="00B836FA" w:rsidRDefault="007936C8" w:rsidP="007936C8">
      <w:pPr>
        <w:spacing w:line="360" w:lineRule="auto"/>
        <w:jc w:val="both"/>
        <w:rPr>
          <w:rFonts w:ascii="Arial" w:hAnsi="Arial" w:cs="Arial"/>
          <w:sz w:val="21"/>
          <w:szCs w:val="21"/>
        </w:rPr>
      </w:pPr>
      <w:r w:rsidRPr="00B836FA">
        <w:rPr>
          <w:rFonts w:ascii="Arial" w:hAnsi="Arial" w:cs="Arial"/>
          <w:sz w:val="21"/>
          <w:szCs w:val="21"/>
        </w:rPr>
        <w:t xml:space="preserve">Na potrzeby postępowania o udzielenie zamówienia publicznego pn. </w:t>
      </w:r>
      <w:r>
        <w:rPr>
          <w:lang w:eastAsia="ar-SA"/>
        </w:rPr>
        <w:t>Dostawa średniego samochodu</w:t>
      </w:r>
      <w:r w:rsidRPr="00EE2559">
        <w:rPr>
          <w:i/>
          <w:iCs/>
        </w:rPr>
        <w:t xml:space="preserve"> </w:t>
      </w:r>
      <w:r w:rsidRPr="00A35553">
        <w:rPr>
          <w:i/>
          <w:iCs/>
        </w:rPr>
        <w:t>ratowniczo-gaśniczego z napędem 4 x 4, z funkcją do ograniczania stref skażeń oraz działań ratownictwa chemiczno-ekologicznego i działań gaśniczych</w:t>
      </w:r>
      <w:r>
        <w:rPr>
          <w:i/>
          <w:iCs/>
        </w:rPr>
        <w:t xml:space="preserve"> dla jednostki Ochotniczej Straży Pożarnej w Sadkach</w:t>
      </w:r>
      <w:r w:rsidRPr="00B836FA">
        <w:rPr>
          <w:rFonts w:ascii="Arial" w:hAnsi="Arial" w:cs="Arial"/>
          <w:b/>
          <w:i/>
          <w:sz w:val="21"/>
          <w:szCs w:val="21"/>
        </w:rPr>
        <w:t>,</w:t>
      </w:r>
      <w:r w:rsidRPr="00B836FA">
        <w:rPr>
          <w:rFonts w:ascii="Arial" w:hAnsi="Arial" w:cs="Arial"/>
          <w:sz w:val="21"/>
          <w:szCs w:val="21"/>
        </w:rPr>
        <w:t xml:space="preserve"> prowadzonego przez Gminę Sadki, </w:t>
      </w:r>
      <w:r w:rsidRPr="00B836FA">
        <w:rPr>
          <w:rFonts w:ascii="Arial" w:hAnsi="Arial" w:cs="Arial"/>
          <w:i/>
          <w:sz w:val="21"/>
          <w:szCs w:val="21"/>
        </w:rPr>
        <w:t>Nr sprawy: RI.271.</w:t>
      </w:r>
      <w:r>
        <w:rPr>
          <w:rFonts w:ascii="Arial" w:hAnsi="Arial" w:cs="Arial"/>
          <w:i/>
          <w:sz w:val="21"/>
          <w:szCs w:val="21"/>
        </w:rPr>
        <w:t>8</w:t>
      </w:r>
      <w:r w:rsidRPr="00B836FA">
        <w:rPr>
          <w:rFonts w:ascii="Arial" w:hAnsi="Arial" w:cs="Arial"/>
          <w:i/>
          <w:sz w:val="21"/>
          <w:szCs w:val="21"/>
        </w:rPr>
        <w:t xml:space="preserve">.2020.MZ, </w:t>
      </w:r>
      <w:r w:rsidRPr="00B836FA">
        <w:rPr>
          <w:rFonts w:ascii="Arial" w:hAnsi="Arial" w:cs="Arial"/>
          <w:sz w:val="21"/>
          <w:szCs w:val="21"/>
        </w:rPr>
        <w:t>oświadczam, co następuje:</w:t>
      </w:r>
    </w:p>
    <w:p w:rsidR="007936C8" w:rsidRPr="00B836FA" w:rsidRDefault="007936C8" w:rsidP="007936C8">
      <w:pPr>
        <w:spacing w:line="360" w:lineRule="auto"/>
        <w:jc w:val="both"/>
        <w:rPr>
          <w:rFonts w:ascii="Arial" w:hAnsi="Arial" w:cs="Arial"/>
        </w:rPr>
      </w:pPr>
    </w:p>
    <w:p w:rsidR="007936C8" w:rsidRPr="00B836FA" w:rsidRDefault="007936C8" w:rsidP="007936C8">
      <w:pPr>
        <w:shd w:val="clear" w:color="auto" w:fill="BFBFBF"/>
        <w:spacing w:line="360" w:lineRule="auto"/>
        <w:rPr>
          <w:rFonts w:ascii="Arial" w:hAnsi="Arial" w:cs="Arial"/>
          <w:b/>
          <w:sz w:val="21"/>
          <w:szCs w:val="21"/>
        </w:rPr>
      </w:pPr>
      <w:r w:rsidRPr="00B836FA">
        <w:rPr>
          <w:rFonts w:ascii="Arial" w:hAnsi="Arial" w:cs="Arial"/>
          <w:b/>
          <w:sz w:val="21"/>
          <w:szCs w:val="21"/>
        </w:rPr>
        <w:t>OŚWIADCZENIA DOTYCZĄCE WYKONAWCY:</w:t>
      </w:r>
    </w:p>
    <w:p w:rsidR="007936C8" w:rsidRPr="00B836FA" w:rsidRDefault="007936C8" w:rsidP="007936C8">
      <w:pPr>
        <w:spacing w:before="40" w:line="360" w:lineRule="auto"/>
        <w:ind w:left="720"/>
        <w:contextualSpacing/>
        <w:jc w:val="both"/>
        <w:rPr>
          <w:rFonts w:ascii="Arial" w:hAnsi="Arial" w:cs="Arial"/>
          <w:lang w:eastAsia="en-US"/>
        </w:rPr>
      </w:pPr>
    </w:p>
    <w:p w:rsidR="007936C8" w:rsidRPr="00B836FA" w:rsidRDefault="007936C8" w:rsidP="007936C8">
      <w:pPr>
        <w:numPr>
          <w:ilvl w:val="0"/>
          <w:numId w:val="10"/>
        </w:numPr>
        <w:spacing w:line="360" w:lineRule="auto"/>
        <w:contextualSpacing/>
        <w:jc w:val="both"/>
        <w:rPr>
          <w:rFonts w:ascii="Arial" w:hAnsi="Arial" w:cs="Arial"/>
          <w:sz w:val="21"/>
          <w:szCs w:val="21"/>
          <w:lang w:eastAsia="en-US"/>
        </w:rPr>
      </w:pPr>
      <w:r w:rsidRPr="00B836FA">
        <w:rPr>
          <w:rFonts w:ascii="Arial" w:hAnsi="Arial" w:cs="Arial"/>
          <w:sz w:val="21"/>
          <w:szCs w:val="21"/>
          <w:lang w:eastAsia="en-US"/>
        </w:rPr>
        <w:t xml:space="preserve">Oświadczam, że nie podlegam wykluczeniu z postępowania na podstawie </w:t>
      </w:r>
      <w:r w:rsidRPr="00B836FA">
        <w:rPr>
          <w:rFonts w:ascii="Arial" w:hAnsi="Arial" w:cs="Arial"/>
          <w:sz w:val="21"/>
          <w:szCs w:val="21"/>
          <w:lang w:eastAsia="en-US"/>
        </w:rPr>
        <w:br/>
        <w:t>art. 24 ust 1 pkt 12-23 ustawy Pzp.</w:t>
      </w:r>
    </w:p>
    <w:p w:rsidR="007936C8" w:rsidRPr="00B836FA" w:rsidRDefault="007936C8" w:rsidP="007936C8">
      <w:pPr>
        <w:numPr>
          <w:ilvl w:val="0"/>
          <w:numId w:val="10"/>
        </w:numPr>
        <w:spacing w:line="360" w:lineRule="auto"/>
        <w:contextualSpacing/>
        <w:jc w:val="both"/>
        <w:rPr>
          <w:rFonts w:ascii="Arial" w:hAnsi="Arial" w:cs="Arial"/>
          <w:sz w:val="21"/>
          <w:szCs w:val="21"/>
          <w:lang w:eastAsia="en-US"/>
        </w:rPr>
      </w:pPr>
      <w:r w:rsidRPr="00B836FA">
        <w:rPr>
          <w:rFonts w:ascii="Arial" w:hAnsi="Arial" w:cs="Arial"/>
          <w:sz w:val="21"/>
          <w:szCs w:val="21"/>
          <w:lang w:eastAsia="en-US"/>
        </w:rPr>
        <w:t xml:space="preserve">Oświadczam, że nie podlegam wykluczeniu z postępowania na podstawie </w:t>
      </w:r>
      <w:r w:rsidRPr="00B836FA">
        <w:rPr>
          <w:rFonts w:ascii="Arial" w:hAnsi="Arial" w:cs="Arial"/>
          <w:sz w:val="21"/>
          <w:szCs w:val="21"/>
          <w:lang w:eastAsia="en-US"/>
        </w:rPr>
        <w:br/>
        <w:t xml:space="preserve">art. 24 ust. 5 pkt </w:t>
      </w:r>
      <w:r>
        <w:rPr>
          <w:rFonts w:ascii="Arial" w:hAnsi="Arial" w:cs="Arial"/>
          <w:sz w:val="21"/>
          <w:szCs w:val="21"/>
          <w:lang w:eastAsia="en-US"/>
        </w:rPr>
        <w:t>1</w:t>
      </w:r>
      <w:r w:rsidRPr="00B836FA">
        <w:rPr>
          <w:rFonts w:ascii="Arial" w:hAnsi="Arial" w:cs="Arial"/>
          <w:sz w:val="21"/>
          <w:szCs w:val="21"/>
          <w:lang w:eastAsia="en-US"/>
        </w:rPr>
        <w:t xml:space="preserve"> ustawy Pzp</w:t>
      </w:r>
      <w:r w:rsidRPr="00B836FA">
        <w:rPr>
          <w:rFonts w:ascii="Arial" w:hAnsi="Arial" w:cs="Arial"/>
          <w:sz w:val="16"/>
          <w:szCs w:val="16"/>
          <w:lang w:eastAsia="en-US"/>
        </w:rPr>
        <w:t>.</w:t>
      </w:r>
    </w:p>
    <w:p w:rsidR="007936C8" w:rsidRPr="00B836FA" w:rsidRDefault="007936C8" w:rsidP="007936C8">
      <w:pPr>
        <w:spacing w:line="360" w:lineRule="auto"/>
        <w:jc w:val="both"/>
        <w:rPr>
          <w:rFonts w:ascii="Arial" w:hAnsi="Arial" w:cs="Arial"/>
          <w:i/>
        </w:rPr>
      </w:pPr>
    </w:p>
    <w:p w:rsidR="007936C8" w:rsidRPr="00B836FA" w:rsidRDefault="007936C8" w:rsidP="007936C8">
      <w:pPr>
        <w:spacing w:line="360" w:lineRule="auto"/>
        <w:jc w:val="both"/>
        <w:rPr>
          <w:rFonts w:ascii="Arial" w:hAnsi="Arial" w:cs="Arial"/>
          <w:i/>
        </w:rPr>
      </w:pPr>
    </w:p>
    <w:p w:rsidR="007936C8" w:rsidRPr="00B836FA" w:rsidRDefault="007936C8" w:rsidP="007936C8">
      <w:pPr>
        <w:spacing w:line="360" w:lineRule="auto"/>
        <w:jc w:val="both"/>
        <w:rPr>
          <w:rFonts w:ascii="Arial" w:hAnsi="Arial" w:cs="Arial"/>
        </w:rPr>
      </w:pPr>
      <w:r w:rsidRPr="00B836FA">
        <w:rPr>
          <w:rFonts w:ascii="Arial" w:hAnsi="Arial" w:cs="Arial"/>
        </w:rPr>
        <w:t xml:space="preserve">…………….……. </w:t>
      </w:r>
      <w:r w:rsidRPr="00B836FA">
        <w:rPr>
          <w:rFonts w:ascii="Arial" w:hAnsi="Arial" w:cs="Arial"/>
          <w:i/>
          <w:sz w:val="16"/>
          <w:szCs w:val="16"/>
        </w:rPr>
        <w:t>(miejscowość),</w:t>
      </w:r>
      <w:r w:rsidRPr="00B836FA">
        <w:rPr>
          <w:rFonts w:ascii="Arial" w:hAnsi="Arial" w:cs="Arial"/>
          <w:i/>
          <w:sz w:val="18"/>
          <w:szCs w:val="18"/>
        </w:rPr>
        <w:t xml:space="preserve"> </w:t>
      </w:r>
      <w:r w:rsidRPr="00B836FA">
        <w:rPr>
          <w:rFonts w:ascii="Arial" w:hAnsi="Arial" w:cs="Arial"/>
        </w:rPr>
        <w:t xml:space="preserve">dnia ………….……. r. </w:t>
      </w:r>
    </w:p>
    <w:p w:rsidR="007936C8" w:rsidRPr="00B836FA" w:rsidRDefault="007936C8" w:rsidP="007936C8">
      <w:pPr>
        <w:spacing w:line="360" w:lineRule="auto"/>
        <w:jc w:val="both"/>
        <w:rPr>
          <w:rFonts w:ascii="Arial" w:hAnsi="Arial" w:cs="Arial"/>
        </w:rPr>
      </w:pPr>
      <w:r w:rsidRPr="00B836FA">
        <w:rPr>
          <w:rFonts w:ascii="Arial" w:hAnsi="Arial" w:cs="Arial"/>
        </w:rPr>
        <w:tab/>
      </w:r>
      <w:r w:rsidRPr="00B836FA">
        <w:rPr>
          <w:rFonts w:ascii="Arial" w:hAnsi="Arial" w:cs="Arial"/>
        </w:rPr>
        <w:tab/>
      </w:r>
      <w:r w:rsidRPr="00B836FA">
        <w:rPr>
          <w:rFonts w:ascii="Arial" w:hAnsi="Arial" w:cs="Arial"/>
        </w:rPr>
        <w:tab/>
      </w:r>
      <w:r w:rsidRPr="00B836FA">
        <w:rPr>
          <w:rFonts w:ascii="Arial" w:hAnsi="Arial" w:cs="Arial"/>
        </w:rPr>
        <w:tab/>
      </w:r>
      <w:r w:rsidRPr="00B836FA">
        <w:rPr>
          <w:rFonts w:ascii="Arial" w:hAnsi="Arial" w:cs="Arial"/>
        </w:rPr>
        <w:tab/>
      </w:r>
      <w:r w:rsidRPr="00B836FA">
        <w:rPr>
          <w:rFonts w:ascii="Arial" w:hAnsi="Arial" w:cs="Arial"/>
        </w:rPr>
        <w:tab/>
      </w:r>
      <w:r w:rsidRPr="00B836FA">
        <w:rPr>
          <w:rFonts w:ascii="Arial" w:hAnsi="Arial" w:cs="Arial"/>
        </w:rPr>
        <w:tab/>
        <w:t>…………………………………………</w:t>
      </w:r>
    </w:p>
    <w:p w:rsidR="007936C8" w:rsidRPr="00B836FA" w:rsidRDefault="007936C8" w:rsidP="007936C8">
      <w:pPr>
        <w:spacing w:line="360" w:lineRule="auto"/>
        <w:ind w:left="5664" w:firstLine="708"/>
        <w:jc w:val="both"/>
        <w:rPr>
          <w:rFonts w:ascii="Arial" w:hAnsi="Arial" w:cs="Arial"/>
          <w:i/>
          <w:sz w:val="16"/>
          <w:szCs w:val="16"/>
        </w:rPr>
      </w:pPr>
      <w:r w:rsidRPr="00B836FA">
        <w:rPr>
          <w:rFonts w:ascii="Arial" w:hAnsi="Arial" w:cs="Arial"/>
          <w:i/>
          <w:sz w:val="16"/>
          <w:szCs w:val="16"/>
        </w:rPr>
        <w:t>(podpis)</w:t>
      </w:r>
    </w:p>
    <w:p w:rsidR="007936C8" w:rsidRPr="00B836FA" w:rsidRDefault="007936C8" w:rsidP="007936C8">
      <w:pPr>
        <w:spacing w:line="360" w:lineRule="auto"/>
        <w:ind w:left="5664" w:firstLine="708"/>
        <w:jc w:val="both"/>
        <w:rPr>
          <w:rFonts w:ascii="Arial" w:hAnsi="Arial" w:cs="Arial"/>
          <w:i/>
          <w:sz w:val="18"/>
          <w:szCs w:val="18"/>
        </w:rPr>
      </w:pPr>
    </w:p>
    <w:p w:rsidR="007936C8" w:rsidRPr="00B836FA" w:rsidRDefault="007936C8" w:rsidP="007936C8">
      <w:pPr>
        <w:spacing w:line="360" w:lineRule="auto"/>
        <w:ind w:left="5664" w:firstLine="708"/>
        <w:jc w:val="both"/>
        <w:rPr>
          <w:rFonts w:ascii="Arial" w:hAnsi="Arial" w:cs="Arial"/>
          <w:i/>
          <w:sz w:val="18"/>
          <w:szCs w:val="18"/>
        </w:rPr>
      </w:pPr>
    </w:p>
    <w:p w:rsidR="007936C8" w:rsidRPr="00B836FA" w:rsidRDefault="007936C8" w:rsidP="007936C8">
      <w:pPr>
        <w:spacing w:line="360" w:lineRule="auto"/>
        <w:jc w:val="both"/>
        <w:rPr>
          <w:rFonts w:ascii="Arial" w:hAnsi="Arial" w:cs="Arial"/>
          <w:sz w:val="21"/>
          <w:szCs w:val="21"/>
        </w:rPr>
      </w:pPr>
    </w:p>
    <w:p w:rsidR="007936C8" w:rsidRPr="00B836FA" w:rsidRDefault="007936C8" w:rsidP="007936C8">
      <w:pPr>
        <w:spacing w:line="360" w:lineRule="auto"/>
        <w:jc w:val="both"/>
        <w:rPr>
          <w:rFonts w:ascii="Arial" w:hAnsi="Arial" w:cs="Arial"/>
          <w:sz w:val="21"/>
          <w:szCs w:val="21"/>
        </w:rPr>
      </w:pPr>
      <w:r w:rsidRPr="00B836FA">
        <w:rPr>
          <w:rFonts w:ascii="Arial" w:hAnsi="Arial" w:cs="Arial"/>
          <w:sz w:val="21"/>
          <w:szCs w:val="21"/>
        </w:rPr>
        <w:lastRenderedPageBreak/>
        <w:t>Oświadczam, że zachodzą w stosunku do mnie podstawy wykluczenia z postępowania na podstawie art. …………. ustawy Pzp</w:t>
      </w:r>
      <w:r w:rsidRPr="00B836FA">
        <w:rPr>
          <w:rFonts w:ascii="Arial" w:hAnsi="Arial" w:cs="Arial"/>
        </w:rPr>
        <w:t xml:space="preserve"> </w:t>
      </w:r>
      <w:r w:rsidRPr="00B836FA">
        <w:rPr>
          <w:rFonts w:ascii="Arial" w:hAnsi="Arial" w:cs="Arial"/>
          <w:i/>
          <w:sz w:val="16"/>
          <w:szCs w:val="16"/>
        </w:rPr>
        <w:t xml:space="preserve">(podać mającą zastosowanie podstawę wykluczenia spośród wymienionych w art. 24 ust. 1 pkt 13-14, 16-20 lub art. 24 ust. 5 pkt </w:t>
      </w:r>
      <w:r>
        <w:rPr>
          <w:rFonts w:ascii="Arial" w:hAnsi="Arial" w:cs="Arial"/>
          <w:i/>
          <w:sz w:val="16"/>
          <w:szCs w:val="16"/>
        </w:rPr>
        <w:t>1</w:t>
      </w:r>
      <w:r w:rsidRPr="00B836FA">
        <w:rPr>
          <w:rFonts w:ascii="Arial" w:hAnsi="Arial" w:cs="Arial"/>
          <w:i/>
          <w:sz w:val="16"/>
          <w:szCs w:val="16"/>
        </w:rPr>
        <w:t xml:space="preserve"> ustawy Pzp).</w:t>
      </w:r>
      <w:r w:rsidRPr="00B836FA">
        <w:rPr>
          <w:rFonts w:ascii="Arial" w:hAnsi="Arial" w:cs="Arial"/>
        </w:rPr>
        <w:t xml:space="preserve"> </w:t>
      </w:r>
      <w:r w:rsidRPr="00B836FA">
        <w:rPr>
          <w:rFonts w:ascii="Arial" w:hAnsi="Arial" w:cs="Arial"/>
          <w:sz w:val="21"/>
          <w:szCs w:val="21"/>
        </w:rPr>
        <w:t>Jednocześnie oświadczam, że w związku              z ww. okolicznością, na podstawie art. 24 ust. 8 ustawy Pzp podjąłem następujące środki naprawcze: ………………………………………………………………………………………………………………..</w:t>
      </w:r>
    </w:p>
    <w:p w:rsidR="007936C8" w:rsidRPr="00B836FA" w:rsidRDefault="007936C8" w:rsidP="007936C8">
      <w:pPr>
        <w:spacing w:line="360" w:lineRule="auto"/>
        <w:jc w:val="both"/>
        <w:rPr>
          <w:rFonts w:ascii="Arial" w:hAnsi="Arial" w:cs="Arial"/>
          <w:sz w:val="21"/>
          <w:szCs w:val="21"/>
        </w:rPr>
      </w:pPr>
      <w:r w:rsidRPr="00B836FA">
        <w:rPr>
          <w:rFonts w:ascii="Arial" w:hAnsi="Arial" w:cs="Arial"/>
        </w:rPr>
        <w:t>…………………………………………………………………………………………..…………………...........………………………………………………………………………………………………………………………………………………………………………………………………………………………………………………</w:t>
      </w:r>
    </w:p>
    <w:p w:rsidR="007936C8" w:rsidRPr="00B836FA" w:rsidRDefault="007936C8" w:rsidP="007936C8">
      <w:pPr>
        <w:spacing w:line="360" w:lineRule="auto"/>
        <w:jc w:val="both"/>
        <w:rPr>
          <w:rFonts w:ascii="Arial" w:hAnsi="Arial" w:cs="Arial"/>
        </w:rPr>
      </w:pPr>
    </w:p>
    <w:p w:rsidR="007936C8" w:rsidRPr="00B836FA" w:rsidRDefault="007936C8" w:rsidP="007936C8">
      <w:pPr>
        <w:spacing w:line="360" w:lineRule="auto"/>
        <w:jc w:val="both"/>
        <w:rPr>
          <w:rFonts w:ascii="Arial" w:hAnsi="Arial" w:cs="Arial"/>
        </w:rPr>
      </w:pPr>
      <w:r w:rsidRPr="00B836FA">
        <w:rPr>
          <w:rFonts w:ascii="Arial" w:hAnsi="Arial" w:cs="Arial"/>
        </w:rPr>
        <w:t xml:space="preserve">…………….……. </w:t>
      </w:r>
      <w:r w:rsidRPr="00B836FA">
        <w:rPr>
          <w:rFonts w:ascii="Arial" w:hAnsi="Arial" w:cs="Arial"/>
          <w:i/>
          <w:sz w:val="16"/>
          <w:szCs w:val="16"/>
        </w:rPr>
        <w:t>(miejscowość)</w:t>
      </w:r>
      <w:r w:rsidRPr="00B836FA">
        <w:rPr>
          <w:rFonts w:ascii="Arial" w:hAnsi="Arial" w:cs="Arial"/>
          <w:i/>
        </w:rPr>
        <w:t xml:space="preserve">, </w:t>
      </w:r>
      <w:r w:rsidRPr="00B836FA">
        <w:rPr>
          <w:rFonts w:ascii="Arial" w:hAnsi="Arial" w:cs="Arial"/>
        </w:rPr>
        <w:t xml:space="preserve">dnia …………………. r. </w:t>
      </w:r>
    </w:p>
    <w:p w:rsidR="007936C8" w:rsidRPr="00B836FA" w:rsidRDefault="007936C8" w:rsidP="007936C8">
      <w:pPr>
        <w:spacing w:line="360" w:lineRule="auto"/>
        <w:jc w:val="both"/>
        <w:rPr>
          <w:rFonts w:ascii="Arial" w:hAnsi="Arial" w:cs="Arial"/>
        </w:rPr>
      </w:pPr>
    </w:p>
    <w:p w:rsidR="007936C8" w:rsidRPr="00B836FA" w:rsidRDefault="007936C8" w:rsidP="007936C8">
      <w:pPr>
        <w:spacing w:line="360" w:lineRule="auto"/>
        <w:jc w:val="both"/>
        <w:rPr>
          <w:rFonts w:ascii="Arial" w:hAnsi="Arial" w:cs="Arial"/>
        </w:rPr>
      </w:pPr>
      <w:r w:rsidRPr="00B836FA">
        <w:rPr>
          <w:rFonts w:ascii="Arial" w:hAnsi="Arial" w:cs="Arial"/>
        </w:rPr>
        <w:tab/>
      </w:r>
      <w:r w:rsidRPr="00B836FA">
        <w:rPr>
          <w:rFonts w:ascii="Arial" w:hAnsi="Arial" w:cs="Arial"/>
        </w:rPr>
        <w:tab/>
      </w:r>
      <w:r w:rsidRPr="00B836FA">
        <w:rPr>
          <w:rFonts w:ascii="Arial" w:hAnsi="Arial" w:cs="Arial"/>
        </w:rPr>
        <w:tab/>
      </w:r>
      <w:r w:rsidRPr="00B836FA">
        <w:rPr>
          <w:rFonts w:ascii="Arial" w:hAnsi="Arial" w:cs="Arial"/>
        </w:rPr>
        <w:tab/>
      </w:r>
      <w:r w:rsidRPr="00B836FA">
        <w:rPr>
          <w:rFonts w:ascii="Arial" w:hAnsi="Arial" w:cs="Arial"/>
        </w:rPr>
        <w:tab/>
      </w:r>
      <w:r w:rsidRPr="00B836FA">
        <w:rPr>
          <w:rFonts w:ascii="Arial" w:hAnsi="Arial" w:cs="Arial"/>
        </w:rPr>
        <w:tab/>
      </w:r>
      <w:r w:rsidRPr="00B836FA">
        <w:rPr>
          <w:rFonts w:ascii="Arial" w:hAnsi="Arial" w:cs="Arial"/>
        </w:rPr>
        <w:tab/>
        <w:t>…………………………………………</w:t>
      </w:r>
    </w:p>
    <w:p w:rsidR="007936C8" w:rsidRPr="00B836FA" w:rsidRDefault="007936C8" w:rsidP="007936C8">
      <w:pPr>
        <w:spacing w:line="360" w:lineRule="auto"/>
        <w:ind w:left="5664" w:firstLine="708"/>
        <w:jc w:val="both"/>
        <w:rPr>
          <w:rFonts w:ascii="Arial" w:hAnsi="Arial" w:cs="Arial"/>
          <w:i/>
          <w:sz w:val="16"/>
          <w:szCs w:val="16"/>
        </w:rPr>
      </w:pPr>
      <w:r w:rsidRPr="00B836FA">
        <w:rPr>
          <w:rFonts w:ascii="Arial" w:hAnsi="Arial" w:cs="Arial"/>
          <w:i/>
          <w:sz w:val="16"/>
          <w:szCs w:val="16"/>
        </w:rPr>
        <w:t>(podpis)</w:t>
      </w:r>
    </w:p>
    <w:p w:rsidR="007936C8" w:rsidRPr="00B836FA" w:rsidRDefault="007936C8" w:rsidP="007936C8">
      <w:pPr>
        <w:spacing w:line="360" w:lineRule="auto"/>
        <w:ind w:left="5664" w:firstLine="708"/>
        <w:jc w:val="both"/>
        <w:rPr>
          <w:rFonts w:ascii="Arial" w:hAnsi="Arial" w:cs="Arial"/>
          <w:i/>
          <w:sz w:val="16"/>
          <w:szCs w:val="16"/>
        </w:rPr>
      </w:pPr>
    </w:p>
    <w:p w:rsidR="007936C8" w:rsidRPr="00B836FA" w:rsidRDefault="007936C8" w:rsidP="007936C8">
      <w:pPr>
        <w:shd w:val="clear" w:color="auto" w:fill="BFBFBF"/>
        <w:spacing w:line="360" w:lineRule="auto"/>
        <w:jc w:val="both"/>
        <w:rPr>
          <w:rFonts w:ascii="Arial" w:hAnsi="Arial" w:cs="Arial"/>
          <w:b/>
          <w:sz w:val="21"/>
          <w:szCs w:val="21"/>
        </w:rPr>
      </w:pPr>
      <w:r w:rsidRPr="00B836FA">
        <w:rPr>
          <w:rFonts w:ascii="Arial" w:hAnsi="Arial" w:cs="Arial"/>
          <w:b/>
          <w:sz w:val="21"/>
          <w:szCs w:val="21"/>
        </w:rPr>
        <w:t>OŚWIADCZENIE DOTYCZĄCE PODMIOTU, NA KTÓREGO ZASOBY POWOŁUJE SIĘ WYKONAWCA:</w:t>
      </w:r>
    </w:p>
    <w:p w:rsidR="007936C8" w:rsidRPr="00B836FA" w:rsidRDefault="007936C8" w:rsidP="007936C8">
      <w:pPr>
        <w:spacing w:line="360" w:lineRule="auto"/>
        <w:jc w:val="both"/>
        <w:rPr>
          <w:rFonts w:ascii="Arial" w:hAnsi="Arial" w:cs="Arial"/>
          <w:b/>
        </w:rPr>
      </w:pPr>
    </w:p>
    <w:p w:rsidR="007936C8" w:rsidRPr="00B836FA" w:rsidRDefault="007936C8" w:rsidP="007936C8">
      <w:pPr>
        <w:spacing w:line="360" w:lineRule="auto"/>
        <w:jc w:val="both"/>
        <w:rPr>
          <w:rFonts w:ascii="Arial" w:hAnsi="Arial" w:cs="Arial"/>
          <w:sz w:val="21"/>
          <w:szCs w:val="21"/>
        </w:rPr>
      </w:pPr>
      <w:r w:rsidRPr="00B836FA">
        <w:rPr>
          <w:rFonts w:ascii="Arial" w:hAnsi="Arial" w:cs="Arial"/>
          <w:sz w:val="21"/>
          <w:szCs w:val="21"/>
        </w:rPr>
        <w:t>Oświadczam, że w stosunku do następującego/ych podmiotu/tów, na którego/ych zasoby powołuję się w niniejszym postępowaniu, </w:t>
      </w:r>
    </w:p>
    <w:p w:rsidR="007936C8" w:rsidRPr="00B836FA" w:rsidRDefault="007936C8" w:rsidP="007936C8">
      <w:pPr>
        <w:spacing w:line="360" w:lineRule="auto"/>
        <w:jc w:val="both"/>
        <w:rPr>
          <w:rFonts w:ascii="Arial" w:hAnsi="Arial" w:cs="Arial"/>
          <w:i/>
        </w:rPr>
      </w:pPr>
      <w:r w:rsidRPr="00B836FA">
        <w:rPr>
          <w:rFonts w:ascii="Arial" w:hAnsi="Arial" w:cs="Arial"/>
          <w:sz w:val="21"/>
          <w:szCs w:val="21"/>
        </w:rPr>
        <w:t>tj.: ………………………………………………………………………………….………………………</w:t>
      </w:r>
      <w:r w:rsidRPr="00B836FA">
        <w:rPr>
          <w:rFonts w:ascii="Arial" w:hAnsi="Arial" w:cs="Arial"/>
        </w:rPr>
        <w:t xml:space="preserve"> </w:t>
      </w:r>
      <w:r w:rsidRPr="00B836FA">
        <w:rPr>
          <w:rFonts w:ascii="Arial" w:hAnsi="Arial" w:cs="Arial"/>
          <w:i/>
          <w:sz w:val="16"/>
          <w:szCs w:val="16"/>
        </w:rPr>
        <w:t>(podać pełną nazwę/firmę, adres, a także w zależności od podmiotu: NIP/PESEL, KRS/CEiDG)</w:t>
      </w:r>
      <w:r w:rsidRPr="00B836FA">
        <w:rPr>
          <w:rFonts w:ascii="Arial" w:hAnsi="Arial" w:cs="Arial"/>
          <w:i/>
        </w:rPr>
        <w:t xml:space="preserve"> </w:t>
      </w:r>
    </w:p>
    <w:p w:rsidR="007936C8" w:rsidRPr="00B836FA" w:rsidRDefault="007936C8" w:rsidP="007936C8">
      <w:pPr>
        <w:spacing w:line="360" w:lineRule="auto"/>
        <w:jc w:val="both"/>
        <w:rPr>
          <w:rFonts w:ascii="Arial" w:hAnsi="Arial" w:cs="Arial"/>
          <w:i/>
        </w:rPr>
      </w:pPr>
    </w:p>
    <w:p w:rsidR="007936C8" w:rsidRPr="00B836FA" w:rsidRDefault="007936C8" w:rsidP="007936C8">
      <w:pPr>
        <w:spacing w:line="360" w:lineRule="auto"/>
        <w:jc w:val="both"/>
        <w:rPr>
          <w:rFonts w:ascii="Arial" w:hAnsi="Arial" w:cs="Arial"/>
          <w:sz w:val="21"/>
          <w:szCs w:val="21"/>
        </w:rPr>
      </w:pPr>
      <w:r w:rsidRPr="00B836FA">
        <w:rPr>
          <w:rFonts w:ascii="Arial" w:hAnsi="Arial" w:cs="Arial"/>
          <w:sz w:val="21"/>
          <w:szCs w:val="21"/>
        </w:rPr>
        <w:t>nie zachodzą podstawy wykluczenia z postępowania o udzielenie zamówienia.</w:t>
      </w:r>
    </w:p>
    <w:p w:rsidR="007936C8" w:rsidRPr="00B836FA" w:rsidRDefault="007936C8" w:rsidP="007936C8">
      <w:pPr>
        <w:spacing w:line="360" w:lineRule="auto"/>
        <w:jc w:val="both"/>
        <w:rPr>
          <w:rFonts w:ascii="Arial" w:hAnsi="Arial" w:cs="Arial"/>
        </w:rPr>
      </w:pPr>
    </w:p>
    <w:p w:rsidR="007936C8" w:rsidRPr="00B836FA" w:rsidRDefault="007936C8" w:rsidP="007936C8">
      <w:pPr>
        <w:spacing w:line="360" w:lineRule="auto"/>
        <w:jc w:val="both"/>
        <w:rPr>
          <w:rFonts w:ascii="Arial" w:hAnsi="Arial" w:cs="Arial"/>
        </w:rPr>
      </w:pPr>
      <w:r w:rsidRPr="00B836FA">
        <w:rPr>
          <w:rFonts w:ascii="Arial" w:hAnsi="Arial" w:cs="Arial"/>
        </w:rPr>
        <w:t xml:space="preserve">…………….……. </w:t>
      </w:r>
      <w:r w:rsidRPr="00B836FA">
        <w:rPr>
          <w:rFonts w:ascii="Arial" w:hAnsi="Arial" w:cs="Arial"/>
          <w:i/>
          <w:sz w:val="16"/>
          <w:szCs w:val="16"/>
        </w:rPr>
        <w:t>(miejscowość),</w:t>
      </w:r>
      <w:r w:rsidRPr="00B836FA">
        <w:rPr>
          <w:rFonts w:ascii="Arial" w:hAnsi="Arial" w:cs="Arial"/>
          <w:i/>
        </w:rPr>
        <w:t xml:space="preserve"> </w:t>
      </w:r>
      <w:r w:rsidRPr="00B836FA">
        <w:rPr>
          <w:rFonts w:ascii="Arial" w:hAnsi="Arial" w:cs="Arial"/>
          <w:sz w:val="21"/>
          <w:szCs w:val="21"/>
        </w:rPr>
        <w:t>dnia …………………. r.</w:t>
      </w:r>
      <w:r w:rsidRPr="00B836FA">
        <w:rPr>
          <w:rFonts w:ascii="Arial" w:hAnsi="Arial" w:cs="Arial"/>
        </w:rPr>
        <w:t xml:space="preserve"> </w:t>
      </w:r>
    </w:p>
    <w:p w:rsidR="007936C8" w:rsidRPr="00B836FA" w:rsidRDefault="007936C8" w:rsidP="007936C8">
      <w:pPr>
        <w:spacing w:line="360" w:lineRule="auto"/>
        <w:jc w:val="both"/>
        <w:rPr>
          <w:rFonts w:ascii="Arial" w:hAnsi="Arial" w:cs="Arial"/>
        </w:rPr>
      </w:pPr>
    </w:p>
    <w:p w:rsidR="007936C8" w:rsidRPr="00B836FA" w:rsidRDefault="007936C8" w:rsidP="007936C8">
      <w:pPr>
        <w:spacing w:line="360" w:lineRule="auto"/>
        <w:jc w:val="both"/>
        <w:rPr>
          <w:rFonts w:ascii="Arial" w:hAnsi="Arial" w:cs="Arial"/>
        </w:rPr>
      </w:pPr>
      <w:r w:rsidRPr="00B836FA">
        <w:rPr>
          <w:rFonts w:ascii="Arial" w:hAnsi="Arial" w:cs="Arial"/>
        </w:rPr>
        <w:tab/>
      </w:r>
      <w:r w:rsidRPr="00B836FA">
        <w:rPr>
          <w:rFonts w:ascii="Arial" w:hAnsi="Arial" w:cs="Arial"/>
        </w:rPr>
        <w:tab/>
      </w:r>
      <w:r w:rsidRPr="00B836FA">
        <w:rPr>
          <w:rFonts w:ascii="Arial" w:hAnsi="Arial" w:cs="Arial"/>
        </w:rPr>
        <w:tab/>
      </w:r>
      <w:r w:rsidRPr="00B836FA">
        <w:rPr>
          <w:rFonts w:ascii="Arial" w:hAnsi="Arial" w:cs="Arial"/>
        </w:rPr>
        <w:tab/>
      </w:r>
      <w:r w:rsidRPr="00B836FA">
        <w:rPr>
          <w:rFonts w:ascii="Arial" w:hAnsi="Arial" w:cs="Arial"/>
        </w:rPr>
        <w:tab/>
      </w:r>
      <w:r w:rsidRPr="00B836FA">
        <w:rPr>
          <w:rFonts w:ascii="Arial" w:hAnsi="Arial" w:cs="Arial"/>
        </w:rPr>
        <w:tab/>
      </w:r>
      <w:r w:rsidRPr="00B836FA">
        <w:rPr>
          <w:rFonts w:ascii="Arial" w:hAnsi="Arial" w:cs="Arial"/>
        </w:rPr>
        <w:tab/>
        <w:t>…………………………………………</w:t>
      </w:r>
    </w:p>
    <w:p w:rsidR="007936C8" w:rsidRPr="00B836FA" w:rsidRDefault="007936C8" w:rsidP="007936C8">
      <w:pPr>
        <w:spacing w:line="360" w:lineRule="auto"/>
        <w:ind w:left="5664" w:firstLine="708"/>
        <w:jc w:val="both"/>
        <w:rPr>
          <w:rFonts w:ascii="Arial" w:hAnsi="Arial" w:cs="Arial"/>
          <w:i/>
          <w:sz w:val="16"/>
          <w:szCs w:val="16"/>
        </w:rPr>
      </w:pPr>
      <w:r w:rsidRPr="00B836FA">
        <w:rPr>
          <w:rFonts w:ascii="Arial" w:hAnsi="Arial" w:cs="Arial"/>
          <w:i/>
          <w:sz w:val="16"/>
          <w:szCs w:val="16"/>
        </w:rPr>
        <w:t>(podpis)</w:t>
      </w:r>
    </w:p>
    <w:p w:rsidR="007936C8" w:rsidRPr="00B836FA" w:rsidRDefault="007936C8" w:rsidP="007936C8">
      <w:pPr>
        <w:shd w:val="clear" w:color="auto" w:fill="BFBFBF"/>
        <w:spacing w:line="360" w:lineRule="auto"/>
        <w:jc w:val="both"/>
        <w:rPr>
          <w:rFonts w:ascii="Tahoma" w:hAnsi="Tahoma" w:cs="Tahoma"/>
          <w:sz w:val="16"/>
          <w:szCs w:val="16"/>
        </w:rPr>
      </w:pPr>
      <w:r w:rsidRPr="00B836FA">
        <w:rPr>
          <w:rFonts w:ascii="Tahoma" w:hAnsi="Tahoma" w:cs="Tahoma"/>
          <w:i/>
          <w:sz w:val="16"/>
          <w:szCs w:val="16"/>
        </w:rPr>
        <w:t>[UWAGA: zastosować tylko wtedy, gdy zamawiający przewidział możliwość, o której mowa w art. 25a ust. 5 pkt 2 ustawy Pzp]</w:t>
      </w:r>
    </w:p>
    <w:p w:rsidR="007936C8" w:rsidRPr="00B836FA" w:rsidRDefault="007936C8" w:rsidP="007936C8">
      <w:pPr>
        <w:shd w:val="clear" w:color="auto" w:fill="BFBFBF"/>
        <w:jc w:val="both"/>
        <w:rPr>
          <w:rFonts w:ascii="Tahoma" w:hAnsi="Tahoma" w:cs="Tahoma"/>
          <w:b/>
        </w:rPr>
      </w:pPr>
      <w:r w:rsidRPr="00B836FA">
        <w:rPr>
          <w:rFonts w:ascii="Tahoma" w:hAnsi="Tahoma" w:cs="Tahoma"/>
          <w:b/>
        </w:rPr>
        <w:t>OŚWIADCZENIE DOTYCZĄCE PODWYKONAWCY NIEBĘDĄCEGO PODMIOTEM, NA KTÓREGO ZASOBY POWOŁUJE SIĘ WYKONAWCA:</w:t>
      </w:r>
    </w:p>
    <w:p w:rsidR="007936C8" w:rsidRPr="00B836FA" w:rsidRDefault="007936C8" w:rsidP="007936C8">
      <w:pPr>
        <w:spacing w:line="360" w:lineRule="auto"/>
        <w:jc w:val="both"/>
        <w:rPr>
          <w:rFonts w:ascii="Tahoma" w:hAnsi="Tahoma" w:cs="Tahoma"/>
          <w:b/>
        </w:rPr>
      </w:pPr>
    </w:p>
    <w:p w:rsidR="007936C8" w:rsidRPr="00B836FA" w:rsidRDefault="007936C8" w:rsidP="007936C8">
      <w:pPr>
        <w:spacing w:line="360" w:lineRule="auto"/>
        <w:jc w:val="both"/>
        <w:rPr>
          <w:rFonts w:ascii="Tahoma" w:hAnsi="Tahoma" w:cs="Tahoma"/>
        </w:rPr>
      </w:pPr>
      <w:r w:rsidRPr="00B836FA">
        <w:rPr>
          <w:rFonts w:ascii="Tahoma" w:hAnsi="Tahoma" w:cs="Tahoma"/>
        </w:rPr>
        <w:t xml:space="preserve">Oświadczam, że następujący/e podmiot/y, będący/e podwykonawcą/ami: ……………………………………………………………………..….…… </w:t>
      </w:r>
      <w:r w:rsidRPr="00B836FA">
        <w:rPr>
          <w:rFonts w:ascii="Tahoma" w:hAnsi="Tahoma" w:cs="Tahoma"/>
          <w:i/>
          <w:sz w:val="16"/>
          <w:szCs w:val="16"/>
        </w:rPr>
        <w:t>(podać pełną nazwę/firmę, adres, a także w zależności od podmiotu: NIP/PESEL, KRS/CEiDG)</w:t>
      </w:r>
      <w:r w:rsidRPr="00B836FA">
        <w:rPr>
          <w:rFonts w:ascii="Tahoma" w:hAnsi="Tahoma" w:cs="Tahoma"/>
        </w:rPr>
        <w:t xml:space="preserve">, nie podlega/ą wykluczeniu z postępowania </w:t>
      </w:r>
      <w:r w:rsidRPr="00B836FA">
        <w:rPr>
          <w:rFonts w:ascii="Tahoma" w:hAnsi="Tahoma" w:cs="Tahoma"/>
        </w:rPr>
        <w:br/>
        <w:t>o udzielenie zamówienia.</w:t>
      </w:r>
    </w:p>
    <w:p w:rsidR="007936C8" w:rsidRPr="00B836FA" w:rsidRDefault="007936C8" w:rsidP="007936C8">
      <w:pPr>
        <w:spacing w:line="360" w:lineRule="auto"/>
        <w:jc w:val="both"/>
        <w:rPr>
          <w:rFonts w:ascii="Tahoma" w:hAnsi="Tahoma" w:cs="Tahoma"/>
        </w:rPr>
      </w:pPr>
    </w:p>
    <w:p w:rsidR="007936C8" w:rsidRPr="00B836FA" w:rsidRDefault="007936C8" w:rsidP="007936C8">
      <w:pPr>
        <w:spacing w:line="360" w:lineRule="auto"/>
        <w:jc w:val="both"/>
        <w:rPr>
          <w:rFonts w:ascii="Tahoma" w:hAnsi="Tahoma" w:cs="Tahoma"/>
        </w:rPr>
      </w:pPr>
      <w:r w:rsidRPr="00B836FA">
        <w:rPr>
          <w:rFonts w:ascii="Tahoma" w:hAnsi="Tahoma" w:cs="Tahoma"/>
        </w:rPr>
        <w:t xml:space="preserve">…………….……. </w:t>
      </w:r>
      <w:r w:rsidRPr="00B836FA">
        <w:rPr>
          <w:rFonts w:ascii="Tahoma" w:hAnsi="Tahoma" w:cs="Tahoma"/>
          <w:i/>
          <w:sz w:val="16"/>
          <w:szCs w:val="16"/>
        </w:rPr>
        <w:t>(miejscowość)</w:t>
      </w:r>
      <w:r w:rsidRPr="00B836FA">
        <w:rPr>
          <w:rFonts w:ascii="Tahoma" w:hAnsi="Tahoma" w:cs="Tahoma"/>
          <w:i/>
        </w:rPr>
        <w:t xml:space="preserve">, </w:t>
      </w:r>
      <w:r w:rsidRPr="00B836FA">
        <w:rPr>
          <w:rFonts w:ascii="Tahoma" w:hAnsi="Tahoma" w:cs="Tahoma"/>
        </w:rPr>
        <w:t xml:space="preserve">dnia …………………. r. </w:t>
      </w:r>
    </w:p>
    <w:p w:rsidR="007936C8" w:rsidRPr="00B836FA" w:rsidRDefault="007936C8" w:rsidP="007936C8">
      <w:pPr>
        <w:spacing w:line="360" w:lineRule="auto"/>
        <w:jc w:val="both"/>
        <w:rPr>
          <w:rFonts w:ascii="Tahoma" w:hAnsi="Tahoma" w:cs="Tahoma"/>
        </w:rPr>
      </w:pPr>
    </w:p>
    <w:p w:rsidR="007936C8" w:rsidRPr="00B836FA" w:rsidRDefault="007936C8" w:rsidP="007936C8">
      <w:pPr>
        <w:ind w:left="4536"/>
        <w:jc w:val="center"/>
        <w:rPr>
          <w:rFonts w:ascii="Tahoma" w:hAnsi="Tahoma" w:cs="Tahoma"/>
        </w:rPr>
      </w:pPr>
      <w:r w:rsidRPr="00B836FA">
        <w:rPr>
          <w:rFonts w:ascii="Tahoma" w:hAnsi="Tahoma" w:cs="Tahoma"/>
        </w:rPr>
        <w:t>…………………………………………</w:t>
      </w:r>
    </w:p>
    <w:p w:rsidR="007936C8" w:rsidRPr="00B836FA" w:rsidRDefault="007936C8" w:rsidP="007936C8">
      <w:pPr>
        <w:spacing w:line="360" w:lineRule="auto"/>
        <w:jc w:val="both"/>
        <w:rPr>
          <w:rFonts w:ascii="Arial" w:hAnsi="Arial" w:cs="Arial"/>
          <w:i/>
        </w:rPr>
      </w:pPr>
      <w:r w:rsidRPr="00B836FA">
        <w:rPr>
          <w:rFonts w:ascii="Arial" w:hAnsi="Arial" w:cs="Arial"/>
          <w:i/>
        </w:rPr>
        <w:tab/>
      </w:r>
      <w:r w:rsidRPr="00B836FA">
        <w:rPr>
          <w:rFonts w:ascii="Arial" w:hAnsi="Arial" w:cs="Arial"/>
          <w:i/>
        </w:rPr>
        <w:tab/>
      </w:r>
      <w:r w:rsidRPr="00B836FA">
        <w:rPr>
          <w:rFonts w:ascii="Arial" w:hAnsi="Arial" w:cs="Arial"/>
          <w:i/>
        </w:rPr>
        <w:tab/>
      </w:r>
      <w:r w:rsidRPr="00B836FA">
        <w:rPr>
          <w:rFonts w:ascii="Arial" w:hAnsi="Arial" w:cs="Arial"/>
          <w:i/>
        </w:rPr>
        <w:tab/>
      </w:r>
      <w:r w:rsidRPr="00B836FA">
        <w:rPr>
          <w:rFonts w:ascii="Arial" w:hAnsi="Arial" w:cs="Arial"/>
          <w:i/>
        </w:rPr>
        <w:tab/>
      </w:r>
      <w:r w:rsidRPr="00B836FA">
        <w:rPr>
          <w:rFonts w:ascii="Arial" w:hAnsi="Arial" w:cs="Arial"/>
          <w:i/>
        </w:rPr>
        <w:tab/>
      </w:r>
      <w:r w:rsidRPr="00B836FA">
        <w:rPr>
          <w:rFonts w:ascii="Arial" w:hAnsi="Arial" w:cs="Arial"/>
          <w:i/>
        </w:rPr>
        <w:tab/>
      </w:r>
      <w:r w:rsidRPr="00B836FA">
        <w:rPr>
          <w:rFonts w:ascii="Arial" w:hAnsi="Arial" w:cs="Arial"/>
          <w:i/>
        </w:rPr>
        <w:tab/>
        <w:t xml:space="preserve">              (podpis)</w:t>
      </w:r>
    </w:p>
    <w:p w:rsidR="007936C8" w:rsidRPr="00B836FA" w:rsidRDefault="007936C8" w:rsidP="007936C8">
      <w:pPr>
        <w:shd w:val="clear" w:color="auto" w:fill="BFBFBF"/>
        <w:spacing w:line="360" w:lineRule="auto"/>
        <w:jc w:val="both"/>
        <w:rPr>
          <w:rFonts w:ascii="Arial" w:hAnsi="Arial" w:cs="Arial"/>
          <w:b/>
          <w:sz w:val="21"/>
          <w:szCs w:val="21"/>
        </w:rPr>
      </w:pPr>
      <w:r w:rsidRPr="00B836FA">
        <w:rPr>
          <w:rFonts w:ascii="Arial" w:hAnsi="Arial" w:cs="Arial"/>
          <w:b/>
          <w:sz w:val="21"/>
          <w:szCs w:val="21"/>
        </w:rPr>
        <w:lastRenderedPageBreak/>
        <w:t>OŚWIADCZENIE DOTYCZĄCE PODANYCH INFORMACJI:</w:t>
      </w:r>
    </w:p>
    <w:p w:rsidR="007936C8" w:rsidRPr="00B836FA" w:rsidRDefault="007936C8" w:rsidP="007936C8">
      <w:pPr>
        <w:spacing w:line="360" w:lineRule="auto"/>
        <w:jc w:val="both"/>
        <w:rPr>
          <w:rFonts w:ascii="Arial" w:hAnsi="Arial" w:cs="Arial"/>
          <w:b/>
        </w:rPr>
      </w:pPr>
    </w:p>
    <w:p w:rsidR="007936C8" w:rsidRPr="00B836FA" w:rsidRDefault="007936C8" w:rsidP="007936C8">
      <w:pPr>
        <w:spacing w:line="360" w:lineRule="auto"/>
        <w:jc w:val="both"/>
        <w:rPr>
          <w:rFonts w:ascii="Arial" w:hAnsi="Arial" w:cs="Arial"/>
          <w:sz w:val="21"/>
          <w:szCs w:val="21"/>
        </w:rPr>
      </w:pPr>
      <w:r w:rsidRPr="00B836FA">
        <w:rPr>
          <w:rFonts w:ascii="Arial" w:hAnsi="Arial" w:cs="Arial"/>
          <w:sz w:val="21"/>
          <w:szCs w:val="21"/>
        </w:rPr>
        <w:t xml:space="preserve">Oświadczam, że wszystkie informacje podane w powyższych oświadczeniach są aktualne </w:t>
      </w:r>
      <w:r w:rsidRPr="00B836FA">
        <w:rPr>
          <w:rFonts w:ascii="Arial" w:hAnsi="Arial" w:cs="Arial"/>
          <w:sz w:val="21"/>
          <w:szCs w:val="21"/>
        </w:rPr>
        <w:br/>
        <w:t>i zgodne z prawdą oraz zostały przedstawione z pełną świadomością konsekwencji wprowadzenia zamawiającego w błąd przy przedstawianiu informacji.</w:t>
      </w:r>
    </w:p>
    <w:p w:rsidR="007936C8" w:rsidRPr="00B836FA" w:rsidRDefault="007936C8" w:rsidP="007936C8">
      <w:pPr>
        <w:spacing w:line="360" w:lineRule="auto"/>
        <w:jc w:val="both"/>
        <w:rPr>
          <w:rFonts w:ascii="Arial" w:hAnsi="Arial" w:cs="Arial"/>
        </w:rPr>
      </w:pPr>
    </w:p>
    <w:p w:rsidR="007936C8" w:rsidRPr="00B836FA" w:rsidRDefault="007936C8" w:rsidP="007936C8">
      <w:pPr>
        <w:spacing w:line="360" w:lineRule="auto"/>
        <w:jc w:val="both"/>
        <w:rPr>
          <w:rFonts w:ascii="Arial" w:hAnsi="Arial" w:cs="Arial"/>
        </w:rPr>
      </w:pPr>
      <w:r w:rsidRPr="00B836FA">
        <w:rPr>
          <w:rFonts w:ascii="Arial" w:hAnsi="Arial" w:cs="Arial"/>
        </w:rPr>
        <w:t xml:space="preserve">…………….……. </w:t>
      </w:r>
      <w:r w:rsidRPr="00B836FA">
        <w:rPr>
          <w:rFonts w:ascii="Arial" w:hAnsi="Arial" w:cs="Arial"/>
          <w:i/>
          <w:sz w:val="16"/>
          <w:szCs w:val="16"/>
        </w:rPr>
        <w:t>(miejscowość),</w:t>
      </w:r>
      <w:r w:rsidRPr="00B836FA">
        <w:rPr>
          <w:rFonts w:ascii="Arial" w:hAnsi="Arial" w:cs="Arial"/>
          <w:i/>
        </w:rPr>
        <w:t xml:space="preserve"> </w:t>
      </w:r>
      <w:r w:rsidRPr="00B836FA">
        <w:rPr>
          <w:rFonts w:ascii="Arial" w:hAnsi="Arial" w:cs="Arial"/>
          <w:sz w:val="21"/>
          <w:szCs w:val="21"/>
        </w:rPr>
        <w:t>dnia …………………. r.</w:t>
      </w:r>
      <w:r w:rsidRPr="00B836FA">
        <w:rPr>
          <w:rFonts w:ascii="Arial" w:hAnsi="Arial" w:cs="Arial"/>
        </w:rPr>
        <w:t xml:space="preserve"> </w:t>
      </w:r>
    </w:p>
    <w:p w:rsidR="007936C8" w:rsidRPr="00B836FA" w:rsidRDefault="007936C8" w:rsidP="007936C8">
      <w:pPr>
        <w:spacing w:line="360" w:lineRule="auto"/>
        <w:jc w:val="both"/>
        <w:rPr>
          <w:rFonts w:ascii="Arial" w:hAnsi="Arial" w:cs="Arial"/>
        </w:rPr>
      </w:pPr>
    </w:p>
    <w:p w:rsidR="007936C8" w:rsidRPr="00B836FA" w:rsidRDefault="007936C8" w:rsidP="007936C8">
      <w:pPr>
        <w:spacing w:line="360" w:lineRule="auto"/>
        <w:jc w:val="both"/>
        <w:rPr>
          <w:rFonts w:ascii="Arial" w:hAnsi="Arial" w:cs="Arial"/>
        </w:rPr>
      </w:pPr>
      <w:r w:rsidRPr="00B836FA">
        <w:rPr>
          <w:rFonts w:ascii="Arial" w:hAnsi="Arial" w:cs="Arial"/>
        </w:rPr>
        <w:tab/>
      </w:r>
      <w:r w:rsidRPr="00B836FA">
        <w:rPr>
          <w:rFonts w:ascii="Arial" w:hAnsi="Arial" w:cs="Arial"/>
        </w:rPr>
        <w:tab/>
      </w:r>
      <w:r w:rsidRPr="00B836FA">
        <w:rPr>
          <w:rFonts w:ascii="Arial" w:hAnsi="Arial" w:cs="Arial"/>
        </w:rPr>
        <w:tab/>
      </w:r>
      <w:r w:rsidRPr="00B836FA">
        <w:rPr>
          <w:rFonts w:ascii="Arial" w:hAnsi="Arial" w:cs="Arial"/>
        </w:rPr>
        <w:tab/>
      </w:r>
      <w:r w:rsidRPr="00B836FA">
        <w:rPr>
          <w:rFonts w:ascii="Arial" w:hAnsi="Arial" w:cs="Arial"/>
        </w:rPr>
        <w:tab/>
      </w:r>
      <w:r w:rsidRPr="00B836FA">
        <w:rPr>
          <w:rFonts w:ascii="Arial" w:hAnsi="Arial" w:cs="Arial"/>
        </w:rPr>
        <w:tab/>
      </w:r>
      <w:r w:rsidRPr="00B836FA">
        <w:rPr>
          <w:rFonts w:ascii="Arial" w:hAnsi="Arial" w:cs="Arial"/>
        </w:rPr>
        <w:tab/>
        <w:t>…………………………………………</w:t>
      </w:r>
    </w:p>
    <w:p w:rsidR="007936C8" w:rsidRPr="00B836FA" w:rsidRDefault="007936C8" w:rsidP="007936C8">
      <w:pPr>
        <w:spacing w:line="360" w:lineRule="auto"/>
        <w:ind w:left="5664" w:firstLine="708"/>
        <w:jc w:val="both"/>
        <w:rPr>
          <w:rFonts w:ascii="Arial" w:hAnsi="Arial" w:cs="Arial"/>
          <w:i/>
          <w:sz w:val="16"/>
          <w:szCs w:val="16"/>
        </w:rPr>
      </w:pPr>
      <w:r w:rsidRPr="00B836FA">
        <w:rPr>
          <w:rFonts w:ascii="Arial" w:hAnsi="Arial" w:cs="Arial"/>
          <w:i/>
          <w:sz w:val="16"/>
          <w:szCs w:val="16"/>
        </w:rPr>
        <w:t>(podpis)</w:t>
      </w:r>
    </w:p>
    <w:p w:rsidR="007936C8" w:rsidRPr="00B836FA" w:rsidRDefault="007936C8" w:rsidP="007936C8">
      <w:pPr>
        <w:spacing w:after="160" w:line="259" w:lineRule="auto"/>
        <w:rPr>
          <w:rFonts w:ascii="Arial" w:hAnsi="Arial" w:cs="Arial"/>
          <w:i/>
          <w:sz w:val="16"/>
          <w:szCs w:val="16"/>
        </w:rPr>
      </w:pPr>
      <w:r w:rsidRPr="00B836FA">
        <w:rPr>
          <w:rFonts w:ascii="Arial" w:hAnsi="Arial" w:cs="Arial"/>
          <w:i/>
          <w:sz w:val="16"/>
          <w:szCs w:val="16"/>
        </w:rPr>
        <w:br w:type="page"/>
      </w:r>
    </w:p>
    <w:p w:rsidR="007936C8" w:rsidRPr="00B836FA" w:rsidRDefault="007936C8" w:rsidP="007936C8">
      <w:pPr>
        <w:tabs>
          <w:tab w:val="left" w:pos="720"/>
        </w:tabs>
        <w:ind w:left="720" w:hanging="360"/>
        <w:jc w:val="right"/>
        <w:rPr>
          <w:rFonts w:ascii="Tahoma" w:hAnsi="Tahoma" w:cs="Tahoma"/>
        </w:rPr>
      </w:pPr>
      <w:r w:rsidRPr="00B836FA">
        <w:rPr>
          <w:rFonts w:ascii="Tahoma" w:hAnsi="Tahoma" w:cs="Tahoma"/>
          <w:b/>
          <w:i/>
        </w:rPr>
        <w:lastRenderedPageBreak/>
        <w:t xml:space="preserve">Załącznik nr </w:t>
      </w:r>
      <w:r>
        <w:rPr>
          <w:rFonts w:ascii="Tahoma" w:hAnsi="Tahoma" w:cs="Tahoma"/>
          <w:b/>
          <w:i/>
        </w:rPr>
        <w:t>3</w:t>
      </w:r>
      <w:r w:rsidRPr="00B836FA">
        <w:rPr>
          <w:rFonts w:ascii="Tahoma" w:hAnsi="Tahoma" w:cs="Tahoma"/>
          <w:b/>
          <w:i/>
        </w:rPr>
        <w:t xml:space="preserve"> do SIWZ</w:t>
      </w:r>
      <w:r w:rsidRPr="00B836FA">
        <w:rPr>
          <w:rFonts w:ascii="Tahoma" w:hAnsi="Tahoma" w:cs="Tahoma"/>
          <w:bCs/>
        </w:rPr>
        <w:t xml:space="preserve"> </w:t>
      </w:r>
    </w:p>
    <w:p w:rsidR="007936C8" w:rsidRPr="00B836FA" w:rsidRDefault="007936C8" w:rsidP="007936C8">
      <w:pPr>
        <w:tabs>
          <w:tab w:val="left" w:pos="720"/>
        </w:tabs>
        <w:jc w:val="right"/>
        <w:rPr>
          <w:rFonts w:ascii="Tahoma" w:hAnsi="Tahoma" w:cs="Tahoma"/>
        </w:rPr>
      </w:pPr>
    </w:p>
    <w:p w:rsidR="007936C8" w:rsidRPr="00B836FA" w:rsidRDefault="007936C8" w:rsidP="007936C8">
      <w:pPr>
        <w:tabs>
          <w:tab w:val="left" w:pos="720"/>
        </w:tabs>
        <w:ind w:left="720" w:hanging="360"/>
        <w:jc w:val="right"/>
        <w:rPr>
          <w:rFonts w:ascii="Tahoma" w:hAnsi="Tahoma" w:cs="Tahoma"/>
        </w:rPr>
      </w:pPr>
      <w:r w:rsidRPr="00B836FA">
        <w:rPr>
          <w:rFonts w:ascii="Tahoma" w:hAnsi="Tahoma" w:cs="Tahoma"/>
        </w:rPr>
        <w:t>……………………….., dnia ……………………</w:t>
      </w:r>
    </w:p>
    <w:p w:rsidR="007936C8" w:rsidRPr="00B836FA" w:rsidRDefault="007936C8" w:rsidP="007936C8">
      <w:pPr>
        <w:tabs>
          <w:tab w:val="center" w:pos="1260"/>
        </w:tabs>
        <w:rPr>
          <w:rFonts w:ascii="Tahoma" w:hAnsi="Tahoma" w:cs="Tahoma"/>
          <w:i/>
        </w:rPr>
      </w:pPr>
      <w:r w:rsidRPr="00B836FA">
        <w:rPr>
          <w:rFonts w:ascii="Tahoma" w:hAnsi="Tahoma" w:cs="Tahoma"/>
        </w:rPr>
        <w:tab/>
      </w:r>
    </w:p>
    <w:p w:rsidR="007936C8" w:rsidRPr="00B836FA" w:rsidRDefault="007936C8" w:rsidP="007936C8">
      <w:pPr>
        <w:tabs>
          <w:tab w:val="center" w:pos="1260"/>
        </w:tabs>
        <w:rPr>
          <w:rFonts w:ascii="Tahoma" w:hAnsi="Tahoma" w:cs="Tahoma"/>
          <w:i/>
        </w:rPr>
      </w:pPr>
      <w:r w:rsidRPr="00B836FA">
        <w:rPr>
          <w:rFonts w:ascii="Tahoma" w:hAnsi="Tahoma" w:cs="Tahoma"/>
          <w:i/>
        </w:rPr>
        <w:t>Nr sprawy: RI.271.</w:t>
      </w:r>
      <w:r>
        <w:rPr>
          <w:rFonts w:ascii="Tahoma" w:hAnsi="Tahoma" w:cs="Tahoma"/>
          <w:i/>
        </w:rPr>
        <w:t>8</w:t>
      </w:r>
      <w:r w:rsidRPr="00B836FA">
        <w:rPr>
          <w:rFonts w:ascii="Tahoma" w:hAnsi="Tahoma" w:cs="Tahoma"/>
          <w:i/>
        </w:rPr>
        <w:t>.2020.MZ</w:t>
      </w:r>
    </w:p>
    <w:p w:rsidR="007936C8" w:rsidRPr="00B836FA" w:rsidRDefault="007936C8" w:rsidP="007936C8">
      <w:pPr>
        <w:tabs>
          <w:tab w:val="center" w:pos="1260"/>
        </w:tabs>
        <w:rPr>
          <w:rFonts w:ascii="Tahoma" w:hAnsi="Tahoma" w:cs="Tahoma"/>
          <w:i/>
        </w:rPr>
      </w:pPr>
    </w:p>
    <w:p w:rsidR="007936C8" w:rsidRPr="00B836FA" w:rsidRDefault="007936C8" w:rsidP="007936C8">
      <w:pPr>
        <w:tabs>
          <w:tab w:val="center" w:pos="1260"/>
        </w:tabs>
        <w:jc w:val="center"/>
        <w:rPr>
          <w:rFonts w:ascii="Tahoma" w:hAnsi="Tahoma" w:cs="Tahoma"/>
          <w:b/>
          <w:i/>
          <w:color w:val="2E74B5"/>
        </w:rPr>
      </w:pPr>
      <w:r w:rsidRPr="00B836FA">
        <w:rPr>
          <w:rFonts w:ascii="Tahoma" w:hAnsi="Tahoma" w:cs="Tahoma"/>
          <w:b/>
          <w:i/>
        </w:rPr>
        <w:t xml:space="preserve">Oświadczenie o przynależności lub braku przynależności do tej samej grupy kapitałowej, </w:t>
      </w:r>
    </w:p>
    <w:p w:rsidR="007936C8" w:rsidRPr="00B836FA" w:rsidRDefault="007936C8" w:rsidP="007936C8">
      <w:pPr>
        <w:jc w:val="center"/>
        <w:rPr>
          <w:rFonts w:ascii="Tahoma" w:hAnsi="Tahoma" w:cs="Tahoma"/>
          <w:b/>
          <w:i/>
        </w:rPr>
      </w:pPr>
      <w:r w:rsidRPr="00B836FA">
        <w:rPr>
          <w:rFonts w:ascii="Tahoma" w:hAnsi="Tahoma" w:cs="Tahoma"/>
          <w:b/>
          <w:i/>
        </w:rPr>
        <w:t xml:space="preserve">w rozumieniu ustawy z dnia 16 lutego 2007 r. o ochronie konkurencji i konsumentów </w:t>
      </w:r>
    </w:p>
    <w:p w:rsidR="007936C8" w:rsidRPr="00B836FA" w:rsidRDefault="007936C8" w:rsidP="007936C8">
      <w:pPr>
        <w:jc w:val="center"/>
        <w:rPr>
          <w:rFonts w:ascii="Tahoma" w:hAnsi="Tahoma" w:cs="Tahoma"/>
          <w:b/>
          <w:i/>
        </w:rPr>
      </w:pPr>
      <w:r w:rsidRPr="00B836FA">
        <w:rPr>
          <w:rFonts w:ascii="Tahoma" w:hAnsi="Tahoma" w:cs="Tahoma"/>
          <w:b/>
          <w:i/>
        </w:rPr>
        <w:t>(Dz. U. z 2019 r. poz. 369 ze. zm.)</w:t>
      </w:r>
    </w:p>
    <w:p w:rsidR="007936C8" w:rsidRPr="00B836FA" w:rsidRDefault="007936C8" w:rsidP="007936C8">
      <w:pPr>
        <w:jc w:val="both"/>
        <w:rPr>
          <w:rFonts w:ascii="Tahoma" w:hAnsi="Tahoma" w:cs="Tahoma"/>
        </w:rPr>
      </w:pPr>
    </w:p>
    <w:p w:rsidR="007936C8" w:rsidRPr="00B836FA" w:rsidRDefault="007936C8" w:rsidP="007936C8">
      <w:pPr>
        <w:jc w:val="both"/>
        <w:rPr>
          <w:rFonts w:ascii="Tahoma" w:hAnsi="Tahoma" w:cs="Tahoma"/>
        </w:rPr>
      </w:pPr>
      <w:r w:rsidRPr="00B836FA">
        <w:rPr>
          <w:rFonts w:ascii="Tahoma" w:hAnsi="Tahoma" w:cs="Tahoma"/>
        </w:rPr>
        <w:t>Wykonawca:</w:t>
      </w:r>
    </w:p>
    <w:tbl>
      <w:tblPr>
        <w:tblW w:w="0" w:type="auto"/>
        <w:tblInd w:w="-5" w:type="dxa"/>
        <w:tblLayout w:type="fixed"/>
        <w:tblLook w:val="0000" w:firstRow="0" w:lastRow="0" w:firstColumn="0" w:lastColumn="0" w:noHBand="0" w:noVBand="0"/>
      </w:tblPr>
      <w:tblGrid>
        <w:gridCol w:w="675"/>
        <w:gridCol w:w="3261"/>
        <w:gridCol w:w="2693"/>
        <w:gridCol w:w="2592"/>
      </w:tblGrid>
      <w:tr w:rsidR="007936C8" w:rsidRPr="00B836FA" w:rsidTr="002A2EBF">
        <w:tc>
          <w:tcPr>
            <w:tcW w:w="675" w:type="dxa"/>
            <w:tcBorders>
              <w:top w:val="single" w:sz="4" w:space="0" w:color="000000"/>
              <w:left w:val="single" w:sz="4" w:space="0" w:color="000000"/>
              <w:bottom w:val="single" w:sz="4" w:space="0" w:color="000000"/>
            </w:tcBorders>
            <w:shd w:val="clear" w:color="auto" w:fill="auto"/>
          </w:tcPr>
          <w:p w:rsidR="007936C8" w:rsidRPr="00B836FA" w:rsidRDefault="007936C8" w:rsidP="002A2EBF">
            <w:pPr>
              <w:jc w:val="both"/>
              <w:rPr>
                <w:rFonts w:ascii="Tahoma" w:hAnsi="Tahoma" w:cs="Tahoma"/>
                <w:b/>
                <w:sz w:val="18"/>
                <w:szCs w:val="18"/>
              </w:rPr>
            </w:pPr>
            <w:r w:rsidRPr="00B836FA">
              <w:rPr>
                <w:rFonts w:ascii="Tahoma" w:hAnsi="Tahoma" w:cs="Tahoma"/>
                <w:b/>
                <w:sz w:val="18"/>
                <w:szCs w:val="18"/>
              </w:rPr>
              <w:t>Lp.</w:t>
            </w:r>
          </w:p>
        </w:tc>
        <w:tc>
          <w:tcPr>
            <w:tcW w:w="3261" w:type="dxa"/>
            <w:tcBorders>
              <w:top w:val="single" w:sz="4" w:space="0" w:color="000000"/>
              <w:left w:val="single" w:sz="4" w:space="0" w:color="000000"/>
              <w:bottom w:val="single" w:sz="4" w:space="0" w:color="000000"/>
            </w:tcBorders>
            <w:shd w:val="clear" w:color="auto" w:fill="auto"/>
          </w:tcPr>
          <w:p w:rsidR="007936C8" w:rsidRPr="00B836FA" w:rsidRDefault="007936C8" w:rsidP="002A2EBF">
            <w:pPr>
              <w:jc w:val="both"/>
              <w:rPr>
                <w:rFonts w:ascii="Tahoma" w:hAnsi="Tahoma" w:cs="Tahoma"/>
                <w:b/>
                <w:sz w:val="18"/>
                <w:szCs w:val="18"/>
              </w:rPr>
            </w:pPr>
            <w:r w:rsidRPr="00B836FA">
              <w:rPr>
                <w:rFonts w:ascii="Tahoma" w:hAnsi="Tahoma" w:cs="Tahoma"/>
                <w:b/>
                <w:sz w:val="18"/>
                <w:szCs w:val="18"/>
              </w:rPr>
              <w:t>Pełna nazwa Wykonawcy</w:t>
            </w:r>
          </w:p>
          <w:p w:rsidR="007936C8" w:rsidRPr="00B836FA" w:rsidRDefault="007936C8" w:rsidP="002A2EBF">
            <w:pPr>
              <w:jc w:val="both"/>
              <w:rPr>
                <w:rFonts w:ascii="Tahoma" w:hAnsi="Tahoma" w:cs="Tahoma"/>
                <w:b/>
                <w:sz w:val="18"/>
                <w:szCs w:val="18"/>
              </w:rPr>
            </w:pPr>
          </w:p>
        </w:tc>
        <w:tc>
          <w:tcPr>
            <w:tcW w:w="2693" w:type="dxa"/>
            <w:tcBorders>
              <w:top w:val="single" w:sz="4" w:space="0" w:color="000000"/>
              <w:left w:val="single" w:sz="4" w:space="0" w:color="000000"/>
              <w:bottom w:val="single" w:sz="4" w:space="0" w:color="000000"/>
            </w:tcBorders>
            <w:shd w:val="clear" w:color="auto" w:fill="auto"/>
          </w:tcPr>
          <w:p w:rsidR="007936C8" w:rsidRPr="00B836FA" w:rsidRDefault="007936C8" w:rsidP="002A2EBF">
            <w:pPr>
              <w:jc w:val="both"/>
              <w:rPr>
                <w:rFonts w:ascii="Tahoma" w:hAnsi="Tahoma" w:cs="Tahoma"/>
                <w:b/>
                <w:sz w:val="18"/>
                <w:szCs w:val="18"/>
              </w:rPr>
            </w:pPr>
            <w:r w:rsidRPr="00B836FA">
              <w:rPr>
                <w:rFonts w:ascii="Tahoma" w:hAnsi="Tahoma" w:cs="Tahoma"/>
                <w:b/>
                <w:sz w:val="18"/>
                <w:szCs w:val="18"/>
              </w:rPr>
              <w:t>Adres Wykonawcy</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7936C8" w:rsidRPr="00B836FA" w:rsidRDefault="007936C8" w:rsidP="002A2EBF">
            <w:pPr>
              <w:jc w:val="both"/>
              <w:rPr>
                <w:rFonts w:ascii="Tahoma" w:hAnsi="Tahoma" w:cs="Tahoma"/>
              </w:rPr>
            </w:pPr>
            <w:r w:rsidRPr="00B836FA">
              <w:rPr>
                <w:rFonts w:ascii="Tahoma" w:hAnsi="Tahoma" w:cs="Tahoma"/>
                <w:b/>
                <w:sz w:val="18"/>
                <w:szCs w:val="18"/>
              </w:rPr>
              <w:t>Numer telefonu i faksu</w:t>
            </w:r>
          </w:p>
        </w:tc>
      </w:tr>
      <w:tr w:rsidR="007936C8" w:rsidRPr="00B836FA" w:rsidTr="002A2EBF">
        <w:tc>
          <w:tcPr>
            <w:tcW w:w="675" w:type="dxa"/>
            <w:tcBorders>
              <w:top w:val="single" w:sz="4" w:space="0" w:color="000000"/>
              <w:left w:val="single" w:sz="4" w:space="0" w:color="000000"/>
              <w:bottom w:val="single" w:sz="4" w:space="0" w:color="000000"/>
            </w:tcBorders>
            <w:shd w:val="clear" w:color="auto" w:fill="auto"/>
          </w:tcPr>
          <w:p w:rsidR="007936C8" w:rsidRPr="00B836FA" w:rsidRDefault="007936C8" w:rsidP="002A2EBF">
            <w:pPr>
              <w:jc w:val="both"/>
              <w:rPr>
                <w:rFonts w:ascii="Tahoma" w:hAnsi="Tahoma" w:cs="Tahoma"/>
              </w:rPr>
            </w:pPr>
          </w:p>
        </w:tc>
        <w:tc>
          <w:tcPr>
            <w:tcW w:w="3261" w:type="dxa"/>
            <w:tcBorders>
              <w:top w:val="single" w:sz="4" w:space="0" w:color="000000"/>
              <w:left w:val="single" w:sz="4" w:space="0" w:color="000000"/>
              <w:bottom w:val="single" w:sz="4" w:space="0" w:color="000000"/>
            </w:tcBorders>
            <w:shd w:val="clear" w:color="auto" w:fill="auto"/>
          </w:tcPr>
          <w:p w:rsidR="007936C8" w:rsidRPr="00B836FA" w:rsidRDefault="007936C8" w:rsidP="002A2EBF">
            <w:pPr>
              <w:jc w:val="both"/>
              <w:rPr>
                <w:rFonts w:ascii="Tahoma" w:hAnsi="Tahoma" w:cs="Tahoma"/>
              </w:rPr>
            </w:pPr>
          </w:p>
          <w:p w:rsidR="007936C8" w:rsidRPr="00B836FA" w:rsidRDefault="007936C8" w:rsidP="002A2EBF">
            <w:pPr>
              <w:jc w:val="both"/>
              <w:rPr>
                <w:rFonts w:ascii="Tahoma" w:hAnsi="Tahoma" w:cs="Tahoma"/>
              </w:rPr>
            </w:pPr>
          </w:p>
          <w:p w:rsidR="007936C8" w:rsidRPr="00B836FA" w:rsidRDefault="007936C8" w:rsidP="002A2EBF">
            <w:pPr>
              <w:jc w:val="both"/>
              <w:rPr>
                <w:rFonts w:ascii="Tahoma" w:hAnsi="Tahoma" w:cs="Tahoma"/>
              </w:rPr>
            </w:pPr>
          </w:p>
          <w:p w:rsidR="007936C8" w:rsidRPr="00B836FA" w:rsidRDefault="007936C8" w:rsidP="002A2EBF">
            <w:pPr>
              <w:jc w:val="both"/>
              <w:rPr>
                <w:rFonts w:ascii="Tahoma" w:hAnsi="Tahoma" w:cs="Tahoma"/>
              </w:rPr>
            </w:pPr>
          </w:p>
        </w:tc>
        <w:tc>
          <w:tcPr>
            <w:tcW w:w="2693" w:type="dxa"/>
            <w:tcBorders>
              <w:top w:val="single" w:sz="4" w:space="0" w:color="000000"/>
              <w:left w:val="single" w:sz="4" w:space="0" w:color="000000"/>
              <w:bottom w:val="single" w:sz="4" w:space="0" w:color="000000"/>
            </w:tcBorders>
            <w:shd w:val="clear" w:color="auto" w:fill="auto"/>
          </w:tcPr>
          <w:p w:rsidR="007936C8" w:rsidRPr="00B836FA" w:rsidRDefault="007936C8" w:rsidP="002A2EBF">
            <w:pPr>
              <w:snapToGrid w:val="0"/>
              <w:jc w:val="both"/>
              <w:rPr>
                <w:rFonts w:ascii="Tahoma" w:hAnsi="Tahoma" w:cs="Tahoma"/>
              </w:rPr>
            </w:pP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7936C8" w:rsidRPr="00B836FA" w:rsidRDefault="007936C8" w:rsidP="002A2EBF">
            <w:pPr>
              <w:snapToGrid w:val="0"/>
              <w:jc w:val="both"/>
              <w:rPr>
                <w:rFonts w:ascii="Tahoma" w:hAnsi="Tahoma" w:cs="Tahoma"/>
              </w:rPr>
            </w:pPr>
          </w:p>
        </w:tc>
      </w:tr>
    </w:tbl>
    <w:p w:rsidR="007936C8" w:rsidRPr="00B836FA" w:rsidRDefault="007936C8" w:rsidP="007936C8">
      <w:pPr>
        <w:jc w:val="both"/>
        <w:rPr>
          <w:rFonts w:ascii="Tahoma" w:hAnsi="Tahoma" w:cs="Tahoma"/>
        </w:rPr>
      </w:pPr>
    </w:p>
    <w:p w:rsidR="007936C8" w:rsidRPr="00B836FA" w:rsidRDefault="007936C8" w:rsidP="007936C8">
      <w:pPr>
        <w:rPr>
          <w:rFonts w:ascii="Tahoma" w:hAnsi="Tahoma" w:cs="Tahoma"/>
        </w:rPr>
      </w:pPr>
      <w:r w:rsidRPr="00B836FA">
        <w:rPr>
          <w:rFonts w:ascii="Tahoma" w:hAnsi="Tahoma" w:cs="Tahoma"/>
        </w:rPr>
        <w:t xml:space="preserve">W związku z postępowaniem o udzielenie zamówienia publicznego na zadanie </w:t>
      </w:r>
      <w:r w:rsidRPr="00B836FA">
        <w:rPr>
          <w:rFonts w:ascii="Tahoma" w:hAnsi="Tahoma" w:cs="Tahoma"/>
          <w:bCs/>
        </w:rPr>
        <w:t>pn.</w:t>
      </w:r>
      <w:r w:rsidRPr="00E7402D">
        <w:rPr>
          <w:rFonts w:ascii="Tahoma" w:eastAsia="Calibri" w:hAnsi="Tahoma" w:cs="Tahoma"/>
          <w:i/>
        </w:rPr>
        <w:t xml:space="preserve"> „</w:t>
      </w:r>
      <w:r w:rsidRPr="00E7402D">
        <w:rPr>
          <w:rFonts w:ascii="Tahoma" w:eastAsia="Calibri" w:hAnsi="Tahoma" w:cs="Tahoma"/>
          <w:lang w:eastAsia="ar-SA"/>
        </w:rPr>
        <w:t>Dostawa średniego samochodu</w:t>
      </w:r>
      <w:r w:rsidRPr="00E7402D">
        <w:rPr>
          <w:rFonts w:ascii="Tahoma" w:eastAsia="Calibri" w:hAnsi="Tahoma" w:cs="Tahoma"/>
          <w:i/>
          <w:iCs/>
          <w:lang w:eastAsia="en-US"/>
        </w:rPr>
        <w:t xml:space="preserve"> ratowniczo-gaśniczego z napędem 4 x 4, z funkcją do ograniczania stref skażeń oraz działań ratownictwa chemiczno-ekologicznego i działań gaśniczych dla jednostki Ochotniczej Straży Pożarnej w Sadkach</w:t>
      </w:r>
      <w:r w:rsidRPr="00E7402D">
        <w:rPr>
          <w:rFonts w:ascii="Tahoma" w:eastAsia="Calibri" w:hAnsi="Tahoma" w:cs="Tahoma"/>
          <w:i/>
        </w:rPr>
        <w:t>”</w:t>
      </w:r>
      <w:r w:rsidRPr="00B836FA">
        <w:rPr>
          <w:rFonts w:ascii="Tahoma" w:hAnsi="Tahoma" w:cs="Tahoma"/>
        </w:rPr>
        <w:t>, informuję zgodnie z art. 26 ust. 11 ustawy Pzp, że:</w:t>
      </w:r>
    </w:p>
    <w:p w:rsidR="007936C8" w:rsidRPr="00B836FA" w:rsidRDefault="007936C8" w:rsidP="007936C8">
      <w:pPr>
        <w:numPr>
          <w:ilvl w:val="0"/>
          <w:numId w:val="9"/>
        </w:numPr>
        <w:suppressAutoHyphens/>
        <w:ind w:left="720"/>
        <w:jc w:val="both"/>
        <w:rPr>
          <w:rFonts w:ascii="Tahoma" w:hAnsi="Tahoma" w:cs="Tahoma"/>
        </w:rPr>
      </w:pPr>
      <w:r w:rsidRPr="00B836FA">
        <w:rPr>
          <w:rFonts w:ascii="Tahoma" w:hAnsi="Tahoma" w:cs="Tahoma"/>
        </w:rPr>
        <w:t>1)  nie należę do tej samej grupy kapitałowej, w rozumieniu ustawy z dnia 16 lutego 2007 r.                o ochronie konkurencji i konsumentów</w:t>
      </w:r>
      <w:r w:rsidRPr="00B836FA">
        <w:rPr>
          <w:rFonts w:ascii="Tahoma" w:hAnsi="Tahoma" w:cs="Tahoma"/>
          <w:b/>
        </w:rPr>
        <w:t xml:space="preserve"> </w:t>
      </w:r>
      <w:r w:rsidRPr="00B836FA">
        <w:rPr>
          <w:rFonts w:ascii="Tahoma" w:hAnsi="Tahoma" w:cs="Tahoma"/>
        </w:rPr>
        <w:t>(Dz. U. z 2019 r. poz. 369 ze zm.) z Wykonawcami, którzy złożyli oferty w przedmiotowym postępowaniu o udzielenie zamówienia</w:t>
      </w:r>
      <w:r w:rsidRPr="00B836FA">
        <w:rPr>
          <w:rFonts w:ascii="Tahoma" w:hAnsi="Tahoma" w:cs="Tahoma"/>
          <w:b/>
          <w:color w:val="2E74B5"/>
        </w:rPr>
        <w:t>*</w:t>
      </w:r>
      <w:r w:rsidRPr="00B836FA">
        <w:rPr>
          <w:rFonts w:ascii="Tahoma" w:hAnsi="Tahoma" w:cs="Tahoma"/>
        </w:rPr>
        <w:t>,</w:t>
      </w:r>
    </w:p>
    <w:p w:rsidR="007936C8" w:rsidRPr="00B836FA" w:rsidRDefault="007936C8" w:rsidP="007936C8">
      <w:pPr>
        <w:numPr>
          <w:ilvl w:val="0"/>
          <w:numId w:val="9"/>
        </w:numPr>
        <w:suppressAutoHyphens/>
        <w:ind w:left="720"/>
        <w:jc w:val="both"/>
        <w:rPr>
          <w:rFonts w:ascii="Tahoma" w:hAnsi="Tahoma" w:cs="Tahoma"/>
          <w:b/>
          <w:u w:val="single"/>
        </w:rPr>
      </w:pPr>
      <w:r w:rsidRPr="00B836FA">
        <w:rPr>
          <w:rFonts w:ascii="Tahoma" w:hAnsi="Tahoma" w:cs="Tahoma"/>
        </w:rPr>
        <w:t xml:space="preserve">2)   należę do tej samej grupy kapitałowej w rozumieniu ustawy </w:t>
      </w:r>
      <w:r w:rsidRPr="00B836FA">
        <w:rPr>
          <w:rFonts w:ascii="Tahoma" w:hAnsi="Tahoma" w:cs="Tahoma"/>
          <w:color w:val="000000"/>
        </w:rPr>
        <w:t>z dnia 16 lutego 2007 r.                      o ochronie konkurencji i konsumentów (Dz. U. z 2019 r. poz. 369 ze zm.) z niżej wymienionymi Wykonawcami, którzy złożyli odrębne oferty w przedmiotowym postępowaniu  o udzielenie zamówienia</w:t>
      </w:r>
      <w:r w:rsidRPr="00B836FA">
        <w:rPr>
          <w:rFonts w:ascii="Tahoma" w:hAnsi="Tahoma" w:cs="Tahoma"/>
          <w:b/>
          <w:color w:val="2E74B5"/>
        </w:rPr>
        <w:t>*</w:t>
      </w:r>
      <w:r w:rsidRPr="00B836FA">
        <w:rPr>
          <w:rFonts w:ascii="Tahoma" w:hAnsi="Tahoma" w:cs="Tahoma"/>
        </w:rPr>
        <w:t xml:space="preserve">:             </w:t>
      </w:r>
    </w:p>
    <w:p w:rsidR="007936C8" w:rsidRPr="00B836FA" w:rsidRDefault="007936C8" w:rsidP="007936C8">
      <w:pPr>
        <w:jc w:val="both"/>
        <w:rPr>
          <w:rFonts w:ascii="Tahoma" w:hAnsi="Tahoma" w:cs="Tahoma"/>
          <w:b/>
          <w:u w:val="single"/>
        </w:rPr>
      </w:pPr>
    </w:p>
    <w:p w:rsidR="007936C8" w:rsidRPr="00B836FA" w:rsidRDefault="007936C8" w:rsidP="007936C8">
      <w:pPr>
        <w:jc w:val="both"/>
        <w:rPr>
          <w:rFonts w:ascii="Tahoma" w:hAnsi="Tahoma" w:cs="Tahoma"/>
          <w:b/>
          <w:u w:val="single"/>
        </w:rPr>
      </w:pPr>
    </w:p>
    <w:p w:rsidR="007936C8" w:rsidRPr="00B836FA" w:rsidRDefault="007936C8" w:rsidP="007936C8">
      <w:pPr>
        <w:jc w:val="both"/>
        <w:rPr>
          <w:rFonts w:ascii="Tahoma" w:hAnsi="Tahoma" w:cs="Tahoma"/>
        </w:rPr>
      </w:pPr>
      <w:r w:rsidRPr="00B836FA">
        <w:rPr>
          <w:rFonts w:ascii="Tahoma" w:hAnsi="Tahoma" w:cs="Tahoma"/>
        </w:rPr>
        <w:t>W załączeniu przekazuję następujące dokumenty/informacje potwierdzające, że powiązania pomiędzy mną a ww. Wykonawcą/Wykonawcami nie prowadzą do zakłócenia konkurencji w niniejszym postępowaniu:</w:t>
      </w:r>
    </w:p>
    <w:p w:rsidR="007936C8" w:rsidRPr="00B836FA" w:rsidRDefault="007936C8" w:rsidP="007936C8">
      <w:pPr>
        <w:jc w:val="both"/>
        <w:rPr>
          <w:rFonts w:ascii="Tahoma" w:hAnsi="Tahoma" w:cs="Tahoma"/>
        </w:rPr>
      </w:pPr>
      <w:r w:rsidRPr="00B836FA">
        <w:rPr>
          <w:rFonts w:ascii="Tahoma" w:hAnsi="Tahoma" w:cs="Tahoma"/>
        </w:rPr>
        <w:t>…………………………………………………………………………………………………………………………………………………</w:t>
      </w:r>
    </w:p>
    <w:p w:rsidR="007936C8" w:rsidRPr="00B836FA" w:rsidRDefault="007936C8" w:rsidP="007936C8">
      <w:pPr>
        <w:jc w:val="both"/>
        <w:rPr>
          <w:rFonts w:ascii="Tahoma" w:hAnsi="Tahoma" w:cs="Tahoma"/>
        </w:rPr>
      </w:pPr>
      <w:r w:rsidRPr="00B836FA">
        <w:rPr>
          <w:rFonts w:ascii="Tahoma" w:hAnsi="Tahoma" w:cs="Tahoma"/>
        </w:rPr>
        <w:t>…………………………………………………………………………………………………………………………………………………</w:t>
      </w:r>
    </w:p>
    <w:p w:rsidR="007936C8" w:rsidRPr="00B836FA" w:rsidRDefault="007936C8" w:rsidP="007936C8">
      <w:pPr>
        <w:jc w:val="both"/>
        <w:rPr>
          <w:rFonts w:ascii="Tahoma" w:hAnsi="Tahoma" w:cs="Tahoma"/>
        </w:rPr>
      </w:pPr>
      <w:r w:rsidRPr="00B836FA">
        <w:rPr>
          <w:rFonts w:ascii="Tahoma" w:hAnsi="Tahoma" w:cs="Tahoma"/>
        </w:rPr>
        <w:t>………………………………………………………………………………………………………………………………………………….</w:t>
      </w:r>
    </w:p>
    <w:p w:rsidR="007936C8" w:rsidRPr="00B836FA" w:rsidRDefault="007936C8" w:rsidP="007936C8">
      <w:pPr>
        <w:jc w:val="both"/>
        <w:rPr>
          <w:b/>
          <w:u w:val="single"/>
          <w:shd w:val="clear" w:color="auto" w:fill="FFFF00"/>
        </w:rPr>
      </w:pPr>
    </w:p>
    <w:p w:rsidR="007936C8" w:rsidRPr="00B836FA" w:rsidRDefault="007936C8" w:rsidP="007936C8">
      <w:r w:rsidRPr="00B836FA">
        <w:tab/>
      </w:r>
      <w:r w:rsidRPr="00B836FA">
        <w:tab/>
      </w:r>
      <w:r w:rsidRPr="00B836FA">
        <w:tab/>
      </w:r>
      <w:r w:rsidRPr="00B836FA">
        <w:tab/>
      </w:r>
      <w:r w:rsidRPr="00B836FA">
        <w:tab/>
      </w:r>
      <w:r w:rsidRPr="00B836FA">
        <w:tab/>
      </w:r>
    </w:p>
    <w:p w:rsidR="007936C8" w:rsidRPr="00B836FA" w:rsidRDefault="007936C8" w:rsidP="007936C8">
      <w:pPr>
        <w:spacing w:before="120"/>
        <w:jc w:val="both"/>
        <w:rPr>
          <w:rFonts w:ascii="Tahoma" w:hAnsi="Tahoma" w:cs="Tahoma"/>
          <w:i/>
          <w:lang w:eastAsia="ar-SA"/>
        </w:rPr>
      </w:pPr>
      <w:r w:rsidRPr="00B836FA">
        <w:rPr>
          <w:rFonts w:ascii="Arial" w:hAnsi="Arial" w:cs="Arial"/>
          <w:lang w:eastAsia="ar-SA"/>
        </w:rPr>
        <w:t xml:space="preserve">                                                                         ...........</w:t>
      </w:r>
      <w:r w:rsidRPr="00B836FA">
        <w:rPr>
          <w:i/>
          <w:sz w:val="24"/>
          <w:lang w:eastAsia="ar-SA"/>
        </w:rPr>
        <w:t>……………………………….</w:t>
      </w:r>
    </w:p>
    <w:p w:rsidR="007936C8" w:rsidRPr="00B836FA" w:rsidRDefault="007936C8" w:rsidP="007936C8">
      <w:pPr>
        <w:jc w:val="center"/>
        <w:rPr>
          <w:rFonts w:ascii="Tahoma" w:hAnsi="Tahoma" w:cs="Tahoma"/>
          <w:lang w:eastAsia="ar-SA"/>
        </w:rPr>
      </w:pPr>
      <w:r w:rsidRPr="00B836FA">
        <w:rPr>
          <w:rFonts w:ascii="Tahoma" w:hAnsi="Tahoma" w:cs="Tahoma"/>
          <w:i/>
          <w:lang w:eastAsia="ar-SA"/>
        </w:rPr>
        <w:t xml:space="preserve">                                                      (podpis Wykonawcy)</w:t>
      </w:r>
      <w:r w:rsidRPr="00B836FA">
        <w:rPr>
          <w:rFonts w:ascii="Tahoma" w:hAnsi="Tahoma" w:cs="Tahoma"/>
          <w:lang w:eastAsia="ar-SA"/>
        </w:rPr>
        <w:t xml:space="preserve">    </w:t>
      </w:r>
    </w:p>
    <w:p w:rsidR="007936C8" w:rsidRPr="00B836FA" w:rsidRDefault="007936C8" w:rsidP="007936C8">
      <w:pPr>
        <w:rPr>
          <w:rFonts w:ascii="Tahoma" w:hAnsi="Tahoma" w:cs="Tahoma"/>
          <w:b/>
          <w:i/>
          <w:color w:val="2E74B5"/>
          <w:lang w:eastAsia="ar-SA"/>
        </w:rPr>
      </w:pPr>
      <w:r w:rsidRPr="00B836FA">
        <w:rPr>
          <w:rFonts w:ascii="Tahoma" w:hAnsi="Tahoma" w:cs="Tahoma"/>
          <w:b/>
          <w:i/>
          <w:color w:val="2E74B5"/>
          <w:lang w:eastAsia="ar-SA"/>
        </w:rPr>
        <w:t>* niepotrzebne skreślić</w:t>
      </w:r>
    </w:p>
    <w:p w:rsidR="007936C8" w:rsidRPr="00B836FA" w:rsidRDefault="007936C8" w:rsidP="007936C8">
      <w:pPr>
        <w:suppressAutoHyphens/>
        <w:jc w:val="both"/>
        <w:rPr>
          <w:rFonts w:ascii="Arial" w:hAnsi="Arial" w:cs="Arial"/>
          <w:b/>
          <w:sz w:val="24"/>
          <w:lang w:eastAsia="ar-SA"/>
        </w:rPr>
      </w:pPr>
    </w:p>
    <w:p w:rsidR="007936C8" w:rsidRPr="00B836FA" w:rsidRDefault="007936C8" w:rsidP="007936C8">
      <w:pPr>
        <w:suppressAutoHyphens/>
        <w:jc w:val="both"/>
        <w:rPr>
          <w:rFonts w:ascii="Arial" w:hAnsi="Arial" w:cs="Arial"/>
          <w:b/>
          <w:sz w:val="24"/>
          <w:lang w:eastAsia="ar-SA"/>
        </w:rPr>
      </w:pPr>
    </w:p>
    <w:p w:rsidR="007936C8" w:rsidRPr="00B836FA" w:rsidRDefault="007936C8" w:rsidP="007936C8">
      <w:pPr>
        <w:spacing w:after="120"/>
        <w:jc w:val="both"/>
        <w:rPr>
          <w:rFonts w:ascii="Tahoma" w:hAnsi="Tahoma" w:cs="Tahoma"/>
          <w:b/>
          <w:i/>
          <w:spacing w:val="4"/>
          <w:sz w:val="18"/>
          <w:szCs w:val="18"/>
        </w:rPr>
      </w:pPr>
      <w:r w:rsidRPr="00B836FA">
        <w:rPr>
          <w:rFonts w:ascii="Tahoma" w:hAnsi="Tahoma" w:cs="Tahoma"/>
          <w:b/>
          <w:i/>
          <w:spacing w:val="4"/>
          <w:sz w:val="18"/>
          <w:szCs w:val="18"/>
        </w:rPr>
        <w:t xml:space="preserve">UWAGA: </w:t>
      </w:r>
    </w:p>
    <w:p w:rsidR="007936C8" w:rsidRPr="00B836FA" w:rsidRDefault="007936C8" w:rsidP="007936C8">
      <w:pPr>
        <w:spacing w:after="120"/>
        <w:jc w:val="both"/>
        <w:rPr>
          <w:rFonts w:ascii="Tahoma" w:hAnsi="Tahoma" w:cs="Tahoma"/>
          <w:b/>
          <w:i/>
          <w:spacing w:val="4"/>
          <w:sz w:val="18"/>
          <w:szCs w:val="18"/>
        </w:rPr>
      </w:pPr>
      <w:r w:rsidRPr="00B836FA">
        <w:rPr>
          <w:rFonts w:ascii="Tahoma" w:hAnsi="Tahoma" w:cs="Tahoma"/>
          <w:b/>
          <w:i/>
          <w:spacing w:val="4"/>
          <w:sz w:val="18"/>
          <w:szCs w:val="18"/>
        </w:rPr>
        <w:t>Niniejszy formularz oświadczenia Wykonawca ubiegający się o udzielenie zamówienia przekazuje Zamawiającemu w terminie 3 dni od dnia zamieszczenia na stronie internetowej informacji, o której mowa w art. 86 ust. 5 ustawy Pzp</w:t>
      </w:r>
    </w:p>
    <w:p w:rsidR="007936C8" w:rsidRPr="00B836FA" w:rsidRDefault="007936C8" w:rsidP="007936C8">
      <w:pPr>
        <w:jc w:val="both"/>
        <w:rPr>
          <w:rFonts w:ascii="Tahoma" w:hAnsi="Tahoma" w:cs="Tahoma"/>
          <w:b/>
          <w:i/>
          <w:color w:val="000000"/>
          <w:sz w:val="18"/>
          <w:szCs w:val="18"/>
        </w:rPr>
      </w:pPr>
      <w:r w:rsidRPr="00B836FA">
        <w:rPr>
          <w:rFonts w:ascii="Tahoma" w:hAnsi="Tahoma" w:cs="Tahoma"/>
          <w:b/>
          <w:i/>
          <w:color w:val="000000"/>
          <w:sz w:val="18"/>
          <w:szCs w:val="18"/>
        </w:rPr>
        <w:t>W przypadku wspólnego ubiegania się o zamówienie przez Wykonawców oświadczenie składa każdy z Wykonawców wspólnie ubiegających się o zamówienie.</w:t>
      </w:r>
    </w:p>
    <w:p w:rsidR="005E4EBB" w:rsidRDefault="005E4EBB"/>
    <w:sectPr w:rsidR="005E4E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L NewBrunswick">
    <w:altName w:val="Times New Roman"/>
    <w:charset w:val="00"/>
    <w:family w:val="auto"/>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tarSymbol">
    <w:altName w:val="Arial Unicode MS"/>
    <w:charset w:val="EE"/>
    <w:family w:val="auto"/>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00"/>
    <w:family w:val="auto"/>
    <w:pitch w:val="default"/>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AD6" w:rsidRDefault="007936C8">
    <w:pPr>
      <w:pStyle w:val="Stopka"/>
      <w:jc w:val="right"/>
    </w:pPr>
    <w:r>
      <w:fldChar w:fldCharType="begin"/>
    </w:r>
    <w:r>
      <w:instrText>PAGE   \* MERGEFORMAT</w:instrText>
    </w:r>
    <w:r>
      <w:fldChar w:fldCharType="separate"/>
    </w:r>
    <w:r>
      <w:rPr>
        <w:noProof/>
      </w:rPr>
      <w:t>32</w:t>
    </w:r>
    <w:r>
      <w:fldChar w:fldCharType="end"/>
    </w:r>
  </w:p>
  <w:p w:rsidR="00335AD6" w:rsidRDefault="007936C8">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AE01BCC"/>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eastAsia="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3"/>
    <w:multiLevelType w:val="multilevel"/>
    <w:tmpl w:val="A0B26E30"/>
    <w:name w:val="WW8Num3"/>
    <w:lvl w:ilvl="0">
      <w:start w:val="1"/>
      <w:numFmt w:val="decimal"/>
      <w:suff w:val="nothing"/>
      <w:lvlText w:val="%1."/>
      <w:lvlJc w:val="left"/>
      <w:pPr>
        <w:ind w:left="720" w:hanging="360"/>
      </w:pPr>
      <w:rPr>
        <w:b w:val="0"/>
        <w:color w:val="auto"/>
      </w:r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4" w15:restartNumberingAfterBreak="0">
    <w:nsid w:val="00000004"/>
    <w:multiLevelType w:val="multilevel"/>
    <w:tmpl w:val="4326775A"/>
    <w:name w:val="WW8Num6"/>
    <w:lvl w:ilvl="0">
      <w:start w:val="1"/>
      <w:numFmt w:val="decimal"/>
      <w:lvlText w:val="%1."/>
      <w:lvlJc w:val="left"/>
      <w:pPr>
        <w:tabs>
          <w:tab w:val="num" w:pos="283"/>
        </w:tabs>
        <w:ind w:left="283" w:hanging="283"/>
      </w:pPr>
      <w:rPr>
        <w:strike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singleLevel"/>
    <w:tmpl w:val="00000005"/>
    <w:name w:val="WW8Num118"/>
    <w:lvl w:ilvl="0">
      <w:start w:val="1"/>
      <w:numFmt w:val="decimal"/>
      <w:lvlText w:val="%1."/>
      <w:lvlJc w:val="left"/>
      <w:pPr>
        <w:tabs>
          <w:tab w:val="num" w:pos="720"/>
        </w:tabs>
        <w:ind w:left="720" w:hanging="360"/>
      </w:pPr>
    </w:lvl>
  </w:abstractNum>
  <w:abstractNum w:abstractNumId="6" w15:restartNumberingAfterBreak="0">
    <w:nsid w:val="00000006"/>
    <w:multiLevelType w:val="multilevel"/>
    <w:tmpl w:val="00000006"/>
    <w:name w:val="WW8Num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eastAsia="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7"/>
    <w:multiLevelType w:val="multilevel"/>
    <w:tmpl w:val="00000007"/>
    <w:name w:val="WW8Num9"/>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eastAsia="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8"/>
    <w:multiLevelType w:val="multilevel"/>
    <w:tmpl w:val="00000008"/>
    <w:name w:val="WW8Num10"/>
    <w:lvl w:ilvl="0">
      <w:start w:val="1"/>
      <w:numFmt w:val="lowerLetter"/>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eastAsia="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21"/>
    <w:multiLevelType w:val="multilevel"/>
    <w:tmpl w:val="00000021"/>
    <w:name w:val="WW8Num39"/>
    <w:lvl w:ilvl="0">
      <w:start w:val="1"/>
      <w:numFmt w:val="decimal"/>
      <w:lvlText w:val="%1)"/>
      <w:lvlJc w:val="left"/>
      <w:pPr>
        <w:tabs>
          <w:tab w:val="num" w:pos="836"/>
        </w:tabs>
        <w:ind w:left="836"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2"/>
    <w:multiLevelType w:val="multilevel"/>
    <w:tmpl w:val="F9A8434A"/>
    <w:name w:val="WW8Num40"/>
    <w:lvl w:ilvl="0">
      <w:start w:val="1"/>
      <w:numFmt w:val="decimal"/>
      <w:lvlText w:val="%1)"/>
      <w:lvlJc w:val="left"/>
      <w:pPr>
        <w:tabs>
          <w:tab w:val="num" w:pos="921"/>
        </w:tabs>
        <w:ind w:left="921" w:hanging="360"/>
      </w:pPr>
      <w:rPr>
        <w:rFonts w:ascii="Tahoma" w:hAnsi="Tahoma"/>
        <w:b w:val="0"/>
        <w:bCs w:val="0"/>
        <w:sz w:val="20"/>
        <w:szCs w:val="2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D274B19"/>
    <w:multiLevelType w:val="hybridMultilevel"/>
    <w:tmpl w:val="8D0CA150"/>
    <w:name w:val="WW8Num2422"/>
    <w:lvl w:ilvl="0" w:tplc="2EF860B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9C180E"/>
    <w:multiLevelType w:val="multilevel"/>
    <w:tmpl w:val="453C5EDA"/>
    <w:lvl w:ilvl="0">
      <w:start w:val="1"/>
      <w:numFmt w:val="decimal"/>
      <w:pStyle w:val="Normalny15pt"/>
      <w:lvlText w:val="%1."/>
      <w:lvlJc w:val="left"/>
      <w:pPr>
        <w:tabs>
          <w:tab w:val="num" w:pos="360"/>
        </w:tabs>
        <w:ind w:left="360" w:hanging="360"/>
      </w:pPr>
      <w:rPr>
        <w:rFonts w:ascii="Times New Roman" w:hAnsi="Times New Roman" w:cs="Times New Roman" w:hint="default"/>
        <w:sz w:val="24"/>
        <w:szCs w:val="24"/>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3" w15:restartNumberingAfterBreak="0">
    <w:nsid w:val="52CB0BB9"/>
    <w:multiLevelType w:val="hybridMultilevel"/>
    <w:tmpl w:val="B3FC470C"/>
    <w:lvl w:ilvl="0" w:tplc="04BE5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77E173E"/>
    <w:multiLevelType w:val="hybridMultilevel"/>
    <w:tmpl w:val="7884E73A"/>
    <w:lvl w:ilvl="0" w:tplc="7BFCFAA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E854670"/>
    <w:multiLevelType w:val="multilevel"/>
    <w:tmpl w:val="DA8A651A"/>
    <w:lvl w:ilvl="0">
      <w:start w:val="1"/>
      <w:numFmt w:val="decimal"/>
      <w:pStyle w:val="Nagwek1"/>
      <w:lvlText w:val="%1"/>
      <w:lvlJc w:val="left"/>
      <w:pPr>
        <w:tabs>
          <w:tab w:val="num" w:pos="574"/>
        </w:tabs>
        <w:ind w:left="574" w:hanging="432"/>
      </w:pPr>
      <w:rPr>
        <w:rFonts w:hint="default"/>
        <w:b/>
      </w:rPr>
    </w:lvl>
    <w:lvl w:ilvl="1">
      <w:start w:val="1"/>
      <w:numFmt w:val="ordinal"/>
      <w:lvlText w:val="%2"/>
      <w:lvlJc w:val="left"/>
      <w:pPr>
        <w:tabs>
          <w:tab w:val="num" w:pos="576"/>
        </w:tabs>
        <w:ind w:left="576" w:hanging="576"/>
      </w:pPr>
      <w:rPr>
        <w:rFonts w:hint="default"/>
        <w:b w:val="0"/>
      </w:rPr>
    </w:lvl>
    <w:lvl w:ilvl="2">
      <w:start w:val="1"/>
      <w:numFmt w:val="ordinal"/>
      <w:lvlText w:val="%3"/>
      <w:lvlJc w:val="left"/>
      <w:pPr>
        <w:tabs>
          <w:tab w:val="num" w:pos="720"/>
        </w:tabs>
        <w:ind w:left="720" w:hanging="720"/>
      </w:pPr>
      <w:rPr>
        <w:rFonts w:hint="default"/>
        <w:b w:val="0"/>
        <w:i w:val="0"/>
        <w:sz w:val="20"/>
        <w:szCs w:val="20"/>
      </w:rPr>
    </w:lvl>
    <w:lvl w:ilvl="3">
      <w:start w:val="1"/>
      <w:numFmt w:val="ordinal"/>
      <w:lvlText w:val="15.%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7" w15:restartNumberingAfterBreak="0">
    <w:nsid w:val="72556F1F"/>
    <w:multiLevelType w:val="hybridMultilevel"/>
    <w:tmpl w:val="8D686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7747804"/>
    <w:multiLevelType w:val="hybridMultilevel"/>
    <w:tmpl w:val="50DC8EB2"/>
    <w:name w:val="WW8Num242"/>
    <w:lvl w:ilvl="0" w:tplc="2EF860B0">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7AD047C5"/>
    <w:multiLevelType w:val="hybridMultilevel"/>
    <w:tmpl w:val="DBAC0E4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0"/>
  </w:num>
  <w:num w:numId="3">
    <w:abstractNumId w:val="12"/>
  </w:num>
  <w:num w:numId="4">
    <w:abstractNumId w:val="14"/>
  </w:num>
  <w:num w:numId="5">
    <w:abstractNumId w:val="13"/>
  </w:num>
  <w:num w:numId="6">
    <w:abstractNumId w:val="3"/>
  </w:num>
  <w:num w:numId="7">
    <w:abstractNumId w:val="19"/>
  </w:num>
  <w:num w:numId="8">
    <w:abstractNumId w:val="15"/>
  </w:num>
  <w:num w:numId="9">
    <w:abstractNumId w:val="1"/>
  </w:num>
  <w:num w:numId="1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C8"/>
    <w:rsid w:val="005E4EBB"/>
    <w:rsid w:val="00793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6E355-D700-432D-8440-1F089C32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36C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936C8"/>
    <w:pPr>
      <w:keepNext/>
      <w:numPr>
        <w:numId w:val="1"/>
      </w:numPr>
      <w:pBdr>
        <w:top w:val="single" w:sz="4" w:space="1" w:color="auto"/>
        <w:bottom w:val="single" w:sz="4" w:space="1" w:color="auto"/>
      </w:pBdr>
      <w:shd w:val="clear" w:color="auto" w:fill="F3F3F3"/>
      <w:spacing w:before="360" w:after="240"/>
      <w:jc w:val="both"/>
      <w:outlineLvl w:val="0"/>
    </w:pPr>
    <w:rPr>
      <w:b/>
      <w:spacing w:val="20"/>
      <w:sz w:val="28"/>
      <w:szCs w:val="28"/>
    </w:rPr>
  </w:style>
  <w:style w:type="paragraph" w:styleId="Nagwek2">
    <w:name w:val="heading 2"/>
    <w:aliases w:val="Nagłówek 2 Znak Znak Znak Znak Znak Znak Znak Znak Znak Znak"/>
    <w:basedOn w:val="Normalny"/>
    <w:next w:val="Normalny"/>
    <w:link w:val="Nagwek2Znak"/>
    <w:autoRedefine/>
    <w:qFormat/>
    <w:rsid w:val="007936C8"/>
    <w:pPr>
      <w:keepNext/>
      <w:tabs>
        <w:tab w:val="left" w:pos="360"/>
      </w:tabs>
      <w:spacing w:line="360" w:lineRule="auto"/>
      <w:jc w:val="center"/>
      <w:outlineLvl w:val="1"/>
    </w:pPr>
    <w:rPr>
      <w:rFonts w:ascii="Arial" w:hAnsi="Arial" w:cs="Arial"/>
      <w:b/>
    </w:rPr>
  </w:style>
  <w:style w:type="paragraph" w:styleId="Nagwek3">
    <w:name w:val="heading 3"/>
    <w:aliases w:val="Nagłówek 3 Znak Znak"/>
    <w:basedOn w:val="Normalny"/>
    <w:next w:val="Normalny"/>
    <w:link w:val="Nagwek3Znak"/>
    <w:autoRedefine/>
    <w:uiPriority w:val="9"/>
    <w:qFormat/>
    <w:rsid w:val="007936C8"/>
    <w:pPr>
      <w:keepNext/>
      <w:jc w:val="center"/>
      <w:outlineLvl w:val="2"/>
    </w:pPr>
    <w:rPr>
      <w:rFonts w:ascii="Tahoma" w:hAnsi="Tahoma" w:cs="Tahoma"/>
      <w:b/>
    </w:rPr>
  </w:style>
  <w:style w:type="paragraph" w:styleId="Nagwek4">
    <w:name w:val="heading 4"/>
    <w:basedOn w:val="Normalny"/>
    <w:next w:val="Normalny"/>
    <w:link w:val="Nagwek4Znak"/>
    <w:autoRedefine/>
    <w:qFormat/>
    <w:rsid w:val="007936C8"/>
    <w:pPr>
      <w:keepNext/>
      <w:ind w:left="349"/>
      <w:jc w:val="center"/>
      <w:outlineLvl w:val="3"/>
    </w:pPr>
    <w:rPr>
      <w:rFonts w:ascii="Tahoma" w:hAnsi="Tahoma" w:cs="Tahoma"/>
      <w:b/>
      <w:sz w:val="16"/>
      <w:szCs w:val="16"/>
    </w:rPr>
  </w:style>
  <w:style w:type="paragraph" w:styleId="Nagwek5">
    <w:name w:val="heading 5"/>
    <w:basedOn w:val="Normalny"/>
    <w:next w:val="Normalny"/>
    <w:link w:val="Nagwek5Znak"/>
    <w:qFormat/>
    <w:rsid w:val="007936C8"/>
    <w:pPr>
      <w:keepNext/>
      <w:numPr>
        <w:ilvl w:val="4"/>
        <w:numId w:val="1"/>
      </w:numPr>
      <w:outlineLvl w:val="4"/>
    </w:pPr>
    <w:rPr>
      <w:rFonts w:ascii="Arial Narrow" w:hAnsi="Arial Narrow"/>
      <w:b/>
      <w:sz w:val="28"/>
    </w:rPr>
  </w:style>
  <w:style w:type="paragraph" w:styleId="Nagwek6">
    <w:name w:val="heading 6"/>
    <w:basedOn w:val="Normalny"/>
    <w:next w:val="Normalny"/>
    <w:link w:val="Nagwek6Znak"/>
    <w:qFormat/>
    <w:rsid w:val="007936C8"/>
    <w:pPr>
      <w:keepNext/>
      <w:numPr>
        <w:ilvl w:val="5"/>
        <w:numId w:val="1"/>
      </w:numPr>
      <w:outlineLvl w:val="5"/>
    </w:pPr>
    <w:rPr>
      <w:rFonts w:ascii="Arial Narrow" w:hAnsi="Arial Narrow"/>
      <w:b/>
      <w:sz w:val="28"/>
    </w:rPr>
  </w:style>
  <w:style w:type="paragraph" w:styleId="Nagwek7">
    <w:name w:val="heading 7"/>
    <w:basedOn w:val="Normalny"/>
    <w:next w:val="Normalny"/>
    <w:link w:val="Nagwek7Znak"/>
    <w:qFormat/>
    <w:rsid w:val="007936C8"/>
    <w:pPr>
      <w:keepNext/>
      <w:numPr>
        <w:ilvl w:val="6"/>
        <w:numId w:val="1"/>
      </w:numPr>
      <w:outlineLvl w:val="6"/>
    </w:pPr>
    <w:rPr>
      <w:b/>
      <w:sz w:val="24"/>
    </w:rPr>
  </w:style>
  <w:style w:type="paragraph" w:styleId="Nagwek8">
    <w:name w:val="heading 8"/>
    <w:basedOn w:val="Normalny"/>
    <w:next w:val="Normalny"/>
    <w:link w:val="Nagwek8Znak"/>
    <w:qFormat/>
    <w:rsid w:val="007936C8"/>
    <w:pPr>
      <w:keepNext/>
      <w:numPr>
        <w:ilvl w:val="7"/>
        <w:numId w:val="1"/>
      </w:numPr>
      <w:jc w:val="both"/>
      <w:outlineLvl w:val="7"/>
    </w:pPr>
    <w:rPr>
      <w:rFonts w:ascii="Arial Narrow" w:hAnsi="Arial Narrow"/>
      <w:b/>
      <w:sz w:val="24"/>
    </w:rPr>
  </w:style>
  <w:style w:type="paragraph" w:styleId="Nagwek9">
    <w:name w:val="heading 9"/>
    <w:basedOn w:val="Normalny"/>
    <w:next w:val="Normalny"/>
    <w:link w:val="Nagwek9Znak"/>
    <w:qFormat/>
    <w:rsid w:val="007936C8"/>
    <w:pPr>
      <w:keepNext/>
      <w:numPr>
        <w:ilvl w:val="8"/>
        <w:numId w:val="1"/>
      </w:numPr>
      <w:jc w:val="both"/>
      <w:outlineLvl w:val="8"/>
    </w:pPr>
    <w:rPr>
      <w:rFonts w:ascii="Arial Narrow" w:hAnsi="Arial Narrow"/>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936C8"/>
    <w:rPr>
      <w:rFonts w:ascii="Times New Roman" w:eastAsia="Times New Roman" w:hAnsi="Times New Roman" w:cs="Times New Roman"/>
      <w:b/>
      <w:spacing w:val="20"/>
      <w:sz w:val="28"/>
      <w:szCs w:val="28"/>
      <w:shd w:val="clear" w:color="auto" w:fill="F3F3F3"/>
      <w:lang w:eastAsia="pl-PL"/>
    </w:rPr>
  </w:style>
  <w:style w:type="character" w:customStyle="1" w:styleId="Nagwek2Znak">
    <w:name w:val="Nagłówek 2 Znak"/>
    <w:basedOn w:val="Domylnaczcionkaakapitu"/>
    <w:link w:val="Nagwek2"/>
    <w:rsid w:val="007936C8"/>
    <w:rPr>
      <w:rFonts w:ascii="Arial" w:eastAsia="Times New Roman" w:hAnsi="Arial" w:cs="Arial"/>
      <w:b/>
      <w:sz w:val="20"/>
      <w:szCs w:val="20"/>
      <w:lang w:eastAsia="pl-PL"/>
    </w:rPr>
  </w:style>
  <w:style w:type="character" w:customStyle="1" w:styleId="Nagwek3Znak">
    <w:name w:val="Nagłówek 3 Znak"/>
    <w:basedOn w:val="Domylnaczcionkaakapitu"/>
    <w:link w:val="Nagwek3"/>
    <w:uiPriority w:val="9"/>
    <w:rsid w:val="007936C8"/>
    <w:rPr>
      <w:rFonts w:ascii="Tahoma" w:eastAsia="Times New Roman" w:hAnsi="Tahoma" w:cs="Tahoma"/>
      <w:b/>
      <w:sz w:val="20"/>
      <w:szCs w:val="20"/>
      <w:lang w:eastAsia="pl-PL"/>
    </w:rPr>
  </w:style>
  <w:style w:type="character" w:customStyle="1" w:styleId="Nagwek4Znak">
    <w:name w:val="Nagłówek 4 Znak"/>
    <w:basedOn w:val="Domylnaczcionkaakapitu"/>
    <w:link w:val="Nagwek4"/>
    <w:rsid w:val="007936C8"/>
    <w:rPr>
      <w:rFonts w:ascii="Tahoma" w:eastAsia="Times New Roman" w:hAnsi="Tahoma" w:cs="Tahoma"/>
      <w:b/>
      <w:sz w:val="16"/>
      <w:szCs w:val="16"/>
      <w:lang w:eastAsia="pl-PL"/>
    </w:rPr>
  </w:style>
  <w:style w:type="character" w:customStyle="1" w:styleId="Nagwek5Znak">
    <w:name w:val="Nagłówek 5 Znak"/>
    <w:basedOn w:val="Domylnaczcionkaakapitu"/>
    <w:link w:val="Nagwek5"/>
    <w:rsid w:val="007936C8"/>
    <w:rPr>
      <w:rFonts w:ascii="Arial Narrow" w:eastAsia="Times New Roman" w:hAnsi="Arial Narrow" w:cs="Times New Roman"/>
      <w:b/>
      <w:sz w:val="28"/>
      <w:szCs w:val="20"/>
      <w:lang w:eastAsia="pl-PL"/>
    </w:rPr>
  </w:style>
  <w:style w:type="character" w:customStyle="1" w:styleId="Nagwek6Znak">
    <w:name w:val="Nagłówek 6 Znak"/>
    <w:basedOn w:val="Domylnaczcionkaakapitu"/>
    <w:link w:val="Nagwek6"/>
    <w:rsid w:val="007936C8"/>
    <w:rPr>
      <w:rFonts w:ascii="Arial Narrow" w:eastAsia="Times New Roman" w:hAnsi="Arial Narrow" w:cs="Times New Roman"/>
      <w:b/>
      <w:sz w:val="28"/>
      <w:szCs w:val="20"/>
      <w:lang w:eastAsia="pl-PL"/>
    </w:rPr>
  </w:style>
  <w:style w:type="character" w:customStyle="1" w:styleId="Nagwek7Znak">
    <w:name w:val="Nagłówek 7 Znak"/>
    <w:basedOn w:val="Domylnaczcionkaakapitu"/>
    <w:link w:val="Nagwek7"/>
    <w:rsid w:val="007936C8"/>
    <w:rPr>
      <w:rFonts w:ascii="Times New Roman" w:eastAsia="Times New Roman" w:hAnsi="Times New Roman" w:cs="Times New Roman"/>
      <w:b/>
      <w:sz w:val="24"/>
      <w:szCs w:val="20"/>
      <w:lang w:eastAsia="pl-PL"/>
    </w:rPr>
  </w:style>
  <w:style w:type="character" w:customStyle="1" w:styleId="Nagwek8Znak">
    <w:name w:val="Nagłówek 8 Znak"/>
    <w:basedOn w:val="Domylnaczcionkaakapitu"/>
    <w:link w:val="Nagwek8"/>
    <w:rsid w:val="007936C8"/>
    <w:rPr>
      <w:rFonts w:ascii="Arial Narrow" w:eastAsia="Times New Roman" w:hAnsi="Arial Narrow" w:cs="Times New Roman"/>
      <w:b/>
      <w:sz w:val="24"/>
      <w:szCs w:val="20"/>
      <w:lang w:eastAsia="pl-PL"/>
    </w:rPr>
  </w:style>
  <w:style w:type="character" w:customStyle="1" w:styleId="Nagwek9Znak">
    <w:name w:val="Nagłówek 9 Znak"/>
    <w:basedOn w:val="Domylnaczcionkaakapitu"/>
    <w:link w:val="Nagwek9"/>
    <w:rsid w:val="007936C8"/>
    <w:rPr>
      <w:rFonts w:ascii="Arial Narrow" w:eastAsia="Times New Roman" w:hAnsi="Arial Narrow" w:cs="Times New Roman"/>
      <w:sz w:val="24"/>
      <w:szCs w:val="20"/>
      <w:lang w:eastAsia="pl-PL"/>
    </w:rPr>
  </w:style>
  <w:style w:type="paragraph" w:styleId="Stopka">
    <w:name w:val="footer"/>
    <w:basedOn w:val="Normalny"/>
    <w:link w:val="StopkaZnak"/>
    <w:rsid w:val="007936C8"/>
    <w:pPr>
      <w:tabs>
        <w:tab w:val="center" w:pos="4536"/>
        <w:tab w:val="right" w:pos="9072"/>
      </w:tabs>
    </w:pPr>
  </w:style>
  <w:style w:type="character" w:customStyle="1" w:styleId="StopkaZnak">
    <w:name w:val="Stopka Znak"/>
    <w:basedOn w:val="Domylnaczcionkaakapitu"/>
    <w:link w:val="Stopka"/>
    <w:rsid w:val="007936C8"/>
    <w:rPr>
      <w:rFonts w:ascii="Times New Roman" w:eastAsia="Times New Roman" w:hAnsi="Times New Roman" w:cs="Times New Roman"/>
      <w:sz w:val="20"/>
      <w:szCs w:val="20"/>
      <w:lang w:eastAsia="pl-PL"/>
    </w:rPr>
  </w:style>
  <w:style w:type="character" w:styleId="Numerstrony">
    <w:name w:val="page number"/>
    <w:basedOn w:val="Domylnaczcionkaakapitu"/>
    <w:rsid w:val="007936C8"/>
  </w:style>
  <w:style w:type="paragraph" w:styleId="Tekstpodstawowywcity2">
    <w:name w:val="Body Text Indent 2"/>
    <w:basedOn w:val="Normalny"/>
    <w:link w:val="Tekstpodstawowywcity2Znak"/>
    <w:rsid w:val="007936C8"/>
    <w:pPr>
      <w:ind w:left="284"/>
      <w:jc w:val="both"/>
    </w:pPr>
    <w:rPr>
      <w:rFonts w:ascii="Arial Narrow" w:hAnsi="Arial Narrow"/>
      <w:sz w:val="24"/>
    </w:rPr>
  </w:style>
  <w:style w:type="character" w:customStyle="1" w:styleId="Tekstpodstawowywcity2Znak">
    <w:name w:val="Tekst podstawowy wcięty 2 Znak"/>
    <w:basedOn w:val="Domylnaczcionkaakapitu"/>
    <w:link w:val="Tekstpodstawowywcity2"/>
    <w:rsid w:val="007936C8"/>
    <w:rPr>
      <w:rFonts w:ascii="Arial Narrow" w:eastAsia="Times New Roman" w:hAnsi="Arial Narrow" w:cs="Times New Roman"/>
      <w:sz w:val="24"/>
      <w:szCs w:val="20"/>
      <w:lang w:eastAsia="pl-PL"/>
    </w:rPr>
  </w:style>
  <w:style w:type="paragraph" w:styleId="Tekstpodstawowywcity">
    <w:name w:val="Body Text Indent"/>
    <w:basedOn w:val="Normalny"/>
    <w:link w:val="TekstpodstawowywcityZnak"/>
    <w:rsid w:val="007936C8"/>
    <w:pPr>
      <w:jc w:val="both"/>
    </w:pPr>
    <w:rPr>
      <w:rFonts w:ascii="Arial Narrow" w:hAnsi="Arial Narrow"/>
      <w:b/>
      <w:sz w:val="24"/>
    </w:rPr>
  </w:style>
  <w:style w:type="character" w:customStyle="1" w:styleId="TekstpodstawowywcityZnak">
    <w:name w:val="Tekst podstawowy wcięty Znak"/>
    <w:basedOn w:val="Domylnaczcionkaakapitu"/>
    <w:link w:val="Tekstpodstawowywcity"/>
    <w:rsid w:val="007936C8"/>
    <w:rPr>
      <w:rFonts w:ascii="Arial Narrow" w:eastAsia="Times New Roman" w:hAnsi="Arial Narrow" w:cs="Times New Roman"/>
      <w:b/>
      <w:sz w:val="24"/>
      <w:szCs w:val="20"/>
      <w:lang w:eastAsia="pl-PL"/>
    </w:rPr>
  </w:style>
  <w:style w:type="paragraph" w:styleId="Tekstpodstawowywcity3">
    <w:name w:val="Body Text Indent 3"/>
    <w:basedOn w:val="Normalny"/>
    <w:link w:val="Tekstpodstawowywcity3Znak"/>
    <w:rsid w:val="007936C8"/>
    <w:pPr>
      <w:ind w:left="360"/>
      <w:jc w:val="both"/>
    </w:pPr>
    <w:rPr>
      <w:rFonts w:ascii="Arial Narrow" w:hAnsi="Arial Narrow"/>
      <w:sz w:val="24"/>
    </w:rPr>
  </w:style>
  <w:style w:type="character" w:customStyle="1" w:styleId="Tekstpodstawowywcity3Znak">
    <w:name w:val="Tekst podstawowy wcięty 3 Znak"/>
    <w:basedOn w:val="Domylnaczcionkaakapitu"/>
    <w:link w:val="Tekstpodstawowywcity3"/>
    <w:rsid w:val="007936C8"/>
    <w:rPr>
      <w:rFonts w:ascii="Arial Narrow" w:eastAsia="Times New Roman" w:hAnsi="Arial Narrow" w:cs="Times New Roman"/>
      <w:sz w:val="24"/>
      <w:szCs w:val="20"/>
      <w:lang w:eastAsia="pl-PL"/>
    </w:rPr>
  </w:style>
  <w:style w:type="paragraph" w:styleId="Tekstpodstawowy">
    <w:name w:val="Body Text"/>
    <w:basedOn w:val="Normalny"/>
    <w:link w:val="TekstpodstawowyZnak"/>
    <w:rsid w:val="007936C8"/>
    <w:pPr>
      <w:spacing w:before="120" w:after="240"/>
      <w:jc w:val="both"/>
    </w:pPr>
    <w:rPr>
      <w:rFonts w:ascii="Arial Narrow" w:hAnsi="Arial Narrow"/>
      <w:b/>
      <w:sz w:val="36"/>
    </w:rPr>
  </w:style>
  <w:style w:type="character" w:customStyle="1" w:styleId="TekstpodstawowyZnak">
    <w:name w:val="Tekst podstawowy Znak"/>
    <w:basedOn w:val="Domylnaczcionkaakapitu"/>
    <w:link w:val="Tekstpodstawowy"/>
    <w:rsid w:val="007936C8"/>
    <w:rPr>
      <w:rFonts w:ascii="Arial Narrow" w:eastAsia="Times New Roman" w:hAnsi="Arial Narrow" w:cs="Times New Roman"/>
      <w:b/>
      <w:sz w:val="36"/>
      <w:szCs w:val="20"/>
      <w:lang w:eastAsia="pl-PL"/>
    </w:rPr>
  </w:style>
  <w:style w:type="paragraph" w:styleId="Tekstpodstawowy2">
    <w:name w:val="Body Text 2"/>
    <w:basedOn w:val="Normalny"/>
    <w:link w:val="Tekstpodstawowy2Znak"/>
    <w:rsid w:val="007936C8"/>
    <w:pPr>
      <w:jc w:val="both"/>
    </w:pPr>
    <w:rPr>
      <w:rFonts w:ascii="Arial Narrow" w:hAnsi="Arial Narrow"/>
      <w:b/>
      <w:sz w:val="32"/>
    </w:rPr>
  </w:style>
  <w:style w:type="character" w:customStyle="1" w:styleId="Tekstpodstawowy2Znak">
    <w:name w:val="Tekst podstawowy 2 Znak"/>
    <w:basedOn w:val="Domylnaczcionkaakapitu"/>
    <w:link w:val="Tekstpodstawowy2"/>
    <w:rsid w:val="007936C8"/>
    <w:rPr>
      <w:rFonts w:ascii="Arial Narrow" w:eastAsia="Times New Roman" w:hAnsi="Arial Narrow" w:cs="Times New Roman"/>
      <w:b/>
      <w:sz w:val="32"/>
      <w:szCs w:val="20"/>
      <w:lang w:eastAsia="pl-PL"/>
    </w:rPr>
  </w:style>
  <w:style w:type="paragraph" w:styleId="Tekstpodstawowy3">
    <w:name w:val="Body Text 3"/>
    <w:basedOn w:val="Normalny"/>
    <w:link w:val="Tekstpodstawowy3Znak"/>
    <w:rsid w:val="007936C8"/>
    <w:pPr>
      <w:jc w:val="both"/>
    </w:pPr>
    <w:rPr>
      <w:rFonts w:ascii="Arial" w:hAnsi="Arial"/>
      <w:b/>
      <w:sz w:val="24"/>
      <w:u w:val="single"/>
    </w:rPr>
  </w:style>
  <w:style w:type="character" w:customStyle="1" w:styleId="Tekstpodstawowy3Znak">
    <w:name w:val="Tekst podstawowy 3 Znak"/>
    <w:basedOn w:val="Domylnaczcionkaakapitu"/>
    <w:link w:val="Tekstpodstawowy3"/>
    <w:rsid w:val="007936C8"/>
    <w:rPr>
      <w:rFonts w:ascii="Arial" w:eastAsia="Times New Roman" w:hAnsi="Arial" w:cs="Times New Roman"/>
      <w:b/>
      <w:sz w:val="24"/>
      <w:szCs w:val="20"/>
      <w:u w:val="single"/>
      <w:lang w:eastAsia="pl-PL"/>
    </w:rPr>
  </w:style>
  <w:style w:type="paragraph" w:styleId="Nagwek">
    <w:name w:val="header"/>
    <w:aliases w:val="Nagłówek strony1"/>
    <w:basedOn w:val="Normalny"/>
    <w:link w:val="NagwekZnak"/>
    <w:rsid w:val="007936C8"/>
    <w:pPr>
      <w:tabs>
        <w:tab w:val="center" w:pos="4536"/>
        <w:tab w:val="right" w:pos="9072"/>
      </w:tabs>
    </w:pPr>
  </w:style>
  <w:style w:type="character" w:customStyle="1" w:styleId="NagwekZnak">
    <w:name w:val="Nagłówek Znak"/>
    <w:aliases w:val="Nagłówek strony1 Znak"/>
    <w:basedOn w:val="Domylnaczcionkaakapitu"/>
    <w:link w:val="Nagwek"/>
    <w:rsid w:val="007936C8"/>
    <w:rPr>
      <w:rFonts w:ascii="Times New Roman" w:eastAsia="Times New Roman" w:hAnsi="Times New Roman" w:cs="Times New Roman"/>
      <w:sz w:val="20"/>
      <w:szCs w:val="20"/>
      <w:lang w:eastAsia="pl-PL"/>
    </w:rPr>
  </w:style>
  <w:style w:type="paragraph" w:styleId="Tekstdymka">
    <w:name w:val="Balloon Text"/>
    <w:basedOn w:val="Normalny"/>
    <w:link w:val="TekstdymkaZnak"/>
    <w:rsid w:val="007936C8"/>
    <w:rPr>
      <w:rFonts w:ascii="Tahoma" w:hAnsi="Tahoma" w:cs="Tahoma"/>
      <w:sz w:val="16"/>
      <w:szCs w:val="16"/>
    </w:rPr>
  </w:style>
  <w:style w:type="character" w:customStyle="1" w:styleId="TekstdymkaZnak">
    <w:name w:val="Tekst dymka Znak"/>
    <w:basedOn w:val="Domylnaczcionkaakapitu"/>
    <w:link w:val="Tekstdymka"/>
    <w:rsid w:val="007936C8"/>
    <w:rPr>
      <w:rFonts w:ascii="Tahoma" w:eastAsia="Times New Roman" w:hAnsi="Tahoma" w:cs="Tahoma"/>
      <w:sz w:val="16"/>
      <w:szCs w:val="16"/>
      <w:lang w:eastAsia="pl-PL"/>
    </w:rPr>
  </w:style>
  <w:style w:type="character" w:customStyle="1" w:styleId="Nagwek21">
    <w:name w:val="Nagłówek 21"/>
    <w:aliases w:val="Nagłówek 2 Znak Znak Znak Znak Znak Znak Znak Znak Znak Znak Znak"/>
    <w:rsid w:val="007936C8"/>
    <w:rPr>
      <w:rFonts w:ascii="Tahoma" w:hAnsi="Tahoma"/>
      <w:b/>
      <w:sz w:val="24"/>
      <w:szCs w:val="24"/>
      <w:lang w:val="pl-PL" w:eastAsia="pl-PL" w:bidi="ar-SA"/>
    </w:rPr>
  </w:style>
  <w:style w:type="paragraph" w:styleId="Mapadokumentu">
    <w:name w:val="Document Map"/>
    <w:basedOn w:val="Normalny"/>
    <w:link w:val="MapadokumentuZnak"/>
    <w:semiHidden/>
    <w:rsid w:val="007936C8"/>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7936C8"/>
    <w:rPr>
      <w:rFonts w:ascii="Tahoma" w:eastAsia="Times New Roman" w:hAnsi="Tahoma" w:cs="Tahoma"/>
      <w:sz w:val="20"/>
      <w:szCs w:val="20"/>
      <w:shd w:val="clear" w:color="auto" w:fill="000080"/>
      <w:lang w:eastAsia="pl-PL"/>
    </w:rPr>
  </w:style>
  <w:style w:type="character" w:styleId="Hipercze">
    <w:name w:val="Hyperlink"/>
    <w:uiPriority w:val="99"/>
    <w:rsid w:val="007936C8"/>
    <w:rPr>
      <w:color w:val="0000FF"/>
      <w:u w:val="single"/>
    </w:rPr>
  </w:style>
  <w:style w:type="paragraph" w:styleId="Tytu">
    <w:name w:val="Title"/>
    <w:basedOn w:val="Normalny"/>
    <w:link w:val="TytuZnak"/>
    <w:uiPriority w:val="10"/>
    <w:qFormat/>
    <w:rsid w:val="007936C8"/>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uiPriority w:val="10"/>
    <w:rsid w:val="007936C8"/>
    <w:rPr>
      <w:rFonts w:ascii="Arial" w:eastAsia="Times New Roman" w:hAnsi="Arial" w:cs="Arial"/>
      <w:b/>
      <w:bCs/>
      <w:kern w:val="28"/>
      <w:sz w:val="32"/>
      <w:szCs w:val="32"/>
      <w:lang w:eastAsia="pl-PL"/>
    </w:rPr>
  </w:style>
  <w:style w:type="paragraph" w:styleId="Tekstblokowy">
    <w:name w:val="Block Text"/>
    <w:basedOn w:val="Normalny"/>
    <w:rsid w:val="007936C8"/>
    <w:pPr>
      <w:spacing w:after="120"/>
      <w:ind w:left="1440" w:right="1440"/>
    </w:pPr>
  </w:style>
  <w:style w:type="character" w:customStyle="1" w:styleId="Nagwek4ZnakZnak">
    <w:name w:val="Nagłówek 4 Znak Znak"/>
    <w:rsid w:val="007936C8"/>
    <w:rPr>
      <w:rFonts w:ascii="Arial" w:hAnsi="Arial"/>
      <w:b/>
      <w:sz w:val="24"/>
      <w:szCs w:val="24"/>
      <w:lang w:val="pl-PL" w:eastAsia="pl-PL" w:bidi="ar-SA"/>
    </w:rPr>
  </w:style>
  <w:style w:type="character" w:customStyle="1" w:styleId="StylTahoma18ptPogrubieniePodkrelenie">
    <w:name w:val="Styl Tahoma 18 pt Pogrubienie Podkreślenie"/>
    <w:rsid w:val="007936C8"/>
    <w:rPr>
      <w:rFonts w:ascii="Tahoma" w:hAnsi="Tahoma"/>
      <w:b/>
      <w:bCs/>
      <w:sz w:val="28"/>
      <w:u w:val="single"/>
    </w:rPr>
  </w:style>
  <w:style w:type="character" w:customStyle="1" w:styleId="StylTahoma18ptPogrubieniePodkrelenie1">
    <w:name w:val="Styl Tahoma 18 pt Pogrubienie Podkreślenie1"/>
    <w:rsid w:val="007936C8"/>
    <w:rPr>
      <w:rFonts w:ascii="Tahoma" w:hAnsi="Tahoma"/>
      <w:b/>
      <w:bCs/>
      <w:sz w:val="32"/>
      <w:u w:val="single"/>
    </w:rPr>
  </w:style>
  <w:style w:type="paragraph" w:customStyle="1" w:styleId="StylTahoma12ptPogrubienieWyjustowanyZlewej063cmP">
    <w:name w:val="Styl Tahoma 12 pt Pogrubienie Wyjustowany Z lewej:  063 cm P..."/>
    <w:basedOn w:val="Normalny"/>
    <w:autoRedefine/>
    <w:rsid w:val="007936C8"/>
    <w:pPr>
      <w:spacing w:before="60"/>
      <w:ind w:left="357" w:firstLine="346"/>
      <w:jc w:val="both"/>
    </w:pPr>
    <w:rPr>
      <w:rFonts w:ascii="Tahoma" w:hAnsi="Tahoma" w:cs="Tahoma"/>
      <w:b/>
      <w:bCs/>
      <w:sz w:val="24"/>
      <w:szCs w:val="24"/>
    </w:rPr>
  </w:style>
  <w:style w:type="character" w:customStyle="1" w:styleId="Nagwek31">
    <w:name w:val="Nagłówek 31"/>
    <w:aliases w:val="Nagłówek 3 Znak Znak Znak"/>
    <w:rsid w:val="007936C8"/>
    <w:rPr>
      <w:rFonts w:ascii="Tahoma" w:hAnsi="Tahoma" w:cs="Tahoma"/>
      <w:b/>
      <w:sz w:val="28"/>
      <w:lang w:val="pl-PL" w:eastAsia="pl-PL" w:bidi="ar-SA"/>
    </w:rPr>
  </w:style>
  <w:style w:type="paragraph" w:customStyle="1" w:styleId="Style1">
    <w:name w:val="Style1"/>
    <w:basedOn w:val="Normalny"/>
    <w:rsid w:val="007936C8"/>
    <w:pPr>
      <w:tabs>
        <w:tab w:val="left" w:pos="851"/>
        <w:tab w:val="left" w:pos="4536"/>
      </w:tabs>
      <w:jc w:val="both"/>
    </w:pPr>
    <w:rPr>
      <w:rFonts w:ascii="PL NewBrunswick" w:hAnsi="PL NewBrunswick"/>
      <w:sz w:val="24"/>
    </w:rPr>
  </w:style>
  <w:style w:type="paragraph" w:styleId="Lista5">
    <w:name w:val="List 5"/>
    <w:basedOn w:val="Normalny"/>
    <w:rsid w:val="007936C8"/>
    <w:pPr>
      <w:ind w:left="1415" w:hanging="283"/>
    </w:pPr>
  </w:style>
  <w:style w:type="paragraph" w:styleId="Listanumerowana">
    <w:name w:val="List Number"/>
    <w:basedOn w:val="Normalny"/>
    <w:rsid w:val="007936C8"/>
    <w:pPr>
      <w:numPr>
        <w:numId w:val="2"/>
      </w:numPr>
      <w:spacing w:after="60"/>
    </w:pPr>
    <w:rPr>
      <w:rFonts w:ascii="Tahoma" w:hAnsi="Tahoma"/>
    </w:rPr>
  </w:style>
  <w:style w:type="paragraph" w:styleId="Adreszwrotnynakopercie">
    <w:name w:val="envelope return"/>
    <w:basedOn w:val="Normalny"/>
    <w:rsid w:val="007936C8"/>
    <w:rPr>
      <w:rFonts w:ascii="Arial" w:hAnsi="Arial" w:cs="Arial"/>
    </w:rPr>
  </w:style>
  <w:style w:type="paragraph" w:styleId="Podtytu">
    <w:name w:val="Subtitle"/>
    <w:basedOn w:val="Normalny"/>
    <w:link w:val="PodtytuZnak"/>
    <w:qFormat/>
    <w:rsid w:val="007936C8"/>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7936C8"/>
    <w:rPr>
      <w:rFonts w:ascii="Arial" w:eastAsia="Times New Roman" w:hAnsi="Arial" w:cs="Arial"/>
      <w:sz w:val="24"/>
      <w:szCs w:val="24"/>
      <w:lang w:eastAsia="pl-PL"/>
    </w:rPr>
  </w:style>
  <w:style w:type="character" w:styleId="Odwoaniedokomentarza">
    <w:name w:val="annotation reference"/>
    <w:uiPriority w:val="99"/>
    <w:semiHidden/>
    <w:rsid w:val="007936C8"/>
    <w:rPr>
      <w:sz w:val="16"/>
      <w:szCs w:val="16"/>
    </w:rPr>
  </w:style>
  <w:style w:type="paragraph" w:styleId="Tekstkomentarza">
    <w:name w:val="annotation text"/>
    <w:basedOn w:val="Normalny"/>
    <w:link w:val="TekstkomentarzaZnak"/>
    <w:uiPriority w:val="99"/>
    <w:semiHidden/>
    <w:rsid w:val="007936C8"/>
  </w:style>
  <w:style w:type="character" w:customStyle="1" w:styleId="TekstkomentarzaZnak">
    <w:name w:val="Tekst komentarza Znak"/>
    <w:basedOn w:val="Domylnaczcionkaakapitu"/>
    <w:link w:val="Tekstkomentarza"/>
    <w:uiPriority w:val="99"/>
    <w:semiHidden/>
    <w:rsid w:val="007936C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936C8"/>
    <w:rPr>
      <w:b/>
      <w:bCs/>
    </w:rPr>
  </w:style>
  <w:style w:type="character" w:customStyle="1" w:styleId="TematkomentarzaZnak">
    <w:name w:val="Temat komentarza Znak"/>
    <w:basedOn w:val="TekstkomentarzaZnak"/>
    <w:link w:val="Tematkomentarza"/>
    <w:uiPriority w:val="99"/>
    <w:semiHidden/>
    <w:rsid w:val="007936C8"/>
    <w:rPr>
      <w:rFonts w:ascii="Times New Roman" w:eastAsia="Times New Roman" w:hAnsi="Times New Roman" w:cs="Times New Roman"/>
      <w:b/>
      <w:bCs/>
      <w:sz w:val="20"/>
      <w:szCs w:val="20"/>
      <w:lang w:eastAsia="pl-PL"/>
    </w:rPr>
  </w:style>
  <w:style w:type="table" w:styleId="Tabela-Siatka">
    <w:name w:val="Table Grid"/>
    <w:basedOn w:val="Standardowy"/>
    <w:uiPriority w:val="59"/>
    <w:rsid w:val="007936C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cicienormalne">
    <w:name w:val="Normal Indent"/>
    <w:basedOn w:val="Normalny"/>
    <w:rsid w:val="007936C8"/>
    <w:pPr>
      <w:ind w:left="708"/>
    </w:pPr>
  </w:style>
  <w:style w:type="paragraph" w:customStyle="1" w:styleId="Normalny15pt">
    <w:name w:val="Normalny + 15 pt"/>
    <w:basedOn w:val="Normalny"/>
    <w:rsid w:val="007936C8"/>
    <w:pPr>
      <w:numPr>
        <w:numId w:val="3"/>
      </w:numPr>
      <w:spacing w:line="360" w:lineRule="auto"/>
      <w:jc w:val="both"/>
    </w:pPr>
    <w:rPr>
      <w:sz w:val="24"/>
      <w:szCs w:val="24"/>
    </w:rPr>
  </w:style>
  <w:style w:type="paragraph" w:customStyle="1" w:styleId="WW-Tekstpodstawowywcity2">
    <w:name w:val="WW-Tekst podstawowy wcięty 2"/>
    <w:basedOn w:val="Normalny"/>
    <w:rsid w:val="007936C8"/>
    <w:pPr>
      <w:suppressAutoHyphens/>
      <w:ind w:left="284" w:firstLine="1"/>
      <w:jc w:val="both"/>
    </w:pPr>
    <w:rPr>
      <w:rFonts w:ascii="Arial Narrow" w:hAnsi="Arial Narrow"/>
      <w:sz w:val="24"/>
      <w:lang w:eastAsia="pl-PL"/>
    </w:rPr>
  </w:style>
  <w:style w:type="paragraph" w:customStyle="1" w:styleId="WW-Tekstpodstawowy3">
    <w:name w:val="WW-Tekst podstawowy 3"/>
    <w:basedOn w:val="Normalny"/>
    <w:rsid w:val="007936C8"/>
    <w:pPr>
      <w:suppressAutoHyphens/>
      <w:jc w:val="both"/>
    </w:pPr>
    <w:rPr>
      <w:rFonts w:ascii="Arial" w:hAnsi="Arial"/>
      <w:b/>
      <w:sz w:val="24"/>
      <w:u w:val="single"/>
      <w:lang w:eastAsia="pl-PL"/>
    </w:rPr>
  </w:style>
  <w:style w:type="paragraph" w:styleId="Akapitzlist">
    <w:name w:val="List Paragraph"/>
    <w:basedOn w:val="Normalny"/>
    <w:uiPriority w:val="34"/>
    <w:qFormat/>
    <w:rsid w:val="007936C8"/>
    <w:pPr>
      <w:widowControl w:val="0"/>
      <w:autoSpaceDE w:val="0"/>
      <w:autoSpaceDN w:val="0"/>
      <w:adjustRightInd w:val="0"/>
      <w:ind w:left="720"/>
      <w:contextualSpacing/>
    </w:pPr>
  </w:style>
  <w:style w:type="paragraph" w:customStyle="1" w:styleId="BodyText2">
    <w:name w:val="Body Text 2"/>
    <w:basedOn w:val="Normalny"/>
    <w:rsid w:val="007936C8"/>
    <w:rPr>
      <w:sz w:val="22"/>
    </w:rPr>
  </w:style>
  <w:style w:type="paragraph" w:customStyle="1" w:styleId="normaltableau">
    <w:name w:val="normal_tableau"/>
    <w:basedOn w:val="Normalny"/>
    <w:rsid w:val="007936C8"/>
    <w:pPr>
      <w:spacing w:before="120" w:after="120"/>
      <w:jc w:val="both"/>
    </w:pPr>
    <w:rPr>
      <w:rFonts w:ascii="Optima" w:hAnsi="Optima"/>
      <w:sz w:val="22"/>
      <w:lang w:val="en-GB"/>
    </w:rPr>
  </w:style>
  <w:style w:type="character" w:customStyle="1" w:styleId="Znak9">
    <w:name w:val=" Znak9"/>
    <w:rsid w:val="007936C8"/>
    <w:rPr>
      <w:rFonts w:ascii="Arial Narrow" w:eastAsia="Times New Roman" w:hAnsi="Arial Narrow" w:cs="Times New Roman"/>
      <w:b/>
      <w:sz w:val="36"/>
      <w:szCs w:val="20"/>
      <w:lang w:eastAsia="pl-PL"/>
    </w:rPr>
  </w:style>
  <w:style w:type="character" w:customStyle="1" w:styleId="ZnakZnak">
    <w:name w:val=" Znak Znak"/>
    <w:rsid w:val="007936C8"/>
    <w:rPr>
      <w:rFonts w:ascii="Arial Narrow" w:hAnsi="Arial Narrow"/>
      <w:b/>
      <w:sz w:val="36"/>
    </w:rPr>
  </w:style>
  <w:style w:type="paragraph" w:customStyle="1" w:styleId="Tekstpodstawowywcity21">
    <w:name w:val="Tekst podstawowy wcięty 21"/>
    <w:basedOn w:val="Normalny"/>
    <w:rsid w:val="007936C8"/>
    <w:pPr>
      <w:ind w:left="720"/>
    </w:pPr>
    <w:rPr>
      <w:sz w:val="28"/>
      <w:szCs w:val="24"/>
      <w:lang w:eastAsia="ar-SA"/>
    </w:rPr>
  </w:style>
  <w:style w:type="paragraph" w:customStyle="1" w:styleId="BlockText">
    <w:name w:val="Block Text"/>
    <w:basedOn w:val="Normalny"/>
    <w:rsid w:val="007936C8"/>
    <w:pPr>
      <w:overflowPunct w:val="0"/>
      <w:autoSpaceDE w:val="0"/>
      <w:autoSpaceDN w:val="0"/>
      <w:adjustRightInd w:val="0"/>
      <w:ind w:left="360" w:right="373"/>
      <w:textAlignment w:val="baseline"/>
    </w:pPr>
    <w:rPr>
      <w:sz w:val="24"/>
    </w:rPr>
  </w:style>
  <w:style w:type="paragraph" w:styleId="Tekstprzypisudolnego">
    <w:name w:val="footnote text"/>
    <w:basedOn w:val="Normalny"/>
    <w:link w:val="TekstprzypisudolnegoZnak"/>
    <w:semiHidden/>
    <w:rsid w:val="007936C8"/>
  </w:style>
  <w:style w:type="character" w:customStyle="1" w:styleId="TekstprzypisudolnegoZnak">
    <w:name w:val="Tekst przypisu dolnego Znak"/>
    <w:basedOn w:val="Domylnaczcionkaakapitu"/>
    <w:link w:val="Tekstprzypisudolnego"/>
    <w:semiHidden/>
    <w:rsid w:val="007936C8"/>
    <w:rPr>
      <w:rFonts w:ascii="Times New Roman" w:eastAsia="Times New Roman" w:hAnsi="Times New Roman" w:cs="Times New Roman"/>
      <w:sz w:val="20"/>
      <w:szCs w:val="20"/>
      <w:lang w:eastAsia="pl-PL"/>
    </w:rPr>
  </w:style>
  <w:style w:type="character" w:styleId="Odwoanieprzypisudolnego">
    <w:name w:val="footnote reference"/>
    <w:rsid w:val="007936C8"/>
    <w:rPr>
      <w:vertAlign w:val="superscript"/>
    </w:rPr>
  </w:style>
  <w:style w:type="paragraph" w:customStyle="1" w:styleId="Styl1">
    <w:name w:val="Styl1"/>
    <w:basedOn w:val="Normalny"/>
    <w:rsid w:val="007936C8"/>
    <w:pPr>
      <w:widowControl w:val="0"/>
      <w:autoSpaceDE w:val="0"/>
      <w:autoSpaceDN w:val="0"/>
      <w:spacing w:before="240"/>
      <w:jc w:val="both"/>
    </w:pPr>
    <w:rPr>
      <w:rFonts w:ascii="Arial" w:hAnsi="Arial" w:cs="Arial"/>
      <w:sz w:val="24"/>
      <w:szCs w:val="24"/>
    </w:rPr>
  </w:style>
  <w:style w:type="character" w:customStyle="1" w:styleId="postbody">
    <w:name w:val="postbody"/>
    <w:basedOn w:val="Domylnaczcionkaakapitu"/>
    <w:rsid w:val="007936C8"/>
  </w:style>
  <w:style w:type="numbering" w:customStyle="1" w:styleId="Styl2">
    <w:name w:val="Styl2"/>
    <w:rsid w:val="007936C8"/>
    <w:pPr>
      <w:numPr>
        <w:numId w:val="4"/>
      </w:numPr>
    </w:pPr>
  </w:style>
  <w:style w:type="paragraph" w:styleId="Lista">
    <w:name w:val="List"/>
    <w:basedOn w:val="Normalny"/>
    <w:rsid w:val="007936C8"/>
    <w:pPr>
      <w:ind w:left="283" w:hanging="283"/>
    </w:pPr>
  </w:style>
  <w:style w:type="paragraph" w:customStyle="1" w:styleId="pkt">
    <w:name w:val="pkt"/>
    <w:basedOn w:val="Normalny"/>
    <w:rsid w:val="007936C8"/>
    <w:pPr>
      <w:autoSpaceDE w:val="0"/>
      <w:autoSpaceDN w:val="0"/>
      <w:spacing w:before="60" w:after="60" w:line="360" w:lineRule="auto"/>
      <w:ind w:left="851" w:hanging="295"/>
      <w:jc w:val="both"/>
    </w:pPr>
    <w:rPr>
      <w:rFonts w:ascii="Univers-PL" w:hAnsi="Univers-PL"/>
      <w:sz w:val="19"/>
      <w:szCs w:val="19"/>
    </w:rPr>
  </w:style>
  <w:style w:type="character" w:customStyle="1" w:styleId="Znak11">
    <w:name w:val=" Znak11"/>
    <w:rsid w:val="007936C8"/>
    <w:rPr>
      <w:rFonts w:ascii="Arial Narrow" w:hAnsi="Arial Narrow"/>
      <w:b/>
      <w:sz w:val="24"/>
      <w:lang w:val="pl-PL" w:eastAsia="pl-PL" w:bidi="ar-SA"/>
    </w:rPr>
  </w:style>
  <w:style w:type="character" w:customStyle="1" w:styleId="Znakiprzypiswdolnych">
    <w:name w:val="Znaki przypisów dolnych"/>
    <w:rsid w:val="007936C8"/>
    <w:rPr>
      <w:vertAlign w:val="superscript"/>
    </w:rPr>
  </w:style>
  <w:style w:type="character" w:customStyle="1" w:styleId="Odwoanieprzypisudolnego2">
    <w:name w:val="Odwołanie przypisu dolnego2"/>
    <w:rsid w:val="007936C8"/>
    <w:rPr>
      <w:vertAlign w:val="superscript"/>
    </w:rPr>
  </w:style>
  <w:style w:type="paragraph" w:customStyle="1" w:styleId="WW-Nagwek">
    <w:name w:val="WW-Nagłówek"/>
    <w:basedOn w:val="Normalny"/>
    <w:next w:val="Tekstpodstawowy"/>
    <w:rsid w:val="007936C8"/>
    <w:pPr>
      <w:keepNext/>
      <w:suppressAutoHyphens/>
      <w:spacing w:before="240" w:after="120"/>
    </w:pPr>
    <w:rPr>
      <w:rFonts w:ascii="Arial" w:eastAsia="MS Gothic" w:hAnsi="Arial" w:cs="Tahoma"/>
      <w:sz w:val="28"/>
      <w:szCs w:val="28"/>
      <w:lang w:eastAsia="ar-SA"/>
    </w:rPr>
  </w:style>
  <w:style w:type="character" w:customStyle="1" w:styleId="WW-Znakiprzypiswdolnych1111">
    <w:name w:val="WW-Znaki przypisów dolnych1111"/>
    <w:rsid w:val="007936C8"/>
    <w:rPr>
      <w:vertAlign w:val="superscript"/>
    </w:rPr>
  </w:style>
  <w:style w:type="character" w:styleId="UyteHipercze">
    <w:name w:val="FollowedHyperlink"/>
    <w:rsid w:val="007936C8"/>
    <w:rPr>
      <w:color w:val="0000FF"/>
      <w:u w:val="single"/>
    </w:rPr>
  </w:style>
  <w:style w:type="character" w:customStyle="1" w:styleId="WW-Znakiprzypiswdolnych11111111111">
    <w:name w:val="WW-Znaki przypisów dolnych11111111111"/>
    <w:rsid w:val="007936C8"/>
    <w:rPr>
      <w:vertAlign w:val="superscript"/>
    </w:rPr>
  </w:style>
  <w:style w:type="character" w:customStyle="1" w:styleId="Znak2">
    <w:name w:val=" Znak2"/>
    <w:rsid w:val="007936C8"/>
    <w:rPr>
      <w:rFonts w:ascii="Tahoma" w:hAnsi="Tahoma"/>
      <w:b/>
      <w:sz w:val="24"/>
      <w:szCs w:val="24"/>
      <w:lang w:val="pl-PL" w:eastAsia="ar-SA" w:bidi="ar-SA"/>
    </w:rPr>
  </w:style>
  <w:style w:type="character" w:customStyle="1" w:styleId="Symbolprzypiswdoln">
    <w:name w:val="Symbol przypisów doln."/>
    <w:rsid w:val="007936C8"/>
    <w:rPr>
      <w:vertAlign w:val="superscript"/>
    </w:rPr>
  </w:style>
  <w:style w:type="character" w:styleId="Pogrubienie">
    <w:name w:val="Strong"/>
    <w:qFormat/>
    <w:rsid w:val="007936C8"/>
    <w:rPr>
      <w:b/>
      <w:bCs/>
    </w:rPr>
  </w:style>
  <w:style w:type="paragraph" w:customStyle="1" w:styleId="Nagwek10">
    <w:name w:val="Nagłówek1"/>
    <w:basedOn w:val="Normalny"/>
    <w:next w:val="Tekstpodstawowy"/>
    <w:rsid w:val="007936C8"/>
    <w:pPr>
      <w:suppressAutoHyphens/>
      <w:spacing w:before="240" w:after="60"/>
      <w:jc w:val="center"/>
    </w:pPr>
    <w:rPr>
      <w:rFonts w:ascii="Arial" w:hAnsi="Arial" w:cs="Arial"/>
      <w:b/>
      <w:bCs/>
      <w:kern w:val="1"/>
      <w:sz w:val="32"/>
      <w:szCs w:val="32"/>
      <w:lang w:eastAsia="zh-CN"/>
    </w:rPr>
  </w:style>
  <w:style w:type="paragraph" w:customStyle="1" w:styleId="Zawartotabeli">
    <w:name w:val="Zawartość tabeli"/>
    <w:basedOn w:val="Normalny"/>
    <w:rsid w:val="007936C8"/>
    <w:pPr>
      <w:widowControl w:val="0"/>
      <w:suppressLineNumbers/>
      <w:suppressAutoHyphens/>
    </w:pPr>
    <w:rPr>
      <w:rFonts w:eastAsia="SimSun" w:cs="Mangal"/>
      <w:kern w:val="1"/>
      <w:sz w:val="24"/>
      <w:szCs w:val="24"/>
      <w:lang w:eastAsia="zh-CN" w:bidi="hi-IN"/>
    </w:rPr>
  </w:style>
  <w:style w:type="paragraph" w:customStyle="1" w:styleId="Nagwek20">
    <w:name w:val="Nagłówek2"/>
    <w:basedOn w:val="Normalny"/>
    <w:next w:val="Tekstpodstawowy"/>
    <w:rsid w:val="007936C8"/>
    <w:pPr>
      <w:suppressAutoHyphens/>
      <w:spacing w:before="240" w:after="60"/>
      <w:jc w:val="center"/>
      <w:textAlignment w:val="center"/>
    </w:pPr>
    <w:rPr>
      <w:rFonts w:ascii="Arial" w:hAnsi="Arial" w:cs="Arial"/>
      <w:b/>
      <w:bCs/>
      <w:kern w:val="1"/>
      <w:sz w:val="32"/>
      <w:szCs w:val="32"/>
      <w:lang w:eastAsia="zh-CN"/>
    </w:rPr>
  </w:style>
  <w:style w:type="paragraph" w:customStyle="1" w:styleId="Standard">
    <w:name w:val="Standard"/>
    <w:rsid w:val="007936C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spisutreci">
    <w:name w:val="TOC Heading"/>
    <w:basedOn w:val="Nagwek1"/>
    <w:next w:val="Normalny"/>
    <w:uiPriority w:val="39"/>
    <w:unhideWhenUsed/>
    <w:qFormat/>
    <w:rsid w:val="007936C8"/>
    <w:pPr>
      <w:keepLines/>
      <w:numPr>
        <w:numId w:val="0"/>
      </w:numPr>
      <w:pBdr>
        <w:top w:val="none" w:sz="0" w:space="0" w:color="auto"/>
        <w:bottom w:val="none" w:sz="0" w:space="0" w:color="auto"/>
      </w:pBdr>
      <w:shd w:val="clear" w:color="auto" w:fill="auto"/>
      <w:spacing w:before="240" w:after="0" w:line="259" w:lineRule="auto"/>
      <w:jc w:val="left"/>
      <w:outlineLvl w:val="9"/>
    </w:pPr>
    <w:rPr>
      <w:rFonts w:ascii="Calibri Light" w:hAnsi="Calibri Light"/>
      <w:b w:val="0"/>
      <w:color w:val="2E74B5"/>
      <w:spacing w:val="0"/>
      <w:sz w:val="32"/>
      <w:szCs w:val="32"/>
    </w:rPr>
  </w:style>
  <w:style w:type="paragraph" w:styleId="Spistreci1">
    <w:name w:val="toc 1"/>
    <w:basedOn w:val="Normalny"/>
    <w:next w:val="Normalny"/>
    <w:autoRedefine/>
    <w:uiPriority w:val="39"/>
    <w:unhideWhenUsed/>
    <w:rsid w:val="007936C8"/>
  </w:style>
  <w:style w:type="paragraph" w:styleId="Spistreci3">
    <w:name w:val="toc 3"/>
    <w:basedOn w:val="Normalny"/>
    <w:next w:val="Normalny"/>
    <w:autoRedefine/>
    <w:uiPriority w:val="39"/>
    <w:unhideWhenUsed/>
    <w:rsid w:val="007936C8"/>
    <w:pPr>
      <w:ind w:left="400"/>
    </w:pPr>
  </w:style>
  <w:style w:type="paragraph" w:customStyle="1" w:styleId="Default">
    <w:name w:val="Default"/>
    <w:rsid w:val="007936C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Bodytext2Exact">
    <w:name w:val="Body text (2) Exact"/>
    <w:rsid w:val="007936C8"/>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link w:val="Heading30"/>
    <w:rsid w:val="007936C8"/>
    <w:rPr>
      <w:shd w:val="clear" w:color="auto" w:fill="FFFFFF"/>
    </w:rPr>
  </w:style>
  <w:style w:type="character" w:customStyle="1" w:styleId="Bodytext20">
    <w:name w:val="Body text (2)_"/>
    <w:rsid w:val="007936C8"/>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link w:val="Heading10"/>
    <w:rsid w:val="007936C8"/>
    <w:rPr>
      <w:rFonts w:ascii="Tahoma" w:eastAsia="Tahoma" w:hAnsi="Tahoma" w:cs="Tahoma"/>
      <w:spacing w:val="40"/>
      <w:shd w:val="clear" w:color="auto" w:fill="FFFFFF"/>
    </w:rPr>
  </w:style>
  <w:style w:type="character" w:customStyle="1" w:styleId="Heading22">
    <w:name w:val="Heading #2 (2)_"/>
    <w:link w:val="Heading220"/>
    <w:rsid w:val="007936C8"/>
    <w:rPr>
      <w:rFonts w:ascii="Consolas" w:eastAsia="Consolas" w:hAnsi="Consolas" w:cs="Consolas"/>
      <w:spacing w:val="40"/>
      <w:shd w:val="clear" w:color="auto" w:fill="FFFFFF"/>
    </w:rPr>
  </w:style>
  <w:style w:type="character" w:customStyle="1" w:styleId="Heading23">
    <w:name w:val="Heading #2 (3)_"/>
    <w:link w:val="Heading230"/>
    <w:rsid w:val="007936C8"/>
    <w:rPr>
      <w:rFonts w:ascii="Consolas" w:eastAsia="Consolas" w:hAnsi="Consolas" w:cs="Consolas"/>
      <w:spacing w:val="50"/>
      <w:shd w:val="clear" w:color="auto" w:fill="FFFFFF"/>
    </w:rPr>
  </w:style>
  <w:style w:type="character" w:customStyle="1" w:styleId="Heading24">
    <w:name w:val="Heading #2 (4)_"/>
    <w:link w:val="Heading240"/>
    <w:rsid w:val="007936C8"/>
    <w:rPr>
      <w:rFonts w:ascii="Consolas" w:eastAsia="Consolas" w:hAnsi="Consolas" w:cs="Consolas"/>
      <w:spacing w:val="40"/>
      <w:sz w:val="24"/>
      <w:szCs w:val="24"/>
      <w:shd w:val="clear" w:color="auto" w:fill="FFFFFF"/>
    </w:rPr>
  </w:style>
  <w:style w:type="character" w:customStyle="1" w:styleId="Heading25">
    <w:name w:val="Heading #2 (5)_"/>
    <w:link w:val="Heading250"/>
    <w:rsid w:val="007936C8"/>
    <w:rPr>
      <w:rFonts w:ascii="Consolas" w:eastAsia="Consolas" w:hAnsi="Consolas" w:cs="Consolas"/>
      <w:spacing w:val="40"/>
      <w:shd w:val="clear" w:color="auto" w:fill="FFFFFF"/>
    </w:rPr>
  </w:style>
  <w:style w:type="character" w:customStyle="1" w:styleId="Heading2">
    <w:name w:val="Heading #2_"/>
    <w:link w:val="Heading20"/>
    <w:rsid w:val="007936C8"/>
    <w:rPr>
      <w:rFonts w:ascii="Tahoma" w:eastAsia="Tahoma" w:hAnsi="Tahoma" w:cs="Tahoma"/>
      <w:spacing w:val="30"/>
      <w:shd w:val="clear" w:color="auto" w:fill="FFFFFF"/>
    </w:rPr>
  </w:style>
  <w:style w:type="character" w:customStyle="1" w:styleId="Bodytext21">
    <w:name w:val="Body text (2)"/>
    <w:rsid w:val="007936C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paragraph" w:customStyle="1" w:styleId="Heading30">
    <w:name w:val="Heading #3"/>
    <w:basedOn w:val="Normalny"/>
    <w:link w:val="Heading3"/>
    <w:rsid w:val="007936C8"/>
    <w:pPr>
      <w:widowControl w:val="0"/>
      <w:shd w:val="clear" w:color="auto" w:fill="FFFFFF"/>
      <w:spacing w:after="180" w:line="0" w:lineRule="atLeast"/>
      <w:jc w:val="right"/>
      <w:outlineLvl w:val="2"/>
    </w:pPr>
    <w:rPr>
      <w:rFonts w:asciiTheme="minorHAnsi" w:eastAsiaTheme="minorHAnsi" w:hAnsiTheme="minorHAnsi" w:cstheme="minorBidi"/>
      <w:sz w:val="22"/>
      <w:szCs w:val="22"/>
      <w:lang w:eastAsia="en-US"/>
    </w:rPr>
  </w:style>
  <w:style w:type="paragraph" w:customStyle="1" w:styleId="Heading10">
    <w:name w:val="Heading #1"/>
    <w:basedOn w:val="Normalny"/>
    <w:link w:val="Heading1"/>
    <w:rsid w:val="007936C8"/>
    <w:pPr>
      <w:widowControl w:val="0"/>
      <w:shd w:val="clear" w:color="auto" w:fill="FFFFFF"/>
      <w:spacing w:before="540" w:after="180" w:line="0" w:lineRule="atLeast"/>
      <w:outlineLvl w:val="0"/>
    </w:pPr>
    <w:rPr>
      <w:rFonts w:ascii="Tahoma" w:eastAsia="Tahoma" w:hAnsi="Tahoma" w:cs="Tahoma"/>
      <w:spacing w:val="40"/>
      <w:sz w:val="22"/>
      <w:szCs w:val="22"/>
      <w:lang w:eastAsia="en-US"/>
    </w:rPr>
  </w:style>
  <w:style w:type="paragraph" w:customStyle="1" w:styleId="Heading220">
    <w:name w:val="Heading #2 (2)"/>
    <w:basedOn w:val="Normalny"/>
    <w:link w:val="Heading22"/>
    <w:rsid w:val="007936C8"/>
    <w:pPr>
      <w:widowControl w:val="0"/>
      <w:shd w:val="clear" w:color="auto" w:fill="FFFFFF"/>
      <w:spacing w:line="377" w:lineRule="exact"/>
      <w:outlineLvl w:val="1"/>
    </w:pPr>
    <w:rPr>
      <w:rFonts w:ascii="Consolas" w:eastAsia="Consolas" w:hAnsi="Consolas" w:cs="Consolas"/>
      <w:spacing w:val="40"/>
      <w:sz w:val="22"/>
      <w:szCs w:val="22"/>
      <w:lang w:eastAsia="en-US"/>
    </w:rPr>
  </w:style>
  <w:style w:type="paragraph" w:customStyle="1" w:styleId="Heading230">
    <w:name w:val="Heading #2 (3)"/>
    <w:basedOn w:val="Normalny"/>
    <w:link w:val="Heading23"/>
    <w:rsid w:val="007936C8"/>
    <w:pPr>
      <w:widowControl w:val="0"/>
      <w:shd w:val="clear" w:color="auto" w:fill="FFFFFF"/>
      <w:spacing w:line="377" w:lineRule="exact"/>
      <w:jc w:val="center"/>
      <w:outlineLvl w:val="1"/>
    </w:pPr>
    <w:rPr>
      <w:rFonts w:ascii="Consolas" w:eastAsia="Consolas" w:hAnsi="Consolas" w:cs="Consolas"/>
      <w:spacing w:val="50"/>
      <w:sz w:val="22"/>
      <w:szCs w:val="22"/>
      <w:lang w:eastAsia="en-US"/>
    </w:rPr>
  </w:style>
  <w:style w:type="paragraph" w:customStyle="1" w:styleId="Heading240">
    <w:name w:val="Heading #2 (4)"/>
    <w:basedOn w:val="Normalny"/>
    <w:link w:val="Heading24"/>
    <w:rsid w:val="007936C8"/>
    <w:pPr>
      <w:widowControl w:val="0"/>
      <w:shd w:val="clear" w:color="auto" w:fill="FFFFFF"/>
      <w:spacing w:line="377" w:lineRule="exact"/>
      <w:jc w:val="center"/>
      <w:outlineLvl w:val="1"/>
    </w:pPr>
    <w:rPr>
      <w:rFonts w:ascii="Consolas" w:eastAsia="Consolas" w:hAnsi="Consolas" w:cs="Consolas"/>
      <w:spacing w:val="40"/>
      <w:sz w:val="24"/>
      <w:szCs w:val="24"/>
      <w:lang w:eastAsia="en-US"/>
    </w:rPr>
  </w:style>
  <w:style w:type="paragraph" w:customStyle="1" w:styleId="Heading250">
    <w:name w:val="Heading #2 (5)"/>
    <w:basedOn w:val="Normalny"/>
    <w:link w:val="Heading25"/>
    <w:rsid w:val="007936C8"/>
    <w:pPr>
      <w:widowControl w:val="0"/>
      <w:shd w:val="clear" w:color="auto" w:fill="FFFFFF"/>
      <w:spacing w:line="377" w:lineRule="exact"/>
      <w:jc w:val="center"/>
      <w:outlineLvl w:val="1"/>
    </w:pPr>
    <w:rPr>
      <w:rFonts w:ascii="Consolas" w:eastAsia="Consolas" w:hAnsi="Consolas" w:cs="Consolas"/>
      <w:spacing w:val="40"/>
      <w:sz w:val="22"/>
      <w:szCs w:val="22"/>
      <w:lang w:eastAsia="en-US"/>
    </w:rPr>
  </w:style>
  <w:style w:type="paragraph" w:customStyle="1" w:styleId="Heading20">
    <w:name w:val="Heading #2"/>
    <w:basedOn w:val="Normalny"/>
    <w:link w:val="Heading2"/>
    <w:rsid w:val="007936C8"/>
    <w:pPr>
      <w:widowControl w:val="0"/>
      <w:shd w:val="clear" w:color="auto" w:fill="FFFFFF"/>
      <w:spacing w:line="377" w:lineRule="exact"/>
      <w:jc w:val="center"/>
      <w:outlineLvl w:val="1"/>
    </w:pPr>
    <w:rPr>
      <w:rFonts w:ascii="Tahoma" w:eastAsia="Tahoma" w:hAnsi="Tahoma" w:cs="Tahoma"/>
      <w:spacing w:val="30"/>
      <w:sz w:val="22"/>
      <w:szCs w:val="22"/>
      <w:lang w:eastAsia="en-US"/>
    </w:rPr>
  </w:style>
  <w:style w:type="character" w:customStyle="1" w:styleId="Bodytext8">
    <w:name w:val="Body text (8)_"/>
    <w:link w:val="Bodytext80"/>
    <w:rsid w:val="007936C8"/>
    <w:rPr>
      <w:rFonts w:ascii="Arial" w:eastAsia="Arial" w:hAnsi="Arial" w:cs="Arial"/>
      <w:b/>
      <w:bCs/>
      <w:shd w:val="clear" w:color="auto" w:fill="FFFFFF"/>
    </w:rPr>
  </w:style>
  <w:style w:type="paragraph" w:customStyle="1" w:styleId="Bodytext80">
    <w:name w:val="Body text (8)"/>
    <w:basedOn w:val="Normalny"/>
    <w:link w:val="Bodytext8"/>
    <w:rsid w:val="007936C8"/>
    <w:pPr>
      <w:widowControl w:val="0"/>
      <w:shd w:val="clear" w:color="auto" w:fill="FFFFFF"/>
      <w:spacing w:before="240" w:after="120" w:line="0" w:lineRule="atLeast"/>
      <w:ind w:hanging="360"/>
      <w:jc w:val="center"/>
    </w:pPr>
    <w:rPr>
      <w:rFonts w:ascii="Arial" w:eastAsia="Arial" w:hAnsi="Arial" w:cs="Arial"/>
      <w:b/>
      <w:bCs/>
      <w:sz w:val="22"/>
      <w:szCs w:val="22"/>
      <w:lang w:eastAsia="en-US"/>
    </w:rPr>
  </w:style>
  <w:style w:type="character" w:customStyle="1" w:styleId="Bodytext3">
    <w:name w:val="Body text (3)_"/>
    <w:link w:val="Bodytext30"/>
    <w:rsid w:val="007936C8"/>
    <w:rPr>
      <w:rFonts w:ascii="Arial Narrow" w:eastAsia="Arial Narrow" w:hAnsi="Arial Narrow" w:cs="Arial Narrow"/>
      <w:b/>
      <w:bCs/>
      <w:sz w:val="24"/>
      <w:szCs w:val="24"/>
      <w:shd w:val="clear" w:color="auto" w:fill="FFFFFF"/>
    </w:rPr>
  </w:style>
  <w:style w:type="paragraph" w:customStyle="1" w:styleId="Bodytext30">
    <w:name w:val="Body text (3)"/>
    <w:basedOn w:val="Normalny"/>
    <w:link w:val="Bodytext3"/>
    <w:rsid w:val="007936C8"/>
    <w:pPr>
      <w:widowControl w:val="0"/>
      <w:shd w:val="clear" w:color="auto" w:fill="FFFFFF"/>
      <w:spacing w:after="300" w:line="0" w:lineRule="atLeast"/>
      <w:ind w:hanging="460"/>
      <w:jc w:val="both"/>
    </w:pPr>
    <w:rPr>
      <w:rFonts w:ascii="Arial Narrow" w:eastAsia="Arial Narrow" w:hAnsi="Arial Narrow" w:cs="Arial Narrow"/>
      <w:b/>
      <w:bCs/>
      <w:sz w:val="24"/>
      <w:szCs w:val="24"/>
      <w:lang w:eastAsia="en-US"/>
    </w:rPr>
  </w:style>
  <w:style w:type="character" w:customStyle="1" w:styleId="WW8Num2z0">
    <w:name w:val="WW8Num2z0"/>
    <w:rsid w:val="007936C8"/>
    <w:rPr>
      <w:rFonts w:ascii="Symbol" w:hAnsi="Symbol" w:cs="StarSymbol"/>
      <w:sz w:val="18"/>
      <w:szCs w:val="18"/>
    </w:rPr>
  </w:style>
  <w:style w:type="character" w:customStyle="1" w:styleId="WW8Num3z0">
    <w:name w:val="WW8Num3z0"/>
    <w:rsid w:val="007936C8"/>
    <w:rPr>
      <w:rFonts w:ascii="Times New Roman" w:eastAsia="Times New Roman" w:hAnsi="Times New Roman" w:cs="Times New Roman"/>
    </w:rPr>
  </w:style>
  <w:style w:type="character" w:customStyle="1" w:styleId="WW8Num4z0">
    <w:name w:val="WW8Num4z0"/>
    <w:rsid w:val="007936C8"/>
    <w:rPr>
      <w:rFonts w:ascii="Times New Roman" w:hAnsi="Times New Roman" w:cs="Times New Roman"/>
    </w:rPr>
  </w:style>
  <w:style w:type="character" w:customStyle="1" w:styleId="WW8Num5z0">
    <w:name w:val="WW8Num5z0"/>
    <w:rsid w:val="007936C8"/>
    <w:rPr>
      <w:rFonts w:ascii="Symbol" w:hAnsi="Symbol" w:cs="Symbol"/>
    </w:rPr>
  </w:style>
  <w:style w:type="character" w:customStyle="1" w:styleId="WW8Num6z0">
    <w:name w:val="WW8Num6z0"/>
    <w:rsid w:val="007936C8"/>
    <w:rPr>
      <w:rFonts w:ascii="Symbol" w:hAnsi="Symbol" w:cs="Symbol"/>
    </w:rPr>
  </w:style>
  <w:style w:type="character" w:customStyle="1" w:styleId="WW8Num7z0">
    <w:name w:val="WW8Num7z0"/>
    <w:rsid w:val="007936C8"/>
    <w:rPr>
      <w:rFonts w:ascii="Symbol" w:hAnsi="Symbol" w:cs="Symbol"/>
    </w:rPr>
  </w:style>
  <w:style w:type="character" w:customStyle="1" w:styleId="WW8Num8z0">
    <w:name w:val="WW8Num8z0"/>
    <w:rsid w:val="007936C8"/>
    <w:rPr>
      <w:rFonts w:ascii="Symbol" w:hAnsi="Symbol" w:cs="Symbol"/>
    </w:rPr>
  </w:style>
  <w:style w:type="character" w:customStyle="1" w:styleId="WW8Num8z1">
    <w:name w:val="WW8Num8z1"/>
    <w:rsid w:val="007936C8"/>
    <w:rPr>
      <w:rFonts w:ascii="Courier New" w:hAnsi="Courier New" w:cs="Courier New"/>
    </w:rPr>
  </w:style>
  <w:style w:type="character" w:customStyle="1" w:styleId="Absatz-Standardschriftart">
    <w:name w:val="Absatz-Standardschriftart"/>
    <w:rsid w:val="007936C8"/>
  </w:style>
  <w:style w:type="character" w:customStyle="1" w:styleId="Domylnaczcionkaakapitu5">
    <w:name w:val="Domyślna czcionka akapitu5"/>
    <w:rsid w:val="007936C8"/>
  </w:style>
  <w:style w:type="character" w:customStyle="1" w:styleId="WW-Absatz-Standardschriftart">
    <w:name w:val="WW-Absatz-Standardschriftart"/>
    <w:rsid w:val="007936C8"/>
  </w:style>
  <w:style w:type="character" w:customStyle="1" w:styleId="WW-Absatz-Standardschriftart1">
    <w:name w:val="WW-Absatz-Standardschriftart1"/>
    <w:rsid w:val="007936C8"/>
  </w:style>
  <w:style w:type="character" w:customStyle="1" w:styleId="Domylnaczcionkaakapitu4">
    <w:name w:val="Domyślna czcionka akapitu4"/>
    <w:rsid w:val="007936C8"/>
  </w:style>
  <w:style w:type="character" w:customStyle="1" w:styleId="WW8Num9z0">
    <w:name w:val="WW8Num9z0"/>
    <w:rsid w:val="007936C8"/>
    <w:rPr>
      <w:rFonts w:ascii="Symbol" w:hAnsi="Symbol" w:cs="Symbol"/>
    </w:rPr>
  </w:style>
  <w:style w:type="character" w:customStyle="1" w:styleId="WW8Num10z0">
    <w:name w:val="WW8Num10z0"/>
    <w:rsid w:val="007936C8"/>
    <w:rPr>
      <w:rFonts w:ascii="Symbol" w:hAnsi="Symbol" w:cs="Symbol"/>
    </w:rPr>
  </w:style>
  <w:style w:type="character" w:customStyle="1" w:styleId="Domylnaczcionkaakapitu3">
    <w:name w:val="Domyślna czcionka akapitu3"/>
    <w:rsid w:val="007936C8"/>
  </w:style>
  <w:style w:type="character" w:customStyle="1" w:styleId="WW-Absatz-Standardschriftart11">
    <w:name w:val="WW-Absatz-Standardschriftart11"/>
    <w:rsid w:val="007936C8"/>
  </w:style>
  <w:style w:type="character" w:customStyle="1" w:styleId="Domylnaczcionkaakapitu2">
    <w:name w:val="Domyślna czcionka akapitu2"/>
    <w:rsid w:val="007936C8"/>
  </w:style>
  <w:style w:type="character" w:customStyle="1" w:styleId="WW-Absatz-Standardschriftart111">
    <w:name w:val="WW-Absatz-Standardschriftart111"/>
    <w:rsid w:val="007936C8"/>
  </w:style>
  <w:style w:type="character" w:customStyle="1" w:styleId="WW-Absatz-Standardschriftart1111">
    <w:name w:val="WW-Absatz-Standardschriftart1111"/>
    <w:rsid w:val="007936C8"/>
  </w:style>
  <w:style w:type="character" w:customStyle="1" w:styleId="WW8Num1z0">
    <w:name w:val="WW8Num1z0"/>
    <w:rsid w:val="007936C8"/>
    <w:rPr>
      <w:rFonts w:ascii="Times New Roman" w:hAnsi="Times New Roman" w:cs="Times New Roman"/>
    </w:rPr>
  </w:style>
  <w:style w:type="character" w:customStyle="1" w:styleId="Domylnaczcionkaakapitu1">
    <w:name w:val="Domyślna czcionka akapitu1"/>
    <w:rsid w:val="007936C8"/>
  </w:style>
  <w:style w:type="character" w:customStyle="1" w:styleId="WW8Num5z1">
    <w:name w:val="WW8Num5z1"/>
    <w:rsid w:val="007936C8"/>
    <w:rPr>
      <w:rFonts w:ascii="Courier New" w:hAnsi="Courier New" w:cs="Courier New"/>
    </w:rPr>
  </w:style>
  <w:style w:type="character" w:customStyle="1" w:styleId="WW8Num5z2">
    <w:name w:val="WW8Num5z2"/>
    <w:rsid w:val="007936C8"/>
    <w:rPr>
      <w:rFonts w:ascii="Wingdings" w:hAnsi="Wingdings" w:cs="Wingdings"/>
    </w:rPr>
  </w:style>
  <w:style w:type="character" w:customStyle="1" w:styleId="WW8Num6z1">
    <w:name w:val="WW8Num6z1"/>
    <w:rsid w:val="007936C8"/>
    <w:rPr>
      <w:rFonts w:ascii="Courier New" w:hAnsi="Courier New" w:cs="Courier New"/>
    </w:rPr>
  </w:style>
  <w:style w:type="character" w:customStyle="1" w:styleId="WW8Num6z2">
    <w:name w:val="WW8Num6z2"/>
    <w:rsid w:val="007936C8"/>
    <w:rPr>
      <w:rFonts w:ascii="Wingdings" w:hAnsi="Wingdings" w:cs="Wingdings"/>
    </w:rPr>
  </w:style>
  <w:style w:type="character" w:customStyle="1" w:styleId="WW8Num8z2">
    <w:name w:val="WW8Num8z2"/>
    <w:rsid w:val="007936C8"/>
    <w:rPr>
      <w:rFonts w:ascii="Wingdings" w:hAnsi="Wingdings" w:cs="Wingdings"/>
    </w:rPr>
  </w:style>
  <w:style w:type="character" w:customStyle="1" w:styleId="WW8Num9z1">
    <w:name w:val="WW8Num9z1"/>
    <w:rsid w:val="007936C8"/>
    <w:rPr>
      <w:rFonts w:ascii="Courier New" w:hAnsi="Courier New" w:cs="Courier New"/>
    </w:rPr>
  </w:style>
  <w:style w:type="character" w:customStyle="1" w:styleId="WW8Num9z2">
    <w:name w:val="WW8Num9z2"/>
    <w:rsid w:val="007936C8"/>
    <w:rPr>
      <w:rFonts w:ascii="Wingdings" w:hAnsi="Wingdings" w:cs="Wingdings"/>
    </w:rPr>
  </w:style>
  <w:style w:type="character" w:customStyle="1" w:styleId="WW8Num7z1">
    <w:name w:val="WW8Num7z1"/>
    <w:rsid w:val="007936C8"/>
    <w:rPr>
      <w:rFonts w:ascii="Courier New" w:hAnsi="Courier New" w:cs="Courier New"/>
    </w:rPr>
  </w:style>
  <w:style w:type="character" w:customStyle="1" w:styleId="WW8Num7z2">
    <w:name w:val="WW8Num7z2"/>
    <w:rsid w:val="007936C8"/>
    <w:rPr>
      <w:rFonts w:ascii="Wingdings" w:hAnsi="Wingdings" w:cs="Wingdings"/>
    </w:rPr>
  </w:style>
  <w:style w:type="character" w:customStyle="1" w:styleId="WW8Num14z0">
    <w:name w:val="WW8Num14z0"/>
    <w:rsid w:val="007936C8"/>
    <w:rPr>
      <w:rFonts w:ascii="Symbol" w:hAnsi="Symbol" w:cs="Symbol"/>
    </w:rPr>
  </w:style>
  <w:style w:type="character" w:customStyle="1" w:styleId="WW8Num14z1">
    <w:name w:val="WW8Num14z1"/>
    <w:rsid w:val="007936C8"/>
    <w:rPr>
      <w:rFonts w:ascii="Courier New" w:hAnsi="Courier New" w:cs="Courier New"/>
    </w:rPr>
  </w:style>
  <w:style w:type="character" w:customStyle="1" w:styleId="WW8Num14z2">
    <w:name w:val="WW8Num14z2"/>
    <w:rsid w:val="007936C8"/>
    <w:rPr>
      <w:rFonts w:ascii="Wingdings" w:hAnsi="Wingdings" w:cs="Wingdings"/>
    </w:rPr>
  </w:style>
  <w:style w:type="character" w:customStyle="1" w:styleId="WW8Num12z0">
    <w:name w:val="WW8Num12z0"/>
    <w:rsid w:val="007936C8"/>
    <w:rPr>
      <w:rFonts w:ascii="Symbol" w:hAnsi="Symbol" w:cs="Symbol"/>
    </w:rPr>
  </w:style>
  <w:style w:type="character" w:customStyle="1" w:styleId="WW8Num12z1">
    <w:name w:val="WW8Num12z1"/>
    <w:rsid w:val="007936C8"/>
    <w:rPr>
      <w:rFonts w:ascii="Courier New" w:hAnsi="Courier New" w:cs="Courier New"/>
    </w:rPr>
  </w:style>
  <w:style w:type="character" w:customStyle="1" w:styleId="WW8Num12z2">
    <w:name w:val="WW8Num12z2"/>
    <w:rsid w:val="007936C8"/>
    <w:rPr>
      <w:rFonts w:ascii="Wingdings" w:hAnsi="Wingdings" w:cs="Wingdings"/>
    </w:rPr>
  </w:style>
  <w:style w:type="character" w:customStyle="1" w:styleId="Symbolewypunktowania">
    <w:name w:val="Symbole wypunktowania"/>
    <w:rsid w:val="007936C8"/>
    <w:rPr>
      <w:rFonts w:ascii="OpenSymbol" w:eastAsia="OpenSymbol" w:hAnsi="OpenSymbol" w:cs="OpenSymbol"/>
    </w:rPr>
  </w:style>
  <w:style w:type="paragraph" w:customStyle="1" w:styleId="Nagwek50">
    <w:name w:val="Nagłówek5"/>
    <w:basedOn w:val="Normalny"/>
    <w:next w:val="Tekstpodstawowy"/>
    <w:rsid w:val="007936C8"/>
    <w:pPr>
      <w:keepNext/>
      <w:suppressAutoHyphens/>
      <w:spacing w:before="240" w:after="120"/>
    </w:pPr>
    <w:rPr>
      <w:rFonts w:ascii="Arial" w:eastAsia="Lucida Sans Unicode" w:hAnsi="Arial" w:cs="Mangal"/>
      <w:sz w:val="28"/>
      <w:szCs w:val="28"/>
      <w:lang w:eastAsia="ar-SA"/>
    </w:rPr>
  </w:style>
  <w:style w:type="paragraph" w:customStyle="1" w:styleId="Podpis5">
    <w:name w:val="Podpis5"/>
    <w:basedOn w:val="Normalny"/>
    <w:rsid w:val="007936C8"/>
    <w:pPr>
      <w:suppressLineNumbers/>
      <w:suppressAutoHyphens/>
      <w:spacing w:before="120" w:after="120"/>
    </w:pPr>
    <w:rPr>
      <w:rFonts w:cs="Mangal"/>
      <w:i/>
      <w:iCs/>
      <w:sz w:val="24"/>
      <w:szCs w:val="24"/>
      <w:lang w:eastAsia="ar-SA"/>
    </w:rPr>
  </w:style>
  <w:style w:type="paragraph" w:customStyle="1" w:styleId="Indeks">
    <w:name w:val="Indeks"/>
    <w:basedOn w:val="Normalny"/>
    <w:rsid w:val="007936C8"/>
    <w:pPr>
      <w:suppressLineNumbers/>
      <w:suppressAutoHyphens/>
    </w:pPr>
    <w:rPr>
      <w:rFonts w:cs="Tahoma"/>
      <w:sz w:val="24"/>
      <w:szCs w:val="24"/>
      <w:lang w:eastAsia="ar-SA"/>
    </w:rPr>
  </w:style>
  <w:style w:type="paragraph" w:customStyle="1" w:styleId="Nagwek40">
    <w:name w:val="Nagłówek4"/>
    <w:basedOn w:val="Normalny"/>
    <w:next w:val="Tekstpodstawowy"/>
    <w:rsid w:val="007936C8"/>
    <w:pPr>
      <w:keepNext/>
      <w:suppressAutoHyphens/>
      <w:spacing w:before="240" w:after="120"/>
    </w:pPr>
    <w:rPr>
      <w:rFonts w:ascii="Arial" w:eastAsia="Lucida Sans Unicode" w:hAnsi="Arial" w:cs="Mangal"/>
      <w:sz w:val="28"/>
      <w:szCs w:val="28"/>
      <w:lang w:eastAsia="ar-SA"/>
    </w:rPr>
  </w:style>
  <w:style w:type="paragraph" w:customStyle="1" w:styleId="Podpis4">
    <w:name w:val="Podpis4"/>
    <w:basedOn w:val="Normalny"/>
    <w:rsid w:val="007936C8"/>
    <w:pPr>
      <w:suppressLineNumbers/>
      <w:suppressAutoHyphens/>
      <w:spacing w:before="120" w:after="120"/>
    </w:pPr>
    <w:rPr>
      <w:rFonts w:cs="Mangal"/>
      <w:i/>
      <w:iCs/>
      <w:sz w:val="24"/>
      <w:szCs w:val="24"/>
      <w:lang w:eastAsia="ar-SA"/>
    </w:rPr>
  </w:style>
  <w:style w:type="paragraph" w:customStyle="1" w:styleId="Nagwek30">
    <w:name w:val="Nagłówek3"/>
    <w:basedOn w:val="Normalny"/>
    <w:next w:val="Tekstpodstawowy"/>
    <w:rsid w:val="007936C8"/>
    <w:pPr>
      <w:keepNext/>
      <w:suppressAutoHyphens/>
      <w:spacing w:before="240" w:after="120"/>
    </w:pPr>
    <w:rPr>
      <w:rFonts w:ascii="Arial" w:eastAsia="Microsoft YaHei" w:hAnsi="Arial" w:cs="Mangal"/>
      <w:sz w:val="28"/>
      <w:szCs w:val="28"/>
      <w:lang w:eastAsia="ar-SA"/>
    </w:rPr>
  </w:style>
  <w:style w:type="paragraph" w:customStyle="1" w:styleId="Podpis3">
    <w:name w:val="Podpis3"/>
    <w:basedOn w:val="Normalny"/>
    <w:rsid w:val="007936C8"/>
    <w:pPr>
      <w:suppressLineNumbers/>
      <w:suppressAutoHyphens/>
      <w:spacing w:before="120" w:after="120"/>
    </w:pPr>
    <w:rPr>
      <w:rFonts w:cs="Mangal"/>
      <w:i/>
      <w:iCs/>
      <w:sz w:val="24"/>
      <w:szCs w:val="24"/>
      <w:lang w:eastAsia="ar-SA"/>
    </w:rPr>
  </w:style>
  <w:style w:type="paragraph" w:customStyle="1" w:styleId="Podpis2">
    <w:name w:val="Podpis2"/>
    <w:basedOn w:val="Normalny"/>
    <w:rsid w:val="007936C8"/>
    <w:pPr>
      <w:suppressLineNumbers/>
      <w:suppressAutoHyphens/>
      <w:spacing w:before="120" w:after="120"/>
    </w:pPr>
    <w:rPr>
      <w:rFonts w:cs="Tahoma"/>
      <w:i/>
      <w:iCs/>
      <w:sz w:val="24"/>
      <w:szCs w:val="24"/>
      <w:lang w:eastAsia="ar-SA"/>
    </w:rPr>
  </w:style>
  <w:style w:type="paragraph" w:customStyle="1" w:styleId="Podpis1">
    <w:name w:val="Podpis1"/>
    <w:basedOn w:val="Normalny"/>
    <w:rsid w:val="007936C8"/>
    <w:pPr>
      <w:suppressLineNumbers/>
      <w:suppressAutoHyphens/>
      <w:spacing w:before="120" w:after="120"/>
    </w:pPr>
    <w:rPr>
      <w:rFonts w:cs="Tahoma"/>
      <w:i/>
      <w:iCs/>
      <w:sz w:val="24"/>
      <w:szCs w:val="24"/>
      <w:lang w:eastAsia="ar-SA"/>
    </w:rPr>
  </w:style>
  <w:style w:type="paragraph" w:customStyle="1" w:styleId="Tekstpodstawowywcity31">
    <w:name w:val="Tekst podstawowy wcięty 31"/>
    <w:basedOn w:val="Normalny"/>
    <w:rsid w:val="007936C8"/>
    <w:pPr>
      <w:tabs>
        <w:tab w:val="left" w:pos="428"/>
        <w:tab w:val="left" w:pos="6727"/>
        <w:tab w:val="left" w:pos="8757"/>
        <w:tab w:val="left" w:pos="14944"/>
      </w:tabs>
      <w:suppressAutoHyphens/>
      <w:overflowPunct w:val="0"/>
      <w:autoSpaceDE w:val="0"/>
      <w:spacing w:line="240" w:lineRule="atLeast"/>
      <w:ind w:left="214" w:hanging="214"/>
      <w:textAlignment w:val="baseline"/>
    </w:pPr>
    <w:rPr>
      <w:sz w:val="24"/>
      <w:lang w:eastAsia="ar-SA"/>
    </w:rPr>
  </w:style>
  <w:style w:type="paragraph" w:customStyle="1" w:styleId="Tekstpodstawowy21">
    <w:name w:val="Tekst podstawowy 21"/>
    <w:basedOn w:val="Normalny"/>
    <w:rsid w:val="007936C8"/>
    <w:pPr>
      <w:suppressAutoHyphens/>
      <w:spacing w:after="120" w:line="480" w:lineRule="auto"/>
    </w:pPr>
    <w:rPr>
      <w:sz w:val="24"/>
      <w:szCs w:val="24"/>
      <w:lang w:eastAsia="ar-SA"/>
    </w:rPr>
  </w:style>
  <w:style w:type="paragraph" w:customStyle="1" w:styleId="Nagwektabeli">
    <w:name w:val="Nagłówek tabeli"/>
    <w:basedOn w:val="Zawartotabeli"/>
    <w:rsid w:val="007936C8"/>
    <w:pPr>
      <w:widowControl/>
      <w:jc w:val="center"/>
    </w:pPr>
    <w:rPr>
      <w:rFonts w:eastAsia="Times New Roman" w:cs="Times New Roman"/>
      <w:b/>
      <w:bCs/>
      <w:kern w:val="0"/>
      <w:lang w:eastAsia="ar-SA" w:bidi="ar-SA"/>
    </w:rPr>
  </w:style>
  <w:style w:type="paragraph" w:customStyle="1" w:styleId="Zawartoramki">
    <w:name w:val="Zawartość ramki"/>
    <w:basedOn w:val="Tekstpodstawowy"/>
    <w:rsid w:val="007936C8"/>
    <w:pPr>
      <w:suppressAutoHyphens/>
      <w:spacing w:before="0" w:after="120"/>
      <w:jc w:val="left"/>
    </w:pPr>
    <w:rPr>
      <w:rFonts w:ascii="Times New Roman" w:hAnsi="Times New Roman"/>
      <w:b w:val="0"/>
      <w:sz w:val="24"/>
      <w:szCs w:val="24"/>
      <w:lang w:eastAsia="ar-SA"/>
    </w:rPr>
  </w:style>
  <w:style w:type="paragraph" w:customStyle="1" w:styleId="Tekstpodstawowy22">
    <w:name w:val="Tekst podstawowy 22"/>
    <w:basedOn w:val="Normalny"/>
    <w:rsid w:val="007936C8"/>
    <w:pPr>
      <w:suppressAutoHyphens/>
      <w:spacing w:after="120" w:line="480" w:lineRule="auto"/>
    </w:pPr>
    <w:rPr>
      <w:sz w:val="24"/>
      <w:szCs w:val="24"/>
      <w:lang w:eastAsia="ar-SA"/>
    </w:rPr>
  </w:style>
  <w:style w:type="character" w:customStyle="1" w:styleId="cat-name">
    <w:name w:val="cat-name"/>
    <w:rsid w:val="007936C8"/>
  </w:style>
  <w:style w:type="numbering" w:customStyle="1" w:styleId="Bezlisty1">
    <w:name w:val="Bez listy1"/>
    <w:next w:val="Bezlisty"/>
    <w:uiPriority w:val="99"/>
    <w:semiHidden/>
    <w:unhideWhenUsed/>
    <w:rsid w:val="007936C8"/>
  </w:style>
  <w:style w:type="table" w:customStyle="1" w:styleId="Tabela-Siatka1">
    <w:name w:val="Tabela - Siatka1"/>
    <w:basedOn w:val="Standardowy"/>
    <w:next w:val="Tabela-Siatka"/>
    <w:uiPriority w:val="59"/>
    <w:rsid w:val="007936C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7936C8"/>
  </w:style>
  <w:style w:type="table" w:customStyle="1" w:styleId="Tabela-Siatka2">
    <w:name w:val="Tabela - Siatka2"/>
    <w:basedOn w:val="Standardowy"/>
    <w:next w:val="Tabela-Siatka"/>
    <w:uiPriority w:val="59"/>
    <w:rsid w:val="007936C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6390</Words>
  <Characters>38346</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ksieg7</dc:creator>
  <cp:keywords/>
  <dc:description/>
  <cp:lastModifiedBy>ksieg7</cp:lastModifiedBy>
  <cp:revision>1</cp:revision>
  <dcterms:created xsi:type="dcterms:W3CDTF">2020-07-16T12:19:00Z</dcterms:created>
  <dcterms:modified xsi:type="dcterms:W3CDTF">2020-07-16T12:21:00Z</dcterms:modified>
</cp:coreProperties>
</file>