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41" w:rsidRDefault="00D00341" w:rsidP="00D00341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  <w:bookmarkStart w:id="0" w:name="_GoBack"/>
      <w:bookmarkEnd w:id="0"/>
    </w:p>
    <w:p w:rsidR="00F569C7" w:rsidRPr="00FD66B4" w:rsidRDefault="00A25DFF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CC7229" w:rsidRPr="00FD66B4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E8487C" w:rsidRPr="00FD66B4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695951"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/  </w:t>
      </w:r>
      <w:r w:rsidR="00E8487C"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695951"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569C7" w:rsidRPr="00FD66B4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CC7229" w:rsidRPr="00FD66B4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F569C7" w:rsidRPr="00FD66B4" w:rsidRDefault="00F569C7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 RADY GMINY SADKI</w:t>
      </w:r>
    </w:p>
    <w:p w:rsidR="00F569C7" w:rsidRPr="00FD66B4" w:rsidRDefault="00F569C7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E8487C" w:rsidRPr="00FD66B4">
        <w:rPr>
          <w:rFonts w:ascii="Times New Roman" w:hAnsi="Times New Roman" w:cs="Times New Roman"/>
          <w:b/>
          <w:bCs/>
          <w:sz w:val="24"/>
          <w:szCs w:val="24"/>
        </w:rPr>
        <w:t>25 czerwca</w:t>
      </w:r>
      <w:r w:rsidR="00CC7229"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CC7229" w:rsidRPr="00FD66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569C7" w:rsidRPr="00FD66B4" w:rsidRDefault="00F569C7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br/>
        <w:t>zmieniająca uchwałę w sprawie uchwalenia  Wieloletniej Prognozy Finansowej Gminy Sadki na lata 20</w:t>
      </w:r>
      <w:r w:rsidR="00CC7229" w:rsidRPr="00FD66B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D66B4">
        <w:rPr>
          <w:rFonts w:ascii="Times New Roman" w:hAnsi="Times New Roman" w:cs="Times New Roman"/>
          <w:b/>
          <w:bCs/>
          <w:sz w:val="24"/>
          <w:szCs w:val="24"/>
        </w:rPr>
        <w:t>–2024</w:t>
      </w: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6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D66B4">
        <w:rPr>
          <w:rFonts w:ascii="Times New Roman" w:hAnsi="Times New Roman" w:cs="Times New Roman"/>
          <w:sz w:val="24"/>
          <w:szCs w:val="24"/>
        </w:rPr>
        <w:t>Na podstawie art. 18 ust. 2 pkt 15 ustawy z dnia 8 marca 1990r. o samorządzie gminnym ( Dz. U. z 20</w:t>
      </w:r>
      <w:r w:rsidR="00E8487C" w:rsidRPr="00FD66B4">
        <w:rPr>
          <w:rFonts w:ascii="Times New Roman" w:hAnsi="Times New Roman" w:cs="Times New Roman"/>
          <w:sz w:val="24"/>
          <w:szCs w:val="24"/>
        </w:rPr>
        <w:t>20</w:t>
      </w:r>
      <w:r w:rsidRPr="00FD66B4">
        <w:rPr>
          <w:rFonts w:ascii="Times New Roman" w:hAnsi="Times New Roman" w:cs="Times New Roman"/>
          <w:sz w:val="24"/>
          <w:szCs w:val="24"/>
        </w:rPr>
        <w:t xml:space="preserve"> r. poz. </w:t>
      </w:r>
      <w:r w:rsidR="00E8487C" w:rsidRPr="00FD66B4">
        <w:rPr>
          <w:rFonts w:ascii="Times New Roman" w:hAnsi="Times New Roman" w:cs="Times New Roman"/>
          <w:sz w:val="24"/>
          <w:szCs w:val="24"/>
        </w:rPr>
        <w:t>713</w:t>
      </w:r>
      <w:r w:rsidR="000324B4" w:rsidRPr="00FD66B4">
        <w:rPr>
          <w:rFonts w:ascii="Times New Roman" w:hAnsi="Times New Roman" w:cs="Times New Roman"/>
          <w:sz w:val="24"/>
          <w:szCs w:val="24"/>
        </w:rPr>
        <w:t xml:space="preserve"> </w:t>
      </w:r>
      <w:r w:rsidRPr="00FD66B4">
        <w:rPr>
          <w:rFonts w:ascii="Times New Roman" w:hAnsi="Times New Roman" w:cs="Times New Roman"/>
          <w:sz w:val="24"/>
          <w:szCs w:val="24"/>
        </w:rPr>
        <w:t>), art.226,art.227 art. 228 ust. 1 pkt 1 i 2, art. 230 ust. 6, art.243 ustawy z dnia 27 sierpnia 2009r. o finansach publicznych ( Dz. U. z 201</w:t>
      </w:r>
      <w:r w:rsidR="00CC7229" w:rsidRPr="00FD66B4">
        <w:rPr>
          <w:rFonts w:ascii="Times New Roman" w:hAnsi="Times New Roman" w:cs="Times New Roman"/>
          <w:sz w:val="24"/>
          <w:szCs w:val="24"/>
        </w:rPr>
        <w:t>9</w:t>
      </w:r>
      <w:r w:rsidRPr="00FD66B4">
        <w:rPr>
          <w:rFonts w:ascii="Times New Roman" w:hAnsi="Times New Roman" w:cs="Times New Roman"/>
          <w:sz w:val="24"/>
          <w:szCs w:val="24"/>
        </w:rPr>
        <w:t xml:space="preserve"> r. poz.</w:t>
      </w:r>
      <w:r w:rsidR="00CC7229" w:rsidRPr="00FD66B4">
        <w:rPr>
          <w:rFonts w:ascii="Times New Roman" w:hAnsi="Times New Roman" w:cs="Times New Roman"/>
          <w:sz w:val="24"/>
          <w:szCs w:val="24"/>
        </w:rPr>
        <w:t>869</w:t>
      </w:r>
      <w:r w:rsidR="00A25DFF" w:rsidRPr="00FD66B4">
        <w:rPr>
          <w:rFonts w:ascii="Times New Roman" w:hAnsi="Times New Roman" w:cs="Times New Roman"/>
          <w:sz w:val="24"/>
          <w:szCs w:val="24"/>
        </w:rPr>
        <w:t xml:space="preserve"> ze zm.</w:t>
      </w:r>
      <w:r w:rsidRPr="00FD66B4">
        <w:rPr>
          <w:rFonts w:ascii="Times New Roman" w:hAnsi="Times New Roman" w:cs="Times New Roman"/>
          <w:sz w:val="24"/>
          <w:szCs w:val="24"/>
        </w:rPr>
        <w:t>) w związku z § 2 rozporządzenia Ministra Finansów z dnia 10 stycznia 2013 r. w sprawie wieloletniej prognozy finansowej jednostki samorządu terytorialnego (Dz. U. z 2015 r., poz. 92</w:t>
      </w:r>
      <w:r w:rsidR="00E8487C" w:rsidRPr="00FD66B4">
        <w:rPr>
          <w:rFonts w:ascii="Times New Roman" w:hAnsi="Times New Roman" w:cs="Times New Roman"/>
          <w:sz w:val="24"/>
          <w:szCs w:val="24"/>
        </w:rPr>
        <w:t xml:space="preserve"> ze zm.</w:t>
      </w:r>
      <w:r w:rsidRPr="00FD66B4">
        <w:rPr>
          <w:rFonts w:ascii="Times New Roman" w:hAnsi="Times New Roman" w:cs="Times New Roman"/>
          <w:sz w:val="24"/>
          <w:szCs w:val="24"/>
        </w:rPr>
        <w:t>)</w:t>
      </w:r>
      <w:r w:rsidRPr="00FD66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D66B4">
        <w:rPr>
          <w:rFonts w:ascii="Times New Roman" w:hAnsi="Times New Roman" w:cs="Times New Roman"/>
          <w:sz w:val="24"/>
          <w:szCs w:val="24"/>
        </w:rPr>
        <w:t>Rada Gminy uchwala, co następuje:</w:t>
      </w:r>
    </w:p>
    <w:p w:rsidR="00F569C7" w:rsidRPr="00FD66B4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      § 1.</w:t>
      </w:r>
      <w:r w:rsidRPr="00FD66B4">
        <w:rPr>
          <w:rFonts w:ascii="Times New Roman" w:hAnsi="Times New Roman" w:cs="Times New Roman"/>
          <w:sz w:val="24"/>
          <w:szCs w:val="24"/>
        </w:rPr>
        <w:t xml:space="preserve">W Uchwale Nr </w:t>
      </w:r>
      <w:r w:rsidR="00CC7229" w:rsidRPr="00FD66B4">
        <w:rPr>
          <w:rFonts w:ascii="Times New Roman" w:hAnsi="Times New Roman" w:cs="Times New Roman"/>
          <w:sz w:val="24"/>
          <w:szCs w:val="24"/>
        </w:rPr>
        <w:t>XVI</w:t>
      </w:r>
      <w:r w:rsidRPr="00FD66B4">
        <w:rPr>
          <w:rFonts w:ascii="Times New Roman" w:hAnsi="Times New Roman" w:cs="Times New Roman"/>
          <w:sz w:val="24"/>
          <w:szCs w:val="24"/>
        </w:rPr>
        <w:t>/</w:t>
      </w:r>
      <w:r w:rsidR="00CC7229" w:rsidRPr="00FD66B4">
        <w:rPr>
          <w:rFonts w:ascii="Times New Roman" w:hAnsi="Times New Roman" w:cs="Times New Roman"/>
          <w:sz w:val="24"/>
          <w:szCs w:val="24"/>
        </w:rPr>
        <w:t>57</w:t>
      </w:r>
      <w:r w:rsidRPr="00FD66B4">
        <w:rPr>
          <w:rFonts w:ascii="Times New Roman" w:hAnsi="Times New Roman" w:cs="Times New Roman"/>
          <w:sz w:val="24"/>
          <w:szCs w:val="24"/>
        </w:rPr>
        <w:t>/201</w:t>
      </w:r>
      <w:r w:rsidR="00CC7229" w:rsidRPr="00FD66B4">
        <w:rPr>
          <w:rFonts w:ascii="Times New Roman" w:hAnsi="Times New Roman" w:cs="Times New Roman"/>
          <w:sz w:val="24"/>
          <w:szCs w:val="24"/>
        </w:rPr>
        <w:t>9</w:t>
      </w:r>
      <w:r w:rsidR="00721516" w:rsidRPr="00FD66B4">
        <w:rPr>
          <w:rFonts w:ascii="Times New Roman" w:hAnsi="Times New Roman" w:cs="Times New Roman"/>
          <w:sz w:val="24"/>
          <w:szCs w:val="24"/>
        </w:rPr>
        <w:t xml:space="preserve">  Rady Gminy Sadki z dnia </w:t>
      </w:r>
      <w:r w:rsidR="00CC7229" w:rsidRPr="00FD66B4">
        <w:rPr>
          <w:rFonts w:ascii="Times New Roman" w:hAnsi="Times New Roman" w:cs="Times New Roman"/>
          <w:sz w:val="24"/>
          <w:szCs w:val="24"/>
        </w:rPr>
        <w:t>19</w:t>
      </w:r>
      <w:r w:rsidRPr="00FD66B4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CC7229" w:rsidRPr="00FD66B4">
        <w:rPr>
          <w:rFonts w:ascii="Times New Roman" w:hAnsi="Times New Roman" w:cs="Times New Roman"/>
          <w:sz w:val="24"/>
          <w:szCs w:val="24"/>
        </w:rPr>
        <w:t>9</w:t>
      </w:r>
      <w:r w:rsidRPr="00FD66B4">
        <w:rPr>
          <w:rFonts w:ascii="Times New Roman" w:hAnsi="Times New Roman" w:cs="Times New Roman"/>
          <w:sz w:val="24"/>
          <w:szCs w:val="24"/>
        </w:rPr>
        <w:t xml:space="preserve"> roku  w sprawie uchwalenia  Wieloletniej Prognozy Finansowej Gminy Sadki na lata 20</w:t>
      </w:r>
      <w:r w:rsidR="00CC7229" w:rsidRPr="00FD66B4">
        <w:rPr>
          <w:rFonts w:ascii="Times New Roman" w:hAnsi="Times New Roman" w:cs="Times New Roman"/>
          <w:sz w:val="24"/>
          <w:szCs w:val="24"/>
        </w:rPr>
        <w:t>20</w:t>
      </w:r>
      <w:r w:rsidRPr="00FD66B4">
        <w:rPr>
          <w:rFonts w:ascii="Times New Roman" w:hAnsi="Times New Roman" w:cs="Times New Roman"/>
          <w:sz w:val="24"/>
          <w:szCs w:val="24"/>
        </w:rPr>
        <w:t>–2024, wprowadza się następujące zmiany:</w:t>
      </w:r>
    </w:p>
    <w:p w:rsidR="00F569C7" w:rsidRPr="00FD66B4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57"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>1) w § 1  załącznik Nr 1 otrzymuje brzmienie, jak w załączniku Nr 1 do niniejszej uchwały.</w:t>
      </w:r>
    </w:p>
    <w:p w:rsidR="00F569C7" w:rsidRPr="00FD66B4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57" w:after="57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>2) w § 2  załącznik Nr 2 otrzymuje brzmienie, jak w załączniku Nr 2 do niniejszej uchwały.</w:t>
      </w:r>
    </w:p>
    <w:p w:rsidR="00F569C7" w:rsidRPr="00FD66B4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      § 2. </w:t>
      </w:r>
      <w:r w:rsidRPr="00FD66B4">
        <w:rPr>
          <w:rFonts w:ascii="Times New Roman" w:hAnsi="Times New Roman" w:cs="Times New Roman"/>
          <w:sz w:val="24"/>
          <w:szCs w:val="24"/>
        </w:rPr>
        <w:t>Wykonanie uchwały powierza się Wójtowi Gminy Sadki.</w:t>
      </w:r>
    </w:p>
    <w:p w:rsidR="00F569C7" w:rsidRPr="00FD66B4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     § 3. </w:t>
      </w:r>
      <w:r w:rsidRPr="00FD66B4">
        <w:rPr>
          <w:rFonts w:ascii="Times New Roman" w:hAnsi="Times New Roman" w:cs="Times New Roman"/>
          <w:sz w:val="24"/>
          <w:szCs w:val="24"/>
        </w:rPr>
        <w:t>Uchwała wchodzi w życie z dniem podjęcia i podlega ogłoszeniu na tablicach urzędowych i w Biuletynie Informacji Publicznych.</w:t>
      </w:r>
    </w:p>
    <w:p w:rsidR="00F569C7" w:rsidRPr="00FD66B4" w:rsidRDefault="00F569C7" w:rsidP="00F569C7">
      <w:pPr>
        <w:tabs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16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569C7" w:rsidRPr="00FD66B4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F569C7" w:rsidRPr="00FD66B4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ab/>
        <w:t>W związku z podjętą przez Radę Gminy uchwałą wprowadzającą zmiany w „Budżecie Gminy Sadki na 20</w:t>
      </w:r>
      <w:r w:rsidR="00E8487C" w:rsidRPr="00FD66B4">
        <w:rPr>
          <w:rFonts w:ascii="Times New Roman" w:hAnsi="Times New Roman" w:cs="Times New Roman"/>
          <w:sz w:val="24"/>
          <w:szCs w:val="24"/>
        </w:rPr>
        <w:t>20</w:t>
      </w:r>
      <w:r w:rsidRPr="00FD66B4">
        <w:rPr>
          <w:rFonts w:ascii="Times New Roman" w:hAnsi="Times New Roman" w:cs="Times New Roman"/>
          <w:sz w:val="24"/>
          <w:szCs w:val="24"/>
        </w:rPr>
        <w:t xml:space="preserve"> rok” należy dokonać odpowiednich zmian w „Wieloletniej Prognozie Finansowej na lata 20</w:t>
      </w:r>
      <w:r w:rsidR="00E8487C" w:rsidRPr="00FD66B4">
        <w:rPr>
          <w:rFonts w:ascii="Times New Roman" w:hAnsi="Times New Roman" w:cs="Times New Roman"/>
          <w:sz w:val="24"/>
          <w:szCs w:val="24"/>
        </w:rPr>
        <w:t>20</w:t>
      </w:r>
      <w:r w:rsidRPr="00FD66B4">
        <w:rPr>
          <w:rFonts w:ascii="Times New Roman" w:hAnsi="Times New Roman" w:cs="Times New Roman"/>
          <w:sz w:val="24"/>
          <w:szCs w:val="24"/>
        </w:rPr>
        <w:t>-2024”.</w:t>
      </w:r>
    </w:p>
    <w:p w:rsidR="00F569C7" w:rsidRPr="00FD66B4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9C7" w:rsidRPr="00FD66B4" w:rsidRDefault="00F569C7" w:rsidP="00F569C7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5EA" w:rsidRPr="00FD66B4" w:rsidRDefault="00F569C7" w:rsidP="002915EA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>Wprowadzono aktualizację planów na 20</w:t>
      </w:r>
      <w:r w:rsidR="00CB233C" w:rsidRPr="00FD66B4">
        <w:rPr>
          <w:rFonts w:ascii="Times New Roman" w:hAnsi="Times New Roman" w:cs="Times New Roman"/>
          <w:sz w:val="24"/>
          <w:szCs w:val="24"/>
        </w:rPr>
        <w:t>20</w:t>
      </w:r>
      <w:r w:rsidRPr="00FD66B4">
        <w:rPr>
          <w:rFonts w:ascii="Times New Roman" w:hAnsi="Times New Roman" w:cs="Times New Roman"/>
          <w:sz w:val="24"/>
          <w:szCs w:val="24"/>
        </w:rPr>
        <w:t xml:space="preserve"> rok dochodów, wydatków, przychodów i rozchodów budżetowych;</w:t>
      </w:r>
    </w:p>
    <w:p w:rsidR="00E8487C" w:rsidRPr="00FD66B4" w:rsidRDefault="00E8487C" w:rsidP="00E8487C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87C" w:rsidRPr="00FD66B4" w:rsidRDefault="00DD2551" w:rsidP="00E8487C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 xml:space="preserve">Zwiększono deficyt budżetu o kwotę 200.000,00 zł. </w:t>
      </w:r>
      <w:r w:rsidR="00E8487C" w:rsidRPr="00FD66B4">
        <w:rPr>
          <w:rFonts w:ascii="Times New Roman" w:hAnsi="Times New Roman" w:cs="Times New Roman"/>
          <w:sz w:val="24"/>
          <w:szCs w:val="24"/>
        </w:rPr>
        <w:t xml:space="preserve">Zmieniono  sposób pokrycia deficytu i spłaty wcześniej zaciągniętych zobowiązań z tytułu kredytów i pożyczek na finansowanie z wolnych środków. </w:t>
      </w:r>
      <w:r w:rsidR="00FD66B4" w:rsidRPr="00FD66B4">
        <w:rPr>
          <w:rFonts w:ascii="Times New Roman" w:hAnsi="Times New Roman" w:cs="Times New Roman"/>
          <w:sz w:val="24"/>
          <w:szCs w:val="24"/>
        </w:rPr>
        <w:t>W</w:t>
      </w:r>
      <w:r w:rsidR="00E8487C" w:rsidRPr="00FD66B4">
        <w:rPr>
          <w:rFonts w:ascii="Times New Roman" w:hAnsi="Times New Roman" w:cs="Times New Roman"/>
          <w:sz w:val="24"/>
          <w:szCs w:val="24"/>
        </w:rPr>
        <w:t xml:space="preserve"> związku z powyższym zmianie uległa kwota długu.</w:t>
      </w:r>
    </w:p>
    <w:p w:rsidR="00E8487C" w:rsidRPr="00FD66B4" w:rsidRDefault="00E8487C" w:rsidP="00E8487C">
      <w:pPr>
        <w:pStyle w:val="Akapitzlist"/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66B4">
        <w:rPr>
          <w:rFonts w:ascii="Times New Roman" w:hAnsi="Times New Roman" w:cs="Times New Roman"/>
          <w:sz w:val="24"/>
          <w:szCs w:val="24"/>
        </w:rPr>
        <w:t>Długu Gminy Sadki na dzień 31.12.20</w:t>
      </w:r>
      <w:r w:rsidR="00DD2551" w:rsidRPr="00FD66B4">
        <w:rPr>
          <w:rFonts w:ascii="Times New Roman" w:hAnsi="Times New Roman" w:cs="Times New Roman"/>
          <w:sz w:val="24"/>
          <w:szCs w:val="24"/>
        </w:rPr>
        <w:t>20</w:t>
      </w:r>
      <w:r w:rsidRPr="00FD66B4">
        <w:rPr>
          <w:rFonts w:ascii="Times New Roman" w:hAnsi="Times New Roman" w:cs="Times New Roman"/>
          <w:sz w:val="24"/>
          <w:szCs w:val="24"/>
        </w:rPr>
        <w:t xml:space="preserve"> r. wyniesie </w:t>
      </w:r>
      <w:r w:rsidR="00DD2551" w:rsidRPr="00FD66B4">
        <w:rPr>
          <w:rFonts w:ascii="Times New Roman" w:hAnsi="Times New Roman" w:cs="Times New Roman"/>
          <w:sz w:val="24"/>
          <w:szCs w:val="24"/>
        </w:rPr>
        <w:t>2.890.664,08</w:t>
      </w:r>
      <w:r w:rsidRPr="00FD66B4">
        <w:rPr>
          <w:rFonts w:ascii="Times New Roman" w:hAnsi="Times New Roman" w:cs="Times New Roman"/>
          <w:sz w:val="24"/>
          <w:szCs w:val="24"/>
        </w:rPr>
        <w:t xml:space="preserve"> zł i składa się z następujących tytułów</w:t>
      </w:r>
      <w:r w:rsidRPr="00FD66B4">
        <w:rPr>
          <w:rFonts w:ascii="Times New Roman" w:hAnsi="Times New Roman" w:cs="Times New Roman"/>
          <w:sz w:val="20"/>
          <w:szCs w:val="20"/>
        </w:rPr>
        <w:t>:</w:t>
      </w:r>
    </w:p>
    <w:p w:rsidR="00E8487C" w:rsidRPr="00FD66B4" w:rsidRDefault="00E8487C" w:rsidP="00E8487C">
      <w:pPr>
        <w:pStyle w:val="Akapitzlist"/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>a) kredyty w Banku Spółdzielczym w Nakle nad Notecią  i w Banku Spółdzielczym w Kcynia zadłużenie pozostałe do spłaty  na dzień 31.12.20</w:t>
      </w:r>
      <w:r w:rsidR="00591A4B" w:rsidRPr="00FD66B4">
        <w:rPr>
          <w:rFonts w:ascii="Times New Roman" w:hAnsi="Times New Roman" w:cs="Times New Roman"/>
          <w:sz w:val="24"/>
          <w:szCs w:val="24"/>
        </w:rPr>
        <w:t>20</w:t>
      </w:r>
      <w:r w:rsidRPr="00FD66B4">
        <w:rPr>
          <w:rFonts w:ascii="Times New Roman" w:hAnsi="Times New Roman" w:cs="Times New Roman"/>
          <w:sz w:val="24"/>
          <w:szCs w:val="24"/>
        </w:rPr>
        <w:t xml:space="preserve"> r.   </w:t>
      </w:r>
      <w:r w:rsidR="00591A4B" w:rsidRPr="00FD66B4">
        <w:rPr>
          <w:rFonts w:ascii="Times New Roman" w:hAnsi="Times New Roman" w:cs="Times New Roman"/>
          <w:sz w:val="24"/>
          <w:szCs w:val="24"/>
        </w:rPr>
        <w:t>68.000,00</w:t>
      </w:r>
      <w:r w:rsidRPr="00FD66B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8487C" w:rsidRPr="00FD66B4" w:rsidRDefault="00E8487C" w:rsidP="00E8487C">
      <w:pPr>
        <w:pStyle w:val="Akapitzlist"/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>b) wykupy wierzytelności   zadłużenie pozostałe do spłaty na dzień 31.12.20</w:t>
      </w:r>
      <w:r w:rsidR="005E7980" w:rsidRPr="00FD66B4">
        <w:rPr>
          <w:rFonts w:ascii="Times New Roman" w:hAnsi="Times New Roman" w:cs="Times New Roman"/>
          <w:sz w:val="24"/>
          <w:szCs w:val="24"/>
        </w:rPr>
        <w:t>20</w:t>
      </w:r>
      <w:r w:rsidRPr="00FD66B4">
        <w:rPr>
          <w:rFonts w:ascii="Times New Roman" w:hAnsi="Times New Roman" w:cs="Times New Roman"/>
          <w:sz w:val="24"/>
          <w:szCs w:val="24"/>
        </w:rPr>
        <w:t xml:space="preserve"> r. wyniesie     </w:t>
      </w:r>
      <w:r w:rsidR="005E7980" w:rsidRPr="00FD66B4">
        <w:rPr>
          <w:rFonts w:ascii="Times New Roman" w:hAnsi="Times New Roman" w:cs="Times New Roman"/>
          <w:sz w:val="24"/>
          <w:szCs w:val="24"/>
        </w:rPr>
        <w:t>2.822.664,08</w:t>
      </w:r>
      <w:r w:rsidRPr="00FD66B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8487C" w:rsidRPr="00FD66B4" w:rsidRDefault="00E8487C" w:rsidP="00E8487C">
      <w:pPr>
        <w:pStyle w:val="Akapitzlist"/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>w tym:</w:t>
      </w:r>
    </w:p>
    <w:p w:rsidR="00E8487C" w:rsidRPr="00FD66B4" w:rsidRDefault="00E8487C" w:rsidP="00E8487C">
      <w:pPr>
        <w:pStyle w:val="Akapitzlist"/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 xml:space="preserve">w Banku Ochrony Środowiska </w:t>
      </w:r>
      <w:r w:rsidRPr="00FD66B4">
        <w:rPr>
          <w:rFonts w:ascii="Times New Roman" w:hAnsi="Times New Roman" w:cs="Times New Roman"/>
          <w:sz w:val="24"/>
          <w:szCs w:val="24"/>
        </w:rPr>
        <w:tab/>
      </w:r>
      <w:r w:rsidR="007E5F81" w:rsidRPr="00FD66B4">
        <w:rPr>
          <w:rFonts w:ascii="Times New Roman" w:hAnsi="Times New Roman" w:cs="Times New Roman"/>
          <w:sz w:val="24"/>
          <w:szCs w:val="24"/>
        </w:rPr>
        <w:t xml:space="preserve">        1.562.020</w:t>
      </w:r>
      <w:r w:rsidRPr="00FD66B4">
        <w:rPr>
          <w:rFonts w:ascii="Times New Roman" w:hAnsi="Times New Roman" w:cs="Times New Roman"/>
          <w:sz w:val="24"/>
          <w:szCs w:val="24"/>
        </w:rPr>
        <w:t>,27 zł</w:t>
      </w:r>
    </w:p>
    <w:p w:rsidR="00E8487C" w:rsidRPr="00FD66B4" w:rsidRDefault="00E8487C" w:rsidP="00E848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 xml:space="preserve">w Banku Gospodarstwa Krajowego          </w:t>
      </w:r>
      <w:r w:rsidR="007E5F81" w:rsidRPr="00FD66B4">
        <w:rPr>
          <w:rFonts w:ascii="Times New Roman" w:hAnsi="Times New Roman" w:cs="Times New Roman"/>
          <w:sz w:val="24"/>
          <w:szCs w:val="24"/>
        </w:rPr>
        <w:t>1.260.643,81</w:t>
      </w:r>
      <w:r w:rsidRPr="00FD66B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8487C" w:rsidRPr="00FD66B4" w:rsidRDefault="00E8487C" w:rsidP="00D309A0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9C7" w:rsidRPr="00FD66B4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85C" w:rsidRPr="00FD66B4" w:rsidRDefault="00DE585C" w:rsidP="00DE58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>Po dokonaniu zmian, Gmina Sadki spełnia relację, o której mowa w art.243 ustawy o finansach publicznych.</w:t>
      </w:r>
    </w:p>
    <w:sectPr w:rsidR="00DE585C" w:rsidRPr="00FD66B4" w:rsidSect="004105E2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 w15:restartNumberingAfterBreak="0">
    <w:nsid w:val="08B2510A"/>
    <w:multiLevelType w:val="multilevel"/>
    <w:tmpl w:val="64D23D74"/>
    <w:lvl w:ilvl="0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7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2">
      <w:start w:val="3"/>
      <w:numFmt w:val="decimal"/>
      <w:lvlText w:val="%3."/>
      <w:lvlJc w:val="left"/>
      <w:pPr>
        <w:ind w:left="10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3">
      <w:start w:val="3"/>
      <w:numFmt w:val="decimal"/>
      <w:lvlText w:val="%4."/>
      <w:lvlJc w:val="left"/>
      <w:pPr>
        <w:ind w:left="14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4">
      <w:start w:val="3"/>
      <w:numFmt w:val="decimal"/>
      <w:lvlText w:val="%5."/>
      <w:lvlJc w:val="left"/>
      <w:pPr>
        <w:ind w:left="180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5">
      <w:start w:val="3"/>
      <w:numFmt w:val="decimal"/>
      <w:lvlText w:val="%6."/>
      <w:lvlJc w:val="left"/>
      <w:pPr>
        <w:ind w:left="216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6">
      <w:start w:val="3"/>
      <w:numFmt w:val="decimal"/>
      <w:lvlText w:val="%7."/>
      <w:lvlJc w:val="left"/>
      <w:pPr>
        <w:ind w:left="25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7">
      <w:start w:val="3"/>
      <w:numFmt w:val="decimal"/>
      <w:lvlText w:val="%8."/>
      <w:lvlJc w:val="left"/>
      <w:pPr>
        <w:ind w:left="28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8">
      <w:start w:val="3"/>
      <w:numFmt w:val="decimal"/>
      <w:lvlText w:val="%9."/>
      <w:lvlJc w:val="left"/>
      <w:pPr>
        <w:ind w:left="32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</w:abstractNum>
  <w:abstractNum w:abstractNumId="4" w15:restartNumberingAfterBreak="0">
    <w:nsid w:val="25FB5952"/>
    <w:multiLevelType w:val="hybridMultilevel"/>
    <w:tmpl w:val="B21C6E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D761601"/>
    <w:multiLevelType w:val="hybridMultilevel"/>
    <w:tmpl w:val="483A2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D5C6D"/>
    <w:multiLevelType w:val="hybridMultilevel"/>
    <w:tmpl w:val="5B4C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9472F"/>
    <w:multiLevelType w:val="hybridMultilevel"/>
    <w:tmpl w:val="516034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64"/>
    <w:rsid w:val="00016EB1"/>
    <w:rsid w:val="000324B4"/>
    <w:rsid w:val="0004155E"/>
    <w:rsid w:val="00050506"/>
    <w:rsid w:val="00090D33"/>
    <w:rsid w:val="000A4C3A"/>
    <w:rsid w:val="000C0707"/>
    <w:rsid w:val="000C576C"/>
    <w:rsid w:val="000D3040"/>
    <w:rsid w:val="001114DA"/>
    <w:rsid w:val="001371F3"/>
    <w:rsid w:val="001A0B8E"/>
    <w:rsid w:val="002001B4"/>
    <w:rsid w:val="0021052F"/>
    <w:rsid w:val="00256A62"/>
    <w:rsid w:val="002915EA"/>
    <w:rsid w:val="00292DA6"/>
    <w:rsid w:val="002B48E9"/>
    <w:rsid w:val="002C3E3A"/>
    <w:rsid w:val="002E5145"/>
    <w:rsid w:val="002F1331"/>
    <w:rsid w:val="00300CA7"/>
    <w:rsid w:val="003240B3"/>
    <w:rsid w:val="0032506B"/>
    <w:rsid w:val="003711A3"/>
    <w:rsid w:val="003C2441"/>
    <w:rsid w:val="003D540B"/>
    <w:rsid w:val="003E7EB7"/>
    <w:rsid w:val="003F23C0"/>
    <w:rsid w:val="00407D13"/>
    <w:rsid w:val="00415067"/>
    <w:rsid w:val="00436EBD"/>
    <w:rsid w:val="00443F19"/>
    <w:rsid w:val="0045750A"/>
    <w:rsid w:val="00460C49"/>
    <w:rsid w:val="004631DC"/>
    <w:rsid w:val="004A602B"/>
    <w:rsid w:val="004B6887"/>
    <w:rsid w:val="004D26EF"/>
    <w:rsid w:val="004E204A"/>
    <w:rsid w:val="004F276E"/>
    <w:rsid w:val="00536DEB"/>
    <w:rsid w:val="00561E1B"/>
    <w:rsid w:val="00591A4B"/>
    <w:rsid w:val="005B6C43"/>
    <w:rsid w:val="005E7980"/>
    <w:rsid w:val="006044A8"/>
    <w:rsid w:val="00606CA9"/>
    <w:rsid w:val="0064535C"/>
    <w:rsid w:val="00651681"/>
    <w:rsid w:val="00654AD3"/>
    <w:rsid w:val="00695951"/>
    <w:rsid w:val="007201D9"/>
    <w:rsid w:val="00721516"/>
    <w:rsid w:val="00762EDE"/>
    <w:rsid w:val="00783D9C"/>
    <w:rsid w:val="007A3589"/>
    <w:rsid w:val="007A3BB7"/>
    <w:rsid w:val="007C59A0"/>
    <w:rsid w:val="007D6AC4"/>
    <w:rsid w:val="007D7EAE"/>
    <w:rsid w:val="007E0A72"/>
    <w:rsid w:val="007E5F81"/>
    <w:rsid w:val="007F455A"/>
    <w:rsid w:val="00830F53"/>
    <w:rsid w:val="00832061"/>
    <w:rsid w:val="00873833"/>
    <w:rsid w:val="00881967"/>
    <w:rsid w:val="008C36A7"/>
    <w:rsid w:val="008C3B07"/>
    <w:rsid w:val="008D005F"/>
    <w:rsid w:val="008E0B82"/>
    <w:rsid w:val="008F23BF"/>
    <w:rsid w:val="00904864"/>
    <w:rsid w:val="00920B0A"/>
    <w:rsid w:val="00931839"/>
    <w:rsid w:val="0094648E"/>
    <w:rsid w:val="009670BB"/>
    <w:rsid w:val="00973DFA"/>
    <w:rsid w:val="009B281B"/>
    <w:rsid w:val="009B4F58"/>
    <w:rsid w:val="009D140D"/>
    <w:rsid w:val="009E1CD3"/>
    <w:rsid w:val="009E5708"/>
    <w:rsid w:val="00A06FBF"/>
    <w:rsid w:val="00A25DFF"/>
    <w:rsid w:val="00A465D4"/>
    <w:rsid w:val="00A55B8D"/>
    <w:rsid w:val="00A863E7"/>
    <w:rsid w:val="00AB329C"/>
    <w:rsid w:val="00AD0EB6"/>
    <w:rsid w:val="00AD67CF"/>
    <w:rsid w:val="00AE1426"/>
    <w:rsid w:val="00AE43FA"/>
    <w:rsid w:val="00AF1036"/>
    <w:rsid w:val="00AF23E3"/>
    <w:rsid w:val="00B0344A"/>
    <w:rsid w:val="00B2360B"/>
    <w:rsid w:val="00B40197"/>
    <w:rsid w:val="00B513DC"/>
    <w:rsid w:val="00B722DE"/>
    <w:rsid w:val="00B73614"/>
    <w:rsid w:val="00BC7036"/>
    <w:rsid w:val="00BD3CA8"/>
    <w:rsid w:val="00BF3D1C"/>
    <w:rsid w:val="00C359D2"/>
    <w:rsid w:val="00C36B87"/>
    <w:rsid w:val="00C41FBA"/>
    <w:rsid w:val="00C619D0"/>
    <w:rsid w:val="00C74D90"/>
    <w:rsid w:val="00C86848"/>
    <w:rsid w:val="00CB233C"/>
    <w:rsid w:val="00CC092E"/>
    <w:rsid w:val="00CC11C8"/>
    <w:rsid w:val="00CC6E57"/>
    <w:rsid w:val="00CC7229"/>
    <w:rsid w:val="00CC7F28"/>
    <w:rsid w:val="00CE0A59"/>
    <w:rsid w:val="00CF2FE7"/>
    <w:rsid w:val="00D00341"/>
    <w:rsid w:val="00D03AED"/>
    <w:rsid w:val="00D309A0"/>
    <w:rsid w:val="00D310C1"/>
    <w:rsid w:val="00D3684E"/>
    <w:rsid w:val="00D70471"/>
    <w:rsid w:val="00D74E2F"/>
    <w:rsid w:val="00D95A4C"/>
    <w:rsid w:val="00DC01DC"/>
    <w:rsid w:val="00DC78DD"/>
    <w:rsid w:val="00DD2551"/>
    <w:rsid w:val="00DD7BDE"/>
    <w:rsid w:val="00DE585C"/>
    <w:rsid w:val="00E00303"/>
    <w:rsid w:val="00E37AB3"/>
    <w:rsid w:val="00E5378E"/>
    <w:rsid w:val="00E66F23"/>
    <w:rsid w:val="00E8487C"/>
    <w:rsid w:val="00EB541D"/>
    <w:rsid w:val="00EE0421"/>
    <w:rsid w:val="00EE6E70"/>
    <w:rsid w:val="00EF68F8"/>
    <w:rsid w:val="00F2737D"/>
    <w:rsid w:val="00F569C7"/>
    <w:rsid w:val="00F70230"/>
    <w:rsid w:val="00F83990"/>
    <w:rsid w:val="00F91B61"/>
    <w:rsid w:val="00F92F9E"/>
    <w:rsid w:val="00F96CE1"/>
    <w:rsid w:val="00FA6C92"/>
    <w:rsid w:val="00FB13C6"/>
    <w:rsid w:val="00FD66B4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4585C-A639-461D-AB31-5E305990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9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C7F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25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D3EA5-A158-4765-8523-5DB2BAA8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ksieg8</dc:creator>
  <cp:keywords/>
  <dc:description/>
  <cp:lastModifiedBy>Dorota Maćkowiak</cp:lastModifiedBy>
  <cp:revision>8</cp:revision>
  <cp:lastPrinted>2020-03-16T12:29:00Z</cp:lastPrinted>
  <dcterms:created xsi:type="dcterms:W3CDTF">2020-06-12T07:44:00Z</dcterms:created>
  <dcterms:modified xsi:type="dcterms:W3CDTF">2020-06-24T07:32:00Z</dcterms:modified>
</cp:coreProperties>
</file>