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7" w:rsidRPr="00FD66B4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E8487C" w:rsidRPr="00FD66B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695951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/  </w:t>
      </w:r>
      <w:r w:rsidR="00E8487C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95951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569C7" w:rsidRPr="00FD66B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8487C" w:rsidRPr="00FD66B4">
        <w:rPr>
          <w:rFonts w:ascii="Times New Roman" w:hAnsi="Times New Roman" w:cs="Times New Roman"/>
          <w:b/>
          <w:bCs/>
          <w:sz w:val="24"/>
          <w:szCs w:val="24"/>
        </w:rPr>
        <w:t>25 czerwca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>–2024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66B4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487C" w:rsidRPr="00FD66B4">
        <w:rPr>
          <w:rFonts w:ascii="Times New Roman" w:hAnsi="Times New Roman" w:cs="Times New Roman"/>
          <w:sz w:val="24"/>
          <w:szCs w:val="24"/>
        </w:rPr>
        <w:t>713</w:t>
      </w:r>
      <w:r w:rsidR="000324B4" w:rsidRPr="00FD66B4">
        <w:rPr>
          <w:rFonts w:ascii="Times New Roman" w:hAnsi="Times New Roman" w:cs="Times New Roman"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</w:t>
      </w:r>
      <w:r w:rsidR="00CC7229" w:rsidRPr="00FD66B4">
        <w:rPr>
          <w:rFonts w:ascii="Times New Roman" w:hAnsi="Times New Roman" w:cs="Times New Roman"/>
          <w:sz w:val="24"/>
          <w:szCs w:val="24"/>
        </w:rPr>
        <w:t>869</w:t>
      </w:r>
      <w:r w:rsidR="00A25DFF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</w:t>
      </w:r>
      <w:r w:rsidRPr="00FD6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FD66B4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CC7229" w:rsidRPr="00FD66B4">
        <w:rPr>
          <w:rFonts w:ascii="Times New Roman" w:hAnsi="Times New Roman" w:cs="Times New Roman"/>
          <w:sz w:val="24"/>
          <w:szCs w:val="24"/>
        </w:rPr>
        <w:t>XVI</w:t>
      </w:r>
      <w:r w:rsidRPr="00FD66B4">
        <w:rPr>
          <w:rFonts w:ascii="Times New Roman" w:hAnsi="Times New Roman" w:cs="Times New Roman"/>
          <w:sz w:val="24"/>
          <w:szCs w:val="24"/>
        </w:rPr>
        <w:t>/</w:t>
      </w:r>
      <w:r w:rsidR="00CC7229" w:rsidRPr="00FD66B4">
        <w:rPr>
          <w:rFonts w:ascii="Times New Roman" w:hAnsi="Times New Roman" w:cs="Times New Roman"/>
          <w:sz w:val="24"/>
          <w:szCs w:val="24"/>
        </w:rPr>
        <w:t>57</w:t>
      </w:r>
      <w:r w:rsidRPr="00FD66B4">
        <w:rPr>
          <w:rFonts w:ascii="Times New Roman" w:hAnsi="Times New Roman" w:cs="Times New Roman"/>
          <w:sz w:val="24"/>
          <w:szCs w:val="24"/>
        </w:rPr>
        <w:t>/201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="00721516" w:rsidRPr="00FD66B4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CC7229" w:rsidRPr="00FD66B4">
        <w:rPr>
          <w:rFonts w:ascii="Times New Roman" w:hAnsi="Times New Roman" w:cs="Times New Roman"/>
          <w:sz w:val="24"/>
          <w:szCs w:val="24"/>
        </w:rPr>
        <w:t>19</w:t>
      </w:r>
      <w:r w:rsidRPr="00FD66B4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–2024, wprowadza się następujące zmiany: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FD66B4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FD66B4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FD66B4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-2024”.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FD66B4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Wprowadzono aktualizację planów na 20</w:t>
      </w:r>
      <w:r w:rsidR="00CB233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budżetowych;</w:t>
      </w:r>
    </w:p>
    <w:p w:rsidR="00E8487C" w:rsidRPr="00FD66B4" w:rsidRDefault="00E8487C" w:rsidP="00E8487C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7C" w:rsidRPr="00FD66B4" w:rsidRDefault="00DD2551" w:rsidP="00E8487C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Zwiększono deficyt budżetu o kwotę 200.000,00 zł. 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Zmieniono  sposób pokrycia deficytu i spłaty wcześniej zaciągniętych zobowiązań z tytułu kredytów i pożyczek na finansowanie z wolnych środków. </w:t>
      </w:r>
      <w:r w:rsidR="00FD66B4" w:rsidRPr="00FD66B4">
        <w:rPr>
          <w:rFonts w:ascii="Times New Roman" w:hAnsi="Times New Roman" w:cs="Times New Roman"/>
          <w:sz w:val="24"/>
          <w:szCs w:val="24"/>
        </w:rPr>
        <w:t>W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 związku z powyższym zmianie uległa kwota długu.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6B4">
        <w:rPr>
          <w:rFonts w:ascii="Times New Roman" w:hAnsi="Times New Roman" w:cs="Times New Roman"/>
          <w:sz w:val="24"/>
          <w:szCs w:val="24"/>
        </w:rPr>
        <w:t>Długu Gminy Sadki na dzień 31.12.20</w:t>
      </w:r>
      <w:r w:rsidR="00DD2551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wyniesie </w:t>
      </w:r>
      <w:r w:rsidR="00DD2551" w:rsidRPr="00FD66B4">
        <w:rPr>
          <w:rFonts w:ascii="Times New Roman" w:hAnsi="Times New Roman" w:cs="Times New Roman"/>
          <w:sz w:val="24"/>
          <w:szCs w:val="24"/>
        </w:rPr>
        <w:t>2.890.664,08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 i składa się z następujących tytułów</w:t>
      </w:r>
      <w:r w:rsidRPr="00FD66B4">
        <w:rPr>
          <w:rFonts w:ascii="Times New Roman" w:hAnsi="Times New Roman" w:cs="Times New Roman"/>
          <w:sz w:val="20"/>
          <w:szCs w:val="20"/>
        </w:rPr>
        <w:t>: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a) kredyty w Banku Spółdzielczym w Nakle nad Notecią  i w Banku Spółdzielczym w Kcynia zadłużenie pozostałe do spłaty  na dzień 31.12.20</w:t>
      </w:r>
      <w:r w:rsidR="00591A4B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  </w:t>
      </w:r>
      <w:r w:rsidR="00591A4B" w:rsidRPr="00FD66B4">
        <w:rPr>
          <w:rFonts w:ascii="Times New Roman" w:hAnsi="Times New Roman" w:cs="Times New Roman"/>
          <w:sz w:val="24"/>
          <w:szCs w:val="24"/>
        </w:rPr>
        <w:t>68.000,00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b) wykupy wierzytelności   zadłużenie pozostałe do spłaty na dzień 31.12.20</w:t>
      </w:r>
      <w:r w:rsidR="005E7980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wyniesie     </w:t>
      </w:r>
      <w:r w:rsidR="005E7980" w:rsidRPr="00FD66B4">
        <w:rPr>
          <w:rFonts w:ascii="Times New Roman" w:hAnsi="Times New Roman" w:cs="Times New Roman"/>
          <w:sz w:val="24"/>
          <w:szCs w:val="24"/>
        </w:rPr>
        <w:t>2.822.664,08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w tym:</w:t>
      </w:r>
    </w:p>
    <w:p w:rsidR="00E8487C" w:rsidRPr="00FD66B4" w:rsidRDefault="00E8487C" w:rsidP="00E8487C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w Banku Ochrony Środowiska </w:t>
      </w:r>
      <w:r w:rsidRPr="00FD66B4">
        <w:rPr>
          <w:rFonts w:ascii="Times New Roman" w:hAnsi="Times New Roman" w:cs="Times New Roman"/>
          <w:sz w:val="24"/>
          <w:szCs w:val="24"/>
        </w:rPr>
        <w:tab/>
      </w:r>
      <w:r w:rsidR="007E5F81" w:rsidRPr="00FD66B4">
        <w:rPr>
          <w:rFonts w:ascii="Times New Roman" w:hAnsi="Times New Roman" w:cs="Times New Roman"/>
          <w:sz w:val="24"/>
          <w:szCs w:val="24"/>
        </w:rPr>
        <w:t xml:space="preserve">        1.562.020</w:t>
      </w:r>
      <w:r w:rsidRPr="00FD66B4">
        <w:rPr>
          <w:rFonts w:ascii="Times New Roman" w:hAnsi="Times New Roman" w:cs="Times New Roman"/>
          <w:sz w:val="24"/>
          <w:szCs w:val="24"/>
        </w:rPr>
        <w:t>,27 zł</w:t>
      </w:r>
    </w:p>
    <w:p w:rsidR="00E8487C" w:rsidRPr="00FD66B4" w:rsidRDefault="00E8487C" w:rsidP="00E848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w Banku Gospodarstwa Krajowego          </w:t>
      </w:r>
      <w:r w:rsidR="007E5F81" w:rsidRPr="00FD66B4">
        <w:rPr>
          <w:rFonts w:ascii="Times New Roman" w:hAnsi="Times New Roman" w:cs="Times New Roman"/>
          <w:sz w:val="24"/>
          <w:szCs w:val="24"/>
        </w:rPr>
        <w:t>1.260.643,81</w:t>
      </w:r>
      <w:r w:rsidRPr="00FD66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487C" w:rsidRPr="00FD66B4" w:rsidRDefault="00E8487C" w:rsidP="00D309A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FD66B4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  <w:bookmarkStart w:id="0" w:name="_GoBack"/>
      <w:bookmarkEnd w:id="0"/>
    </w:p>
    <w:sectPr w:rsidR="00DE585C" w:rsidRPr="00FD66B4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324B4"/>
    <w:rsid w:val="0004155E"/>
    <w:rsid w:val="00050506"/>
    <w:rsid w:val="00090D33"/>
    <w:rsid w:val="000A4C3A"/>
    <w:rsid w:val="000C0707"/>
    <w:rsid w:val="000C576C"/>
    <w:rsid w:val="000D3040"/>
    <w:rsid w:val="001114DA"/>
    <w:rsid w:val="001371F3"/>
    <w:rsid w:val="001A0B8E"/>
    <w:rsid w:val="002001B4"/>
    <w:rsid w:val="0021052F"/>
    <w:rsid w:val="00256A62"/>
    <w:rsid w:val="002915EA"/>
    <w:rsid w:val="00292DA6"/>
    <w:rsid w:val="002B48E9"/>
    <w:rsid w:val="002C3E3A"/>
    <w:rsid w:val="002E5145"/>
    <w:rsid w:val="002F1331"/>
    <w:rsid w:val="00300CA7"/>
    <w:rsid w:val="003240B3"/>
    <w:rsid w:val="0032506B"/>
    <w:rsid w:val="003711A3"/>
    <w:rsid w:val="003C2441"/>
    <w:rsid w:val="003D540B"/>
    <w:rsid w:val="003E7EB7"/>
    <w:rsid w:val="003F23C0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91A4B"/>
    <w:rsid w:val="005B6C43"/>
    <w:rsid w:val="005E7980"/>
    <w:rsid w:val="006044A8"/>
    <w:rsid w:val="00606CA9"/>
    <w:rsid w:val="0064535C"/>
    <w:rsid w:val="00651681"/>
    <w:rsid w:val="00654AD3"/>
    <w:rsid w:val="00695951"/>
    <w:rsid w:val="007201D9"/>
    <w:rsid w:val="00721516"/>
    <w:rsid w:val="00762EDE"/>
    <w:rsid w:val="00783D9C"/>
    <w:rsid w:val="007A3589"/>
    <w:rsid w:val="007A3BB7"/>
    <w:rsid w:val="007C59A0"/>
    <w:rsid w:val="007D6AC4"/>
    <w:rsid w:val="007D7EAE"/>
    <w:rsid w:val="007E0A72"/>
    <w:rsid w:val="007E5F81"/>
    <w:rsid w:val="007F455A"/>
    <w:rsid w:val="00830F53"/>
    <w:rsid w:val="00832061"/>
    <w:rsid w:val="00873833"/>
    <w:rsid w:val="00881967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70BB"/>
    <w:rsid w:val="00973DFA"/>
    <w:rsid w:val="009B281B"/>
    <w:rsid w:val="009B4F58"/>
    <w:rsid w:val="009D140D"/>
    <w:rsid w:val="009E1CD3"/>
    <w:rsid w:val="009E5708"/>
    <w:rsid w:val="00A06FBF"/>
    <w:rsid w:val="00A25DFF"/>
    <w:rsid w:val="00A465D4"/>
    <w:rsid w:val="00A55B8D"/>
    <w:rsid w:val="00A863E7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22DE"/>
    <w:rsid w:val="00B73614"/>
    <w:rsid w:val="00BC7036"/>
    <w:rsid w:val="00BD3CA8"/>
    <w:rsid w:val="00BF3D1C"/>
    <w:rsid w:val="00C359D2"/>
    <w:rsid w:val="00C36B87"/>
    <w:rsid w:val="00C41FBA"/>
    <w:rsid w:val="00C619D0"/>
    <w:rsid w:val="00C74D90"/>
    <w:rsid w:val="00C86848"/>
    <w:rsid w:val="00CB233C"/>
    <w:rsid w:val="00CC092E"/>
    <w:rsid w:val="00CC11C8"/>
    <w:rsid w:val="00CC6E57"/>
    <w:rsid w:val="00CC7229"/>
    <w:rsid w:val="00CC7F28"/>
    <w:rsid w:val="00CE0A59"/>
    <w:rsid w:val="00CF2FE7"/>
    <w:rsid w:val="00D03AED"/>
    <w:rsid w:val="00D309A0"/>
    <w:rsid w:val="00D310C1"/>
    <w:rsid w:val="00D3684E"/>
    <w:rsid w:val="00D70471"/>
    <w:rsid w:val="00D74E2F"/>
    <w:rsid w:val="00D95A4C"/>
    <w:rsid w:val="00DC01DC"/>
    <w:rsid w:val="00DC78DD"/>
    <w:rsid w:val="00DD2551"/>
    <w:rsid w:val="00DD7BDE"/>
    <w:rsid w:val="00DE585C"/>
    <w:rsid w:val="00E00303"/>
    <w:rsid w:val="00E37AB3"/>
    <w:rsid w:val="00E5378E"/>
    <w:rsid w:val="00E66F23"/>
    <w:rsid w:val="00E8487C"/>
    <w:rsid w:val="00EB541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C92"/>
    <w:rsid w:val="00FB13C6"/>
    <w:rsid w:val="00FD66B4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1E95-0D88-4C21-AEBD-9CA5F6E1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7</cp:revision>
  <cp:lastPrinted>2020-03-16T12:29:00Z</cp:lastPrinted>
  <dcterms:created xsi:type="dcterms:W3CDTF">2020-06-12T07:44:00Z</dcterms:created>
  <dcterms:modified xsi:type="dcterms:W3CDTF">2020-06-15T06:08:00Z</dcterms:modified>
</cp:coreProperties>
</file>