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9C7" w:rsidRPr="00443F19" w:rsidRDefault="00A25DFF" w:rsidP="00F569C7">
      <w:pPr>
        <w:keepLines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3F19">
        <w:rPr>
          <w:rFonts w:ascii="Times New Roman" w:hAnsi="Times New Roman" w:cs="Times New Roman"/>
          <w:b/>
          <w:bCs/>
          <w:sz w:val="24"/>
          <w:szCs w:val="24"/>
        </w:rPr>
        <w:t xml:space="preserve">UCHWAŁA NR </w:t>
      </w:r>
      <w:r w:rsidR="00CC7229" w:rsidRPr="00443F19">
        <w:rPr>
          <w:rFonts w:ascii="Times New Roman" w:hAnsi="Times New Roman" w:cs="Times New Roman"/>
          <w:b/>
          <w:bCs/>
          <w:sz w:val="24"/>
          <w:szCs w:val="24"/>
        </w:rPr>
        <w:t>XIX</w:t>
      </w:r>
      <w:r w:rsidR="00695951" w:rsidRPr="00443F19">
        <w:rPr>
          <w:rFonts w:ascii="Times New Roman" w:hAnsi="Times New Roman" w:cs="Times New Roman"/>
          <w:b/>
          <w:bCs/>
          <w:sz w:val="24"/>
          <w:szCs w:val="24"/>
        </w:rPr>
        <w:t xml:space="preserve">/     </w:t>
      </w:r>
      <w:r w:rsidR="00F569C7" w:rsidRPr="00443F19">
        <w:rPr>
          <w:rFonts w:ascii="Times New Roman" w:hAnsi="Times New Roman" w:cs="Times New Roman"/>
          <w:b/>
          <w:bCs/>
          <w:sz w:val="24"/>
          <w:szCs w:val="24"/>
        </w:rPr>
        <w:t>/20</w:t>
      </w:r>
      <w:r w:rsidR="00CC7229" w:rsidRPr="00443F19">
        <w:rPr>
          <w:rFonts w:ascii="Times New Roman" w:hAnsi="Times New Roman" w:cs="Times New Roman"/>
          <w:b/>
          <w:bCs/>
          <w:sz w:val="24"/>
          <w:szCs w:val="24"/>
        </w:rPr>
        <w:t>20</w:t>
      </w:r>
    </w:p>
    <w:p w:rsidR="00F569C7" w:rsidRPr="00443F19" w:rsidRDefault="00F569C7" w:rsidP="00F569C7">
      <w:pPr>
        <w:keepLines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443F19">
        <w:rPr>
          <w:rFonts w:ascii="Times New Roman" w:hAnsi="Times New Roman" w:cs="Times New Roman"/>
          <w:b/>
          <w:bCs/>
          <w:sz w:val="24"/>
          <w:szCs w:val="24"/>
        </w:rPr>
        <w:t xml:space="preserve"> RADY GMINY SADKI</w:t>
      </w:r>
    </w:p>
    <w:p w:rsidR="00F569C7" w:rsidRPr="00443F19" w:rsidRDefault="00F569C7" w:rsidP="00F569C7">
      <w:pPr>
        <w:keepLines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3F19"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 w:rsidR="00CC7229" w:rsidRPr="00443F19">
        <w:rPr>
          <w:rFonts w:ascii="Times New Roman" w:hAnsi="Times New Roman" w:cs="Times New Roman"/>
          <w:b/>
          <w:bCs/>
          <w:sz w:val="24"/>
          <w:szCs w:val="24"/>
        </w:rPr>
        <w:t>26 marca 2020</w:t>
      </w:r>
      <w:r w:rsidRPr="00443F19">
        <w:rPr>
          <w:rFonts w:ascii="Times New Roman" w:hAnsi="Times New Roman" w:cs="Times New Roman"/>
          <w:b/>
          <w:bCs/>
          <w:sz w:val="24"/>
          <w:szCs w:val="24"/>
        </w:rPr>
        <w:t xml:space="preserve"> r</w:t>
      </w:r>
      <w:r w:rsidR="00CC7229" w:rsidRPr="00443F1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F569C7" w:rsidRPr="00443F19" w:rsidRDefault="00F569C7" w:rsidP="00F569C7">
      <w:pPr>
        <w:keepLines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3F19">
        <w:rPr>
          <w:rFonts w:ascii="Times New Roman" w:hAnsi="Times New Roman" w:cs="Times New Roman"/>
          <w:b/>
          <w:bCs/>
          <w:sz w:val="24"/>
          <w:szCs w:val="24"/>
        </w:rPr>
        <w:br/>
        <w:t>zmieniająca uchwałę w sprawie uchwalenia  Wieloletniej Prognozy Finansowej Gminy Sadki na lata 20</w:t>
      </w:r>
      <w:r w:rsidR="00CC7229" w:rsidRPr="00443F19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443F19">
        <w:rPr>
          <w:rFonts w:ascii="Times New Roman" w:hAnsi="Times New Roman" w:cs="Times New Roman"/>
          <w:b/>
          <w:bCs/>
          <w:sz w:val="24"/>
          <w:szCs w:val="24"/>
        </w:rPr>
        <w:t>–2024</w:t>
      </w:r>
    </w:p>
    <w:p w:rsidR="00F569C7" w:rsidRPr="00443F19" w:rsidRDefault="00F569C7" w:rsidP="00F569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40" w:line="276" w:lineRule="auto"/>
        <w:ind w:firstLine="431"/>
        <w:jc w:val="both"/>
        <w:rPr>
          <w:rFonts w:ascii="Times New Roman" w:hAnsi="Times New Roman" w:cs="Times New Roman"/>
          <w:sz w:val="24"/>
          <w:szCs w:val="24"/>
        </w:rPr>
      </w:pPr>
      <w:r w:rsidRPr="00443F19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443F19">
        <w:rPr>
          <w:rFonts w:ascii="Times New Roman" w:hAnsi="Times New Roman" w:cs="Times New Roman"/>
          <w:sz w:val="24"/>
          <w:szCs w:val="24"/>
        </w:rPr>
        <w:t>Na podstawie art. 18 ust. 2 pkt 15 ustawy z dnia 8 marca 1990r. o samorządzie gminnym ( Dz. U. z 201</w:t>
      </w:r>
      <w:r w:rsidR="000324B4" w:rsidRPr="00443F19">
        <w:rPr>
          <w:rFonts w:ascii="Times New Roman" w:hAnsi="Times New Roman" w:cs="Times New Roman"/>
          <w:sz w:val="24"/>
          <w:szCs w:val="24"/>
        </w:rPr>
        <w:t>9</w:t>
      </w:r>
      <w:r w:rsidRPr="00443F19">
        <w:rPr>
          <w:rFonts w:ascii="Times New Roman" w:hAnsi="Times New Roman" w:cs="Times New Roman"/>
          <w:sz w:val="24"/>
          <w:szCs w:val="24"/>
        </w:rPr>
        <w:t xml:space="preserve"> r. poz. </w:t>
      </w:r>
      <w:r w:rsidR="000324B4" w:rsidRPr="00443F19">
        <w:rPr>
          <w:rFonts w:ascii="Times New Roman" w:hAnsi="Times New Roman" w:cs="Times New Roman"/>
          <w:sz w:val="24"/>
          <w:szCs w:val="24"/>
        </w:rPr>
        <w:t xml:space="preserve">506 </w:t>
      </w:r>
      <w:r w:rsidRPr="00443F19">
        <w:rPr>
          <w:rFonts w:ascii="Times New Roman" w:hAnsi="Times New Roman" w:cs="Times New Roman"/>
          <w:sz w:val="24"/>
          <w:szCs w:val="24"/>
        </w:rPr>
        <w:t>), art.226,art.227 art. 228 ust. 1 pkt 1 i 2, art. 230 ust. 6, art.243 ustawy z dnia 27 sierpnia 2009r. o finansach publicznych ( Dz. U. z 201</w:t>
      </w:r>
      <w:r w:rsidR="00CC7229" w:rsidRPr="00443F19">
        <w:rPr>
          <w:rFonts w:ascii="Times New Roman" w:hAnsi="Times New Roman" w:cs="Times New Roman"/>
          <w:sz w:val="24"/>
          <w:szCs w:val="24"/>
        </w:rPr>
        <w:t>9</w:t>
      </w:r>
      <w:r w:rsidRPr="00443F19">
        <w:rPr>
          <w:rFonts w:ascii="Times New Roman" w:hAnsi="Times New Roman" w:cs="Times New Roman"/>
          <w:sz w:val="24"/>
          <w:szCs w:val="24"/>
        </w:rPr>
        <w:t xml:space="preserve"> r. poz.</w:t>
      </w:r>
      <w:r w:rsidR="00CC7229" w:rsidRPr="00443F19">
        <w:rPr>
          <w:rFonts w:ascii="Times New Roman" w:hAnsi="Times New Roman" w:cs="Times New Roman"/>
          <w:sz w:val="24"/>
          <w:szCs w:val="24"/>
        </w:rPr>
        <w:t>869</w:t>
      </w:r>
      <w:r w:rsidR="00A25DFF" w:rsidRPr="00443F19">
        <w:rPr>
          <w:rFonts w:ascii="Times New Roman" w:hAnsi="Times New Roman" w:cs="Times New Roman"/>
          <w:sz w:val="24"/>
          <w:szCs w:val="24"/>
        </w:rPr>
        <w:t xml:space="preserve"> ze zm.</w:t>
      </w:r>
      <w:r w:rsidRPr="00443F19">
        <w:rPr>
          <w:rFonts w:ascii="Times New Roman" w:hAnsi="Times New Roman" w:cs="Times New Roman"/>
          <w:sz w:val="24"/>
          <w:szCs w:val="24"/>
        </w:rPr>
        <w:t>) w związku z § 2 rozporządzenia Ministra Finansów z dnia 10 stycznia 2013 r. w sprawie wieloletniej prognozy finansowej jednostki samorządu terytorialnego (Dz. U. z 2015 r., poz. 92)</w:t>
      </w:r>
      <w:r w:rsidRPr="00443F1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443F19">
        <w:rPr>
          <w:rFonts w:ascii="Times New Roman" w:hAnsi="Times New Roman" w:cs="Times New Roman"/>
          <w:sz w:val="24"/>
          <w:szCs w:val="24"/>
        </w:rPr>
        <w:t>Rada Gminy uchwala, co następuje:</w:t>
      </w:r>
    </w:p>
    <w:p w:rsidR="00F569C7" w:rsidRPr="00443F19" w:rsidRDefault="00F569C7" w:rsidP="00F569C7">
      <w:pPr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24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F19">
        <w:rPr>
          <w:rFonts w:ascii="Times New Roman" w:hAnsi="Times New Roman" w:cs="Times New Roman"/>
          <w:b/>
          <w:bCs/>
          <w:sz w:val="24"/>
          <w:szCs w:val="24"/>
        </w:rPr>
        <w:t xml:space="preserve">      § 1.</w:t>
      </w:r>
      <w:r w:rsidRPr="00443F19">
        <w:rPr>
          <w:rFonts w:ascii="Times New Roman" w:hAnsi="Times New Roman" w:cs="Times New Roman"/>
          <w:sz w:val="24"/>
          <w:szCs w:val="24"/>
        </w:rPr>
        <w:t xml:space="preserve">W Uchwale Nr </w:t>
      </w:r>
      <w:r w:rsidR="00CC7229" w:rsidRPr="00443F19">
        <w:rPr>
          <w:rFonts w:ascii="Times New Roman" w:hAnsi="Times New Roman" w:cs="Times New Roman"/>
          <w:sz w:val="24"/>
          <w:szCs w:val="24"/>
        </w:rPr>
        <w:t>XVI</w:t>
      </w:r>
      <w:r w:rsidRPr="00443F19">
        <w:rPr>
          <w:rFonts w:ascii="Times New Roman" w:hAnsi="Times New Roman" w:cs="Times New Roman"/>
          <w:sz w:val="24"/>
          <w:szCs w:val="24"/>
        </w:rPr>
        <w:t>/</w:t>
      </w:r>
      <w:r w:rsidR="00CC7229" w:rsidRPr="00443F19">
        <w:rPr>
          <w:rFonts w:ascii="Times New Roman" w:hAnsi="Times New Roman" w:cs="Times New Roman"/>
          <w:sz w:val="24"/>
          <w:szCs w:val="24"/>
        </w:rPr>
        <w:t>57</w:t>
      </w:r>
      <w:r w:rsidRPr="00443F19">
        <w:rPr>
          <w:rFonts w:ascii="Times New Roman" w:hAnsi="Times New Roman" w:cs="Times New Roman"/>
          <w:sz w:val="24"/>
          <w:szCs w:val="24"/>
        </w:rPr>
        <w:t>/201</w:t>
      </w:r>
      <w:r w:rsidR="00CC7229" w:rsidRPr="00443F19">
        <w:rPr>
          <w:rFonts w:ascii="Times New Roman" w:hAnsi="Times New Roman" w:cs="Times New Roman"/>
          <w:sz w:val="24"/>
          <w:szCs w:val="24"/>
        </w:rPr>
        <w:t>9</w:t>
      </w:r>
      <w:r w:rsidR="00721516" w:rsidRPr="00443F19">
        <w:rPr>
          <w:rFonts w:ascii="Times New Roman" w:hAnsi="Times New Roman" w:cs="Times New Roman"/>
          <w:sz w:val="24"/>
          <w:szCs w:val="24"/>
        </w:rPr>
        <w:t xml:space="preserve">  Rady Gminy Sadki z dnia </w:t>
      </w:r>
      <w:r w:rsidR="00CC7229" w:rsidRPr="00443F19">
        <w:rPr>
          <w:rFonts w:ascii="Times New Roman" w:hAnsi="Times New Roman" w:cs="Times New Roman"/>
          <w:sz w:val="24"/>
          <w:szCs w:val="24"/>
        </w:rPr>
        <w:t>19</w:t>
      </w:r>
      <w:r w:rsidRPr="00443F19">
        <w:rPr>
          <w:rFonts w:ascii="Times New Roman" w:hAnsi="Times New Roman" w:cs="Times New Roman"/>
          <w:sz w:val="24"/>
          <w:szCs w:val="24"/>
        </w:rPr>
        <w:t xml:space="preserve"> grudnia 201</w:t>
      </w:r>
      <w:r w:rsidR="00CC7229" w:rsidRPr="00443F19">
        <w:rPr>
          <w:rFonts w:ascii="Times New Roman" w:hAnsi="Times New Roman" w:cs="Times New Roman"/>
          <w:sz w:val="24"/>
          <w:szCs w:val="24"/>
        </w:rPr>
        <w:t>9</w:t>
      </w:r>
      <w:r w:rsidRPr="00443F19">
        <w:rPr>
          <w:rFonts w:ascii="Times New Roman" w:hAnsi="Times New Roman" w:cs="Times New Roman"/>
          <w:sz w:val="24"/>
          <w:szCs w:val="24"/>
        </w:rPr>
        <w:t xml:space="preserve"> roku  w sprawie uchwalenia  Wieloletniej Prognozy Finansowej Gminy Sadki na lata 20</w:t>
      </w:r>
      <w:r w:rsidR="00CC7229" w:rsidRPr="00443F19">
        <w:rPr>
          <w:rFonts w:ascii="Times New Roman" w:hAnsi="Times New Roman" w:cs="Times New Roman"/>
          <w:sz w:val="24"/>
          <w:szCs w:val="24"/>
        </w:rPr>
        <w:t>20</w:t>
      </w:r>
      <w:r w:rsidRPr="00443F19">
        <w:rPr>
          <w:rFonts w:ascii="Times New Roman" w:hAnsi="Times New Roman" w:cs="Times New Roman"/>
          <w:sz w:val="24"/>
          <w:szCs w:val="24"/>
        </w:rPr>
        <w:t>–2024, wprowadza się następujące zmiany:</w:t>
      </w:r>
    </w:p>
    <w:p w:rsidR="00F569C7" w:rsidRPr="00443F19" w:rsidRDefault="00F569C7" w:rsidP="00F569C7">
      <w:pPr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57" w:after="57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F19">
        <w:rPr>
          <w:rFonts w:ascii="Times New Roman" w:hAnsi="Times New Roman" w:cs="Times New Roman"/>
          <w:sz w:val="24"/>
          <w:szCs w:val="24"/>
        </w:rPr>
        <w:t>1) w § 1  załącznik Nr 1 otrzymuje brzmienie, jak w załączniku Nr 1 do niniejszej uchwały.</w:t>
      </w:r>
    </w:p>
    <w:p w:rsidR="00F569C7" w:rsidRPr="00443F19" w:rsidRDefault="00F569C7" w:rsidP="00F569C7">
      <w:pPr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57" w:after="57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43F19">
        <w:rPr>
          <w:rFonts w:ascii="Times New Roman" w:hAnsi="Times New Roman" w:cs="Times New Roman"/>
          <w:sz w:val="24"/>
          <w:szCs w:val="24"/>
        </w:rPr>
        <w:t>2) w § 2  załącznik Nr 2 otrzymuje brzmienie, jak w załączniku Nr 2 do niniejszej uchwały.</w:t>
      </w:r>
    </w:p>
    <w:p w:rsidR="00F569C7" w:rsidRPr="00443F19" w:rsidRDefault="00F569C7" w:rsidP="00F569C7">
      <w:pPr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240" w:after="12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43F19">
        <w:rPr>
          <w:rFonts w:ascii="Times New Roman" w:hAnsi="Times New Roman" w:cs="Times New Roman"/>
          <w:b/>
          <w:bCs/>
          <w:sz w:val="24"/>
          <w:szCs w:val="24"/>
        </w:rPr>
        <w:t xml:space="preserve">      § 2. </w:t>
      </w:r>
      <w:r w:rsidRPr="00443F19">
        <w:rPr>
          <w:rFonts w:ascii="Times New Roman" w:hAnsi="Times New Roman" w:cs="Times New Roman"/>
          <w:sz w:val="24"/>
          <w:szCs w:val="24"/>
        </w:rPr>
        <w:t>Wykonanie uchwały powierza się Wójtowi Gminy Sadki.</w:t>
      </w:r>
    </w:p>
    <w:p w:rsidR="00F569C7" w:rsidRPr="00443F19" w:rsidRDefault="00F569C7" w:rsidP="00F569C7">
      <w:pPr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240" w:after="12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43F19">
        <w:rPr>
          <w:rFonts w:ascii="Times New Roman" w:hAnsi="Times New Roman" w:cs="Times New Roman"/>
          <w:b/>
          <w:bCs/>
          <w:sz w:val="24"/>
          <w:szCs w:val="24"/>
        </w:rPr>
        <w:t xml:space="preserve">     § 3. </w:t>
      </w:r>
      <w:r w:rsidRPr="00443F19">
        <w:rPr>
          <w:rFonts w:ascii="Times New Roman" w:hAnsi="Times New Roman" w:cs="Times New Roman"/>
          <w:sz w:val="24"/>
          <w:szCs w:val="24"/>
        </w:rPr>
        <w:t>Uchwała wchodzi w życie z dniem podjęcia i podlega ogłoszeniu na tablicach urzędowych i w Biuletynie Informacji Publicznych.</w:t>
      </w:r>
    </w:p>
    <w:p w:rsidR="00F569C7" w:rsidRPr="00443F19" w:rsidRDefault="00F569C7" w:rsidP="00F569C7">
      <w:pPr>
        <w:tabs>
          <w:tab w:val="right" w:pos="9360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</w:tabs>
        <w:autoSpaceDE w:val="0"/>
        <w:autoSpaceDN w:val="0"/>
        <w:adjustRightInd w:val="0"/>
        <w:spacing w:before="16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F569C7" w:rsidRPr="00443F19" w:rsidRDefault="00F569C7" w:rsidP="00F569C7">
      <w:pPr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240" w:after="12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43F19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F569C7" w:rsidRPr="00443F19" w:rsidRDefault="00F569C7" w:rsidP="00F569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69C7" w:rsidRPr="00443F19" w:rsidRDefault="00F569C7" w:rsidP="00F569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69C7" w:rsidRPr="00443F19" w:rsidRDefault="00F569C7" w:rsidP="00F569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69C7" w:rsidRPr="00443F19" w:rsidRDefault="00F569C7" w:rsidP="00F569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69C7" w:rsidRPr="00443F19" w:rsidRDefault="00F569C7" w:rsidP="00F569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69C7" w:rsidRPr="00443F19" w:rsidRDefault="00F569C7" w:rsidP="00F569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69C7" w:rsidRPr="00443F19" w:rsidRDefault="00F569C7" w:rsidP="00F569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69C7" w:rsidRPr="00443F19" w:rsidRDefault="00F569C7" w:rsidP="00F569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69C7" w:rsidRPr="00443F19" w:rsidRDefault="00F569C7" w:rsidP="00F569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69C7" w:rsidRPr="00443F19" w:rsidRDefault="00F569C7" w:rsidP="00F569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69C7" w:rsidRPr="00443F19" w:rsidRDefault="00F569C7" w:rsidP="00F569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69C7" w:rsidRPr="00443F19" w:rsidRDefault="00F569C7" w:rsidP="00F569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69C7" w:rsidRPr="00443F19" w:rsidRDefault="00F569C7" w:rsidP="00F569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69C7" w:rsidRPr="00443F19" w:rsidRDefault="00F569C7" w:rsidP="00F569C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3F19">
        <w:rPr>
          <w:rFonts w:ascii="Times New Roman" w:hAnsi="Times New Roman" w:cs="Times New Roman"/>
          <w:b/>
          <w:bCs/>
          <w:sz w:val="24"/>
          <w:szCs w:val="24"/>
        </w:rPr>
        <w:lastRenderedPageBreak/>
        <w:t>Uzasadnienie</w:t>
      </w:r>
    </w:p>
    <w:p w:rsidR="00F569C7" w:rsidRPr="00443F19" w:rsidRDefault="00F569C7" w:rsidP="00F569C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69C7" w:rsidRPr="00443F19" w:rsidRDefault="00F569C7" w:rsidP="00F569C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F19">
        <w:rPr>
          <w:rFonts w:ascii="Times New Roman" w:hAnsi="Times New Roman" w:cs="Times New Roman"/>
          <w:sz w:val="24"/>
          <w:szCs w:val="24"/>
        </w:rPr>
        <w:tab/>
        <w:t>W związku z podjętą przez Radę Gminy uchwałą wprowadzającą zmiany w „Budżecie Gminy Sadki na 201</w:t>
      </w:r>
      <w:r w:rsidR="00721516" w:rsidRPr="00443F19">
        <w:rPr>
          <w:rFonts w:ascii="Times New Roman" w:hAnsi="Times New Roman" w:cs="Times New Roman"/>
          <w:sz w:val="24"/>
          <w:szCs w:val="24"/>
        </w:rPr>
        <w:t>9</w:t>
      </w:r>
      <w:r w:rsidRPr="00443F19">
        <w:rPr>
          <w:rFonts w:ascii="Times New Roman" w:hAnsi="Times New Roman" w:cs="Times New Roman"/>
          <w:sz w:val="24"/>
          <w:szCs w:val="24"/>
        </w:rPr>
        <w:t xml:space="preserve"> rok” należy dokonać odpowiednich zmian w „Wieloletniej Prognozie Finansowej na lata 201</w:t>
      </w:r>
      <w:r w:rsidR="00721516" w:rsidRPr="00443F19">
        <w:rPr>
          <w:rFonts w:ascii="Times New Roman" w:hAnsi="Times New Roman" w:cs="Times New Roman"/>
          <w:sz w:val="24"/>
          <w:szCs w:val="24"/>
        </w:rPr>
        <w:t>9</w:t>
      </w:r>
      <w:r w:rsidRPr="00443F19">
        <w:rPr>
          <w:rFonts w:ascii="Times New Roman" w:hAnsi="Times New Roman" w:cs="Times New Roman"/>
          <w:sz w:val="24"/>
          <w:szCs w:val="24"/>
        </w:rPr>
        <w:t>-2024”.</w:t>
      </w:r>
    </w:p>
    <w:p w:rsidR="00F569C7" w:rsidRPr="00443F19" w:rsidRDefault="00F569C7" w:rsidP="00F569C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69C7" w:rsidRPr="00443F19" w:rsidRDefault="00F569C7" w:rsidP="00F569C7">
      <w:pPr>
        <w:pStyle w:val="Akapitzlis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5EA" w:rsidRPr="00443F19" w:rsidRDefault="00F569C7" w:rsidP="002915EA">
      <w:pPr>
        <w:pStyle w:val="Akapitzlist"/>
        <w:widowControl w:val="0"/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F19">
        <w:rPr>
          <w:rFonts w:ascii="Times New Roman" w:hAnsi="Times New Roman" w:cs="Times New Roman"/>
          <w:sz w:val="24"/>
          <w:szCs w:val="24"/>
        </w:rPr>
        <w:t>Wprowadzono aktualizację planów na 20</w:t>
      </w:r>
      <w:r w:rsidR="00CB233C" w:rsidRPr="00443F19">
        <w:rPr>
          <w:rFonts w:ascii="Times New Roman" w:hAnsi="Times New Roman" w:cs="Times New Roman"/>
          <w:sz w:val="24"/>
          <w:szCs w:val="24"/>
        </w:rPr>
        <w:t>20</w:t>
      </w:r>
      <w:r w:rsidRPr="00443F19">
        <w:rPr>
          <w:rFonts w:ascii="Times New Roman" w:hAnsi="Times New Roman" w:cs="Times New Roman"/>
          <w:sz w:val="24"/>
          <w:szCs w:val="24"/>
        </w:rPr>
        <w:t xml:space="preserve"> rok dochodów, wydatków, przychodów i rozchodów budżetowych;</w:t>
      </w:r>
    </w:p>
    <w:p w:rsidR="00F569C7" w:rsidRPr="00443F19" w:rsidRDefault="00F569C7" w:rsidP="00F569C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585C" w:rsidRPr="00443F19" w:rsidRDefault="00DE585C" w:rsidP="00DE585C">
      <w:pPr>
        <w:pStyle w:val="Akapitzlist"/>
        <w:widowControl w:val="0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F19">
        <w:rPr>
          <w:rFonts w:ascii="Times New Roman" w:hAnsi="Times New Roman" w:cs="Times New Roman"/>
          <w:sz w:val="24"/>
          <w:szCs w:val="24"/>
        </w:rPr>
        <w:t>Wprowadzono wykonanie za 20</w:t>
      </w:r>
      <w:r w:rsidRPr="00443F19">
        <w:rPr>
          <w:rFonts w:ascii="Times New Roman" w:hAnsi="Times New Roman" w:cs="Times New Roman"/>
          <w:sz w:val="24"/>
          <w:szCs w:val="24"/>
        </w:rPr>
        <w:t>19</w:t>
      </w:r>
      <w:r w:rsidRPr="00443F19">
        <w:rPr>
          <w:rFonts w:ascii="Times New Roman" w:hAnsi="Times New Roman" w:cs="Times New Roman"/>
          <w:sz w:val="24"/>
          <w:szCs w:val="24"/>
        </w:rPr>
        <w:t xml:space="preserve"> rok dochodów, wydatków, przychodów i rozchodów budżetowych. Wprowadzenie wykonania do WPF spowodowało zwiększenie kwoty długu na 31.12.201</w:t>
      </w:r>
      <w:r w:rsidRPr="00443F19">
        <w:rPr>
          <w:rFonts w:ascii="Times New Roman" w:hAnsi="Times New Roman" w:cs="Times New Roman"/>
          <w:sz w:val="24"/>
          <w:szCs w:val="24"/>
        </w:rPr>
        <w:t>9</w:t>
      </w:r>
      <w:r w:rsidRPr="00443F19">
        <w:rPr>
          <w:rFonts w:ascii="Times New Roman" w:hAnsi="Times New Roman" w:cs="Times New Roman"/>
          <w:sz w:val="24"/>
          <w:szCs w:val="24"/>
        </w:rPr>
        <w:t xml:space="preserve"> rok do poziomu </w:t>
      </w:r>
      <w:r w:rsidRPr="00443F19">
        <w:rPr>
          <w:rFonts w:ascii="Times New Roman" w:hAnsi="Times New Roman" w:cs="Times New Roman"/>
          <w:sz w:val="24"/>
          <w:szCs w:val="24"/>
        </w:rPr>
        <w:t>3.790.360,29</w:t>
      </w:r>
      <w:r w:rsidRPr="00443F19">
        <w:rPr>
          <w:rFonts w:ascii="Times New Roman" w:hAnsi="Times New Roman" w:cs="Times New Roman"/>
          <w:sz w:val="24"/>
          <w:szCs w:val="24"/>
        </w:rPr>
        <w:t xml:space="preserve"> zł, która to jest zgodna ze sprawozdaniem    Rb-Z za IV kwartał 201</w:t>
      </w:r>
      <w:r w:rsidRPr="00443F19">
        <w:rPr>
          <w:rFonts w:ascii="Times New Roman" w:hAnsi="Times New Roman" w:cs="Times New Roman"/>
          <w:sz w:val="24"/>
          <w:szCs w:val="24"/>
        </w:rPr>
        <w:t>9</w:t>
      </w:r>
      <w:r w:rsidRPr="00443F19">
        <w:rPr>
          <w:rFonts w:ascii="Times New Roman" w:hAnsi="Times New Roman" w:cs="Times New Roman"/>
          <w:sz w:val="24"/>
          <w:szCs w:val="24"/>
        </w:rPr>
        <w:t xml:space="preserve"> rok;</w:t>
      </w:r>
    </w:p>
    <w:p w:rsidR="002B48E9" w:rsidRPr="00443F19" w:rsidRDefault="002B48E9" w:rsidP="002B48E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F569C7" w:rsidRPr="00443F19" w:rsidRDefault="00F569C7" w:rsidP="00F569C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5067" w:rsidRPr="00443F19" w:rsidRDefault="00415067" w:rsidP="00415067">
      <w:pPr>
        <w:pStyle w:val="Akapitzlist"/>
        <w:widowControl w:val="0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F19">
        <w:rPr>
          <w:rFonts w:ascii="Times New Roman" w:hAnsi="Times New Roman" w:cs="Times New Roman"/>
          <w:sz w:val="24"/>
          <w:szCs w:val="24"/>
        </w:rPr>
        <w:t>Zwiększono limit wydatków na 20</w:t>
      </w:r>
      <w:r w:rsidR="009B4F58" w:rsidRPr="00443F19">
        <w:rPr>
          <w:rFonts w:ascii="Times New Roman" w:hAnsi="Times New Roman" w:cs="Times New Roman"/>
          <w:sz w:val="24"/>
          <w:szCs w:val="24"/>
        </w:rPr>
        <w:t>20</w:t>
      </w:r>
      <w:r w:rsidRPr="00443F19">
        <w:rPr>
          <w:rFonts w:ascii="Times New Roman" w:hAnsi="Times New Roman" w:cs="Times New Roman"/>
          <w:sz w:val="24"/>
          <w:szCs w:val="24"/>
        </w:rPr>
        <w:t xml:space="preserve"> rok związanych z wykupem wierzytelności o kwotę 1.524,20</w:t>
      </w:r>
      <w:r w:rsidR="00DE585C" w:rsidRPr="00443F19">
        <w:rPr>
          <w:rFonts w:ascii="Times New Roman" w:hAnsi="Times New Roman" w:cs="Times New Roman"/>
          <w:sz w:val="24"/>
          <w:szCs w:val="24"/>
        </w:rPr>
        <w:t xml:space="preserve"> zł</w:t>
      </w:r>
      <w:r w:rsidRPr="00443F19">
        <w:rPr>
          <w:rFonts w:ascii="Times New Roman" w:hAnsi="Times New Roman" w:cs="Times New Roman"/>
          <w:sz w:val="24"/>
          <w:szCs w:val="24"/>
        </w:rPr>
        <w:t>. Łączna kwota  w 20</w:t>
      </w:r>
      <w:r w:rsidR="009B4F58" w:rsidRPr="00443F19">
        <w:rPr>
          <w:rFonts w:ascii="Times New Roman" w:hAnsi="Times New Roman" w:cs="Times New Roman"/>
          <w:sz w:val="24"/>
          <w:szCs w:val="24"/>
        </w:rPr>
        <w:t>20</w:t>
      </w:r>
      <w:r w:rsidRPr="00443F19">
        <w:rPr>
          <w:rFonts w:ascii="Times New Roman" w:hAnsi="Times New Roman" w:cs="Times New Roman"/>
          <w:sz w:val="24"/>
          <w:szCs w:val="24"/>
        </w:rPr>
        <w:t xml:space="preserve"> roku  to 752.160,20. Kwota 1.524,20 zł wynika z  niższej spłaty rat kapitałowych wierzytelności w 201</w:t>
      </w:r>
      <w:r w:rsidR="009B4F58" w:rsidRPr="00443F19">
        <w:rPr>
          <w:rFonts w:ascii="Times New Roman" w:hAnsi="Times New Roman" w:cs="Times New Roman"/>
          <w:sz w:val="24"/>
          <w:szCs w:val="24"/>
        </w:rPr>
        <w:t>9</w:t>
      </w:r>
      <w:r w:rsidRPr="00443F19">
        <w:rPr>
          <w:rFonts w:ascii="Times New Roman" w:hAnsi="Times New Roman" w:cs="Times New Roman"/>
          <w:sz w:val="24"/>
          <w:szCs w:val="24"/>
        </w:rPr>
        <w:t xml:space="preserve"> roku na rzecz Banku Ochrony Środowiska w stosunku do planu spłat przypisanych w 2009 roku na podstawie  przesłanego i wprowadzonego harmonogramu spłat. Od 2015 roku Bank Ochrony Środowiska przesyła w każdym miesiącu wyciągi bankowe ( ze wskazaniem kwoty kapitału) na podstawie których Urząd Gminy dokonuje spłat wcześniej zaciągniętych zobowiązań ( wierzytelności ). Poniżej przedstawiono tabelarycznie wykaz spłat w stosunku do planu na 201</w:t>
      </w:r>
      <w:r w:rsidR="009B4F58" w:rsidRPr="00443F19">
        <w:rPr>
          <w:rFonts w:ascii="Times New Roman" w:hAnsi="Times New Roman" w:cs="Times New Roman"/>
          <w:sz w:val="24"/>
          <w:szCs w:val="24"/>
        </w:rPr>
        <w:t>9</w:t>
      </w:r>
      <w:r w:rsidRPr="00443F19">
        <w:rPr>
          <w:rFonts w:ascii="Times New Roman" w:hAnsi="Times New Roman" w:cs="Times New Roman"/>
          <w:sz w:val="24"/>
          <w:szCs w:val="24"/>
        </w:rPr>
        <w:t xml:space="preserve"> rok.</w:t>
      </w:r>
    </w:p>
    <w:p w:rsidR="00F569C7" w:rsidRPr="00443F19" w:rsidRDefault="00F569C7" w:rsidP="00F569C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5067" w:rsidRPr="00443F19" w:rsidRDefault="00415067" w:rsidP="00F569C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69C7" w:rsidRPr="00443F19" w:rsidRDefault="00F569C7" w:rsidP="00F569C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F19">
        <w:rPr>
          <w:rFonts w:ascii="Times New Roman" w:hAnsi="Times New Roman" w:cs="Times New Roman"/>
          <w:sz w:val="24"/>
          <w:szCs w:val="24"/>
        </w:rPr>
        <w:tab/>
      </w:r>
    </w:p>
    <w:p w:rsidR="00F569C7" w:rsidRPr="00443F19" w:rsidRDefault="00F569C7" w:rsidP="00F569C7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tbl>
      <w:tblPr>
        <w:tblW w:w="98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73"/>
        <w:gridCol w:w="1261"/>
        <w:gridCol w:w="1728"/>
        <w:gridCol w:w="1646"/>
        <w:gridCol w:w="3573"/>
      </w:tblGrid>
      <w:tr w:rsidR="00443F19" w:rsidRPr="00443F19" w:rsidTr="009B4F58">
        <w:trPr>
          <w:trHeight w:val="255"/>
        </w:trPr>
        <w:tc>
          <w:tcPr>
            <w:tcW w:w="9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F58" w:rsidRPr="00443F19" w:rsidRDefault="009B4F58" w:rsidP="009B4F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43F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WYKUP WIERZYTELNOŚCI RAT KAPITAŁOWYCH</w:t>
            </w:r>
          </w:p>
        </w:tc>
      </w:tr>
      <w:tr w:rsidR="00443F19" w:rsidRPr="00443F19" w:rsidTr="009B4F58">
        <w:trPr>
          <w:trHeight w:val="1410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F58" w:rsidRPr="00443F19" w:rsidRDefault="009B4F58" w:rsidP="009B4F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43F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Nazwa banku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58" w:rsidRPr="00443F19" w:rsidRDefault="009B4F58" w:rsidP="009B4F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43F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Plan 2019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F58" w:rsidRPr="00443F19" w:rsidRDefault="009B4F58" w:rsidP="009B4F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43F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Wykonanie za 2019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F58" w:rsidRPr="00443F19" w:rsidRDefault="009B4F58" w:rsidP="009B4F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43F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Różnica między planem a wykonaniem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58" w:rsidRPr="00443F19" w:rsidRDefault="009B4F58" w:rsidP="009B4F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43F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Dotyczy</w:t>
            </w:r>
          </w:p>
        </w:tc>
      </w:tr>
      <w:tr w:rsidR="00443F19" w:rsidRPr="00443F19" w:rsidTr="009B4F58">
        <w:trPr>
          <w:trHeight w:val="255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F58" w:rsidRPr="00443F19" w:rsidRDefault="009B4F58" w:rsidP="009B4F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43F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BOŚ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F58" w:rsidRPr="00443F19" w:rsidRDefault="009B4F58" w:rsidP="009B4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43F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63 079,51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F58" w:rsidRPr="00443F19" w:rsidRDefault="009B4F58" w:rsidP="009B4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43F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62 856,00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F58" w:rsidRPr="00443F19" w:rsidRDefault="009B4F58" w:rsidP="009B4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43F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223,51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F58" w:rsidRPr="00443F19" w:rsidRDefault="009B4F58" w:rsidP="009B4F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43F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Śmielin ul. </w:t>
            </w:r>
            <w:proofErr w:type="spellStart"/>
            <w:r w:rsidRPr="00443F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Lipowa,Modrzewiowa</w:t>
            </w:r>
            <w:proofErr w:type="spellEnd"/>
          </w:p>
        </w:tc>
      </w:tr>
      <w:tr w:rsidR="00443F19" w:rsidRPr="00443F19" w:rsidTr="009B4F58">
        <w:trPr>
          <w:trHeight w:val="255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F58" w:rsidRPr="00443F19" w:rsidRDefault="009B4F58" w:rsidP="009B4F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43F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BOŚ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F58" w:rsidRPr="00443F19" w:rsidRDefault="009B4F58" w:rsidP="009B4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43F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49 073,88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F58" w:rsidRPr="00443F19" w:rsidRDefault="009B4F58" w:rsidP="009B4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43F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48 900,00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F58" w:rsidRPr="00443F19" w:rsidRDefault="009B4F58" w:rsidP="009B4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43F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173,88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F58" w:rsidRPr="00443F19" w:rsidRDefault="009B4F58" w:rsidP="009B4F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43F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Sadki ul. Kościelna</w:t>
            </w:r>
          </w:p>
        </w:tc>
      </w:tr>
      <w:tr w:rsidR="00443F19" w:rsidRPr="00443F19" w:rsidTr="009B4F58">
        <w:trPr>
          <w:trHeight w:val="255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F58" w:rsidRPr="00443F19" w:rsidRDefault="009B4F58" w:rsidP="009B4F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43F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BOŚ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F58" w:rsidRPr="00443F19" w:rsidRDefault="009B4F58" w:rsidP="009B4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43F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37 152,00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F58" w:rsidRPr="00443F19" w:rsidRDefault="009B4F58" w:rsidP="009B4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43F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37 152,00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F58" w:rsidRPr="00443F19" w:rsidRDefault="009B4F58" w:rsidP="009B4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43F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F58" w:rsidRPr="00443F19" w:rsidRDefault="009B4F58" w:rsidP="009B4F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43F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Sadki </w:t>
            </w:r>
            <w:proofErr w:type="spellStart"/>
            <w:r w:rsidRPr="00443F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ul.Kwiatowa</w:t>
            </w:r>
            <w:proofErr w:type="spellEnd"/>
            <w:r w:rsidRPr="00443F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Brzozowa</w:t>
            </w:r>
          </w:p>
        </w:tc>
      </w:tr>
      <w:tr w:rsidR="00443F19" w:rsidRPr="00443F19" w:rsidTr="009B4F58">
        <w:trPr>
          <w:trHeight w:val="255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F58" w:rsidRPr="00443F19" w:rsidRDefault="009B4F58" w:rsidP="009B4F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43F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BOŚ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F58" w:rsidRPr="00443F19" w:rsidRDefault="009B4F58" w:rsidP="009B4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43F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24 651,35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F58" w:rsidRPr="00443F19" w:rsidRDefault="009B4F58" w:rsidP="009B4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43F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24 564,00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F58" w:rsidRPr="00443F19" w:rsidRDefault="009B4F58" w:rsidP="009B4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43F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87,35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F58" w:rsidRPr="00443F19" w:rsidRDefault="009B4F58" w:rsidP="009B4F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43F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Sadki ul. Przemysłowa</w:t>
            </w:r>
          </w:p>
        </w:tc>
      </w:tr>
      <w:tr w:rsidR="00443F19" w:rsidRPr="00443F19" w:rsidTr="009B4F58">
        <w:trPr>
          <w:trHeight w:val="255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F58" w:rsidRPr="00443F19" w:rsidRDefault="009B4F58" w:rsidP="009B4F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43F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BOŚ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F58" w:rsidRPr="00443F19" w:rsidRDefault="009B4F58" w:rsidP="009B4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43F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10 857,45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F58" w:rsidRPr="00443F19" w:rsidRDefault="009B4F58" w:rsidP="009B4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43F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10 776,00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F58" w:rsidRPr="00443F19" w:rsidRDefault="009B4F58" w:rsidP="009B4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43F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81,45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F58" w:rsidRPr="00443F19" w:rsidRDefault="009B4F58" w:rsidP="009B4F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43F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Sadki ul. Kochanowskiego</w:t>
            </w:r>
          </w:p>
        </w:tc>
      </w:tr>
      <w:tr w:rsidR="00443F19" w:rsidRPr="00443F19" w:rsidTr="009B4F58">
        <w:trPr>
          <w:trHeight w:val="255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F58" w:rsidRPr="00443F19" w:rsidRDefault="009B4F58" w:rsidP="009B4F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43F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BOŚ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F58" w:rsidRPr="00443F19" w:rsidRDefault="009B4F58" w:rsidP="009B4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43F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33 490,66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F58" w:rsidRPr="00443F19" w:rsidRDefault="009B4F58" w:rsidP="009B4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43F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33 372,00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F58" w:rsidRPr="00443F19" w:rsidRDefault="009B4F58" w:rsidP="009B4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43F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118,66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F58" w:rsidRPr="00443F19" w:rsidRDefault="009B4F58" w:rsidP="009B4F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43F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Sadki ul. </w:t>
            </w:r>
            <w:proofErr w:type="spellStart"/>
            <w:r w:rsidRPr="00443F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Por.K</w:t>
            </w:r>
            <w:proofErr w:type="spellEnd"/>
            <w:r w:rsidRPr="00443F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 Susały</w:t>
            </w:r>
          </w:p>
        </w:tc>
      </w:tr>
      <w:tr w:rsidR="00443F19" w:rsidRPr="00443F19" w:rsidTr="009B4F58">
        <w:trPr>
          <w:trHeight w:val="255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F58" w:rsidRPr="00443F19" w:rsidRDefault="009B4F58" w:rsidP="009B4F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43F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BOŚ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F58" w:rsidRPr="00443F19" w:rsidRDefault="009B4F58" w:rsidP="009B4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43F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173 711,35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F58" w:rsidRPr="00443F19" w:rsidRDefault="009B4F58" w:rsidP="009B4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43F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172 872,00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F58" w:rsidRPr="00443F19" w:rsidRDefault="009B4F58" w:rsidP="009B4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43F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839,35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F58" w:rsidRPr="00443F19" w:rsidRDefault="009B4F58" w:rsidP="009B4F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43F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Dębowo ul. Krakowska</w:t>
            </w:r>
          </w:p>
        </w:tc>
      </w:tr>
      <w:tr w:rsidR="00443F19" w:rsidRPr="00443F19" w:rsidTr="009B4F58">
        <w:trPr>
          <w:trHeight w:val="255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F58" w:rsidRPr="00443F19" w:rsidRDefault="009B4F58" w:rsidP="009B4F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43F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Razem BOŚ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F58" w:rsidRPr="00443F19" w:rsidRDefault="009B4F58" w:rsidP="009B4F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43F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392 016,20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F58" w:rsidRPr="00443F19" w:rsidRDefault="009B4F58" w:rsidP="009B4F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43F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390 492,00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F58" w:rsidRPr="00443F19" w:rsidRDefault="009B4F58" w:rsidP="009B4F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43F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1 524,20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F58" w:rsidRPr="00443F19" w:rsidRDefault="009B4F58" w:rsidP="009B4F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43F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443F19" w:rsidRPr="00443F19" w:rsidTr="009B4F58">
        <w:trPr>
          <w:trHeight w:val="255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F58" w:rsidRPr="00443F19" w:rsidRDefault="009B4F58" w:rsidP="009B4F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43F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F58" w:rsidRPr="00443F19" w:rsidRDefault="009B4F58" w:rsidP="009B4F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43F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F58" w:rsidRPr="00443F19" w:rsidRDefault="009B4F58" w:rsidP="009B4F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43F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F58" w:rsidRPr="00443F19" w:rsidRDefault="009B4F58" w:rsidP="009B4F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43F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F58" w:rsidRPr="00443F19" w:rsidRDefault="009B4F58" w:rsidP="009B4F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43F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443F19" w:rsidRPr="00443F19" w:rsidTr="009B4F58">
        <w:trPr>
          <w:trHeight w:val="255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F58" w:rsidRPr="00443F19" w:rsidRDefault="009B4F58" w:rsidP="009B4F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43F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BGK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F58" w:rsidRPr="00443F19" w:rsidRDefault="009B4F58" w:rsidP="009B4F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43F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360 144,00  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F58" w:rsidRPr="00443F19" w:rsidRDefault="009B4F58" w:rsidP="009B4F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43F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360 144,00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F58" w:rsidRPr="00443F19" w:rsidRDefault="009B4F58" w:rsidP="009B4F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43F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F58" w:rsidRPr="00443F19" w:rsidRDefault="009B4F58" w:rsidP="009B4F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43F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Anieliny, Liszkówko, Łodzia</w:t>
            </w:r>
          </w:p>
        </w:tc>
      </w:tr>
      <w:tr w:rsidR="00443F19" w:rsidRPr="00443F19" w:rsidTr="009B4F58">
        <w:trPr>
          <w:trHeight w:val="255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F58" w:rsidRPr="00443F19" w:rsidRDefault="009B4F58" w:rsidP="009B4F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43F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F58" w:rsidRPr="00443F19" w:rsidRDefault="009B4F58" w:rsidP="009B4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43F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F58" w:rsidRPr="00443F19" w:rsidRDefault="009B4F58" w:rsidP="009B4F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43F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F58" w:rsidRPr="00443F19" w:rsidRDefault="009B4F58" w:rsidP="009B4F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43F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F58" w:rsidRPr="00443F19" w:rsidRDefault="009B4F58" w:rsidP="009B4F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43F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443F19" w:rsidRPr="00443F19" w:rsidTr="009B4F58">
        <w:trPr>
          <w:trHeight w:val="840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F58" w:rsidRPr="00443F19" w:rsidRDefault="009B4F58" w:rsidP="009B4F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43F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Ogółem wykupy wierzytelności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F58" w:rsidRPr="00443F19" w:rsidRDefault="009B4F58" w:rsidP="009B4F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43F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752 160,20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F58" w:rsidRPr="00443F19" w:rsidRDefault="009B4F58" w:rsidP="009B4F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43F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750 636,00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F58" w:rsidRPr="00443F19" w:rsidRDefault="009B4F58" w:rsidP="009B4F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43F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1 524,20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F58" w:rsidRPr="00443F19" w:rsidRDefault="009B4F58" w:rsidP="009B4F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43F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</w:tbl>
    <w:p w:rsidR="0094648E" w:rsidRPr="00443F19" w:rsidRDefault="0094648E"/>
    <w:p w:rsidR="0032506B" w:rsidRPr="00443F19" w:rsidRDefault="0032506B"/>
    <w:p w:rsidR="00DE585C" w:rsidRPr="00443F19" w:rsidRDefault="00DE585C" w:rsidP="00DE585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F19">
        <w:rPr>
          <w:rFonts w:ascii="Times New Roman" w:hAnsi="Times New Roman" w:cs="Times New Roman"/>
          <w:sz w:val="24"/>
          <w:szCs w:val="24"/>
        </w:rPr>
        <w:t>Po dokonaniu zmian, Gmina Sadki spełnia relację, o której mowa w art.243 ustawy o finansach publicznych.</w:t>
      </w:r>
    </w:p>
    <w:p w:rsidR="0045750A" w:rsidRPr="00443F19" w:rsidRDefault="0045750A"/>
    <w:sectPr w:rsidR="0045750A" w:rsidRPr="00443F19" w:rsidSect="004105E2">
      <w:pgSz w:w="12240" w:h="15840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firstLine="397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firstLine="397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firstLine="397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firstLine="397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firstLine="397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firstLine="397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firstLine="397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firstLine="397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firstLine="397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3" w15:restartNumberingAfterBreak="0">
    <w:nsid w:val="08B2510A"/>
    <w:multiLevelType w:val="multilevel"/>
    <w:tmpl w:val="64D23D74"/>
    <w:lvl w:ilvl="0">
      <w:start w:val="1"/>
      <w:numFmt w:val="bullet"/>
      <w:lvlText w:val=""/>
      <w:lvlJc w:val="left"/>
      <w:pPr>
        <w:ind w:left="363" w:hanging="363"/>
      </w:pPr>
      <w:rPr>
        <w:rFonts w:ascii="Symbol" w:hAnsi="Symbol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3"/>
      <w:numFmt w:val="decimal"/>
      <w:lvlText w:val="%2."/>
      <w:lvlJc w:val="left"/>
      <w:pPr>
        <w:ind w:left="723" w:hanging="363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single"/>
      </w:rPr>
    </w:lvl>
    <w:lvl w:ilvl="2">
      <w:start w:val="3"/>
      <w:numFmt w:val="decimal"/>
      <w:lvlText w:val="%3."/>
      <w:lvlJc w:val="left"/>
      <w:pPr>
        <w:ind w:left="1083" w:hanging="363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single"/>
      </w:rPr>
    </w:lvl>
    <w:lvl w:ilvl="3">
      <w:start w:val="3"/>
      <w:numFmt w:val="decimal"/>
      <w:lvlText w:val="%4."/>
      <w:lvlJc w:val="left"/>
      <w:pPr>
        <w:ind w:left="1443" w:hanging="363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single"/>
      </w:rPr>
    </w:lvl>
    <w:lvl w:ilvl="4">
      <w:start w:val="3"/>
      <w:numFmt w:val="decimal"/>
      <w:lvlText w:val="%5."/>
      <w:lvlJc w:val="left"/>
      <w:pPr>
        <w:ind w:left="1803" w:hanging="363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single"/>
      </w:rPr>
    </w:lvl>
    <w:lvl w:ilvl="5">
      <w:start w:val="3"/>
      <w:numFmt w:val="decimal"/>
      <w:lvlText w:val="%6."/>
      <w:lvlJc w:val="left"/>
      <w:pPr>
        <w:ind w:left="2163" w:hanging="363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single"/>
      </w:rPr>
    </w:lvl>
    <w:lvl w:ilvl="6">
      <w:start w:val="3"/>
      <w:numFmt w:val="decimal"/>
      <w:lvlText w:val="%7."/>
      <w:lvlJc w:val="left"/>
      <w:pPr>
        <w:ind w:left="2523" w:hanging="363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single"/>
      </w:rPr>
    </w:lvl>
    <w:lvl w:ilvl="7">
      <w:start w:val="3"/>
      <w:numFmt w:val="decimal"/>
      <w:lvlText w:val="%8."/>
      <w:lvlJc w:val="left"/>
      <w:pPr>
        <w:ind w:left="2883" w:hanging="363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single"/>
      </w:rPr>
    </w:lvl>
    <w:lvl w:ilvl="8">
      <w:start w:val="3"/>
      <w:numFmt w:val="decimal"/>
      <w:lvlText w:val="%9."/>
      <w:lvlJc w:val="left"/>
      <w:pPr>
        <w:ind w:left="3243" w:hanging="363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single"/>
      </w:rPr>
    </w:lvl>
  </w:abstractNum>
  <w:abstractNum w:abstractNumId="4" w15:restartNumberingAfterBreak="0">
    <w:nsid w:val="25FB5952"/>
    <w:multiLevelType w:val="hybridMultilevel"/>
    <w:tmpl w:val="B21C6EC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3D761601"/>
    <w:multiLevelType w:val="hybridMultilevel"/>
    <w:tmpl w:val="483A2F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6D5C6D"/>
    <w:multiLevelType w:val="hybridMultilevel"/>
    <w:tmpl w:val="5B4CE7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99472F"/>
    <w:multiLevelType w:val="hybridMultilevel"/>
    <w:tmpl w:val="5160342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7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864"/>
    <w:rsid w:val="00016EB1"/>
    <w:rsid w:val="000324B4"/>
    <w:rsid w:val="0004155E"/>
    <w:rsid w:val="00050506"/>
    <w:rsid w:val="00090D33"/>
    <w:rsid w:val="000A4C3A"/>
    <w:rsid w:val="000C0707"/>
    <w:rsid w:val="000C576C"/>
    <w:rsid w:val="000D3040"/>
    <w:rsid w:val="001114DA"/>
    <w:rsid w:val="001371F3"/>
    <w:rsid w:val="001A0B8E"/>
    <w:rsid w:val="002001B4"/>
    <w:rsid w:val="0021052F"/>
    <w:rsid w:val="00256A62"/>
    <w:rsid w:val="002915EA"/>
    <w:rsid w:val="00292DA6"/>
    <w:rsid w:val="002B48E9"/>
    <w:rsid w:val="002C3E3A"/>
    <w:rsid w:val="002E5145"/>
    <w:rsid w:val="002F1331"/>
    <w:rsid w:val="00300CA7"/>
    <w:rsid w:val="003240B3"/>
    <w:rsid w:val="0032506B"/>
    <w:rsid w:val="003711A3"/>
    <w:rsid w:val="003C2441"/>
    <w:rsid w:val="003D540B"/>
    <w:rsid w:val="003E7EB7"/>
    <w:rsid w:val="003F23C0"/>
    <w:rsid w:val="00407D13"/>
    <w:rsid w:val="00415067"/>
    <w:rsid w:val="00436EBD"/>
    <w:rsid w:val="00443F19"/>
    <w:rsid w:val="0045750A"/>
    <w:rsid w:val="00460C49"/>
    <w:rsid w:val="004631DC"/>
    <w:rsid w:val="004A602B"/>
    <w:rsid w:val="004B6887"/>
    <w:rsid w:val="004D26EF"/>
    <w:rsid w:val="004E204A"/>
    <w:rsid w:val="004F276E"/>
    <w:rsid w:val="00536DEB"/>
    <w:rsid w:val="00561E1B"/>
    <w:rsid w:val="005B6C43"/>
    <w:rsid w:val="006044A8"/>
    <w:rsid w:val="00606CA9"/>
    <w:rsid w:val="0064535C"/>
    <w:rsid w:val="00651681"/>
    <w:rsid w:val="00654AD3"/>
    <w:rsid w:val="00695951"/>
    <w:rsid w:val="007201D9"/>
    <w:rsid w:val="00721516"/>
    <w:rsid w:val="00762EDE"/>
    <w:rsid w:val="00783D9C"/>
    <w:rsid w:val="007A3589"/>
    <w:rsid w:val="007A3BB7"/>
    <w:rsid w:val="007C59A0"/>
    <w:rsid w:val="007D6AC4"/>
    <w:rsid w:val="007D7EAE"/>
    <w:rsid w:val="007E0A72"/>
    <w:rsid w:val="007F455A"/>
    <w:rsid w:val="00830F53"/>
    <w:rsid w:val="00832061"/>
    <w:rsid w:val="00873833"/>
    <w:rsid w:val="00881967"/>
    <w:rsid w:val="008C36A7"/>
    <w:rsid w:val="008C3B07"/>
    <w:rsid w:val="008D005F"/>
    <w:rsid w:val="008E0B82"/>
    <w:rsid w:val="008F23BF"/>
    <w:rsid w:val="00904864"/>
    <w:rsid w:val="00920B0A"/>
    <w:rsid w:val="00931839"/>
    <w:rsid w:val="0094648E"/>
    <w:rsid w:val="009670BB"/>
    <w:rsid w:val="00973DFA"/>
    <w:rsid w:val="009B281B"/>
    <w:rsid w:val="009B4F58"/>
    <w:rsid w:val="009D140D"/>
    <w:rsid w:val="009E1CD3"/>
    <w:rsid w:val="009E5708"/>
    <w:rsid w:val="00A06FBF"/>
    <w:rsid w:val="00A25DFF"/>
    <w:rsid w:val="00A465D4"/>
    <w:rsid w:val="00A55B8D"/>
    <w:rsid w:val="00A863E7"/>
    <w:rsid w:val="00AB329C"/>
    <w:rsid w:val="00AD0EB6"/>
    <w:rsid w:val="00AD67CF"/>
    <w:rsid w:val="00AE1426"/>
    <w:rsid w:val="00AE43FA"/>
    <w:rsid w:val="00AF1036"/>
    <w:rsid w:val="00AF23E3"/>
    <w:rsid w:val="00B0344A"/>
    <w:rsid w:val="00B2360B"/>
    <w:rsid w:val="00B40197"/>
    <w:rsid w:val="00B513DC"/>
    <w:rsid w:val="00B722DE"/>
    <w:rsid w:val="00B73614"/>
    <w:rsid w:val="00BC7036"/>
    <w:rsid w:val="00BD3CA8"/>
    <w:rsid w:val="00BF3D1C"/>
    <w:rsid w:val="00C36B87"/>
    <w:rsid w:val="00C41FBA"/>
    <w:rsid w:val="00C619D0"/>
    <w:rsid w:val="00C74D90"/>
    <w:rsid w:val="00C86848"/>
    <w:rsid w:val="00CB233C"/>
    <w:rsid w:val="00CC092E"/>
    <w:rsid w:val="00CC6E57"/>
    <w:rsid w:val="00CC7229"/>
    <w:rsid w:val="00CC7F28"/>
    <w:rsid w:val="00CE0A59"/>
    <w:rsid w:val="00CF2FE7"/>
    <w:rsid w:val="00D03AED"/>
    <w:rsid w:val="00D310C1"/>
    <w:rsid w:val="00D3684E"/>
    <w:rsid w:val="00D70471"/>
    <w:rsid w:val="00D74E2F"/>
    <w:rsid w:val="00D95A4C"/>
    <w:rsid w:val="00DC01DC"/>
    <w:rsid w:val="00DC78DD"/>
    <w:rsid w:val="00DD7BDE"/>
    <w:rsid w:val="00DE585C"/>
    <w:rsid w:val="00E00303"/>
    <w:rsid w:val="00E37AB3"/>
    <w:rsid w:val="00E5378E"/>
    <w:rsid w:val="00E66F23"/>
    <w:rsid w:val="00EB541D"/>
    <w:rsid w:val="00EE0421"/>
    <w:rsid w:val="00EE6E70"/>
    <w:rsid w:val="00EF68F8"/>
    <w:rsid w:val="00F2737D"/>
    <w:rsid w:val="00F569C7"/>
    <w:rsid w:val="00F70230"/>
    <w:rsid w:val="00F83990"/>
    <w:rsid w:val="00F91B61"/>
    <w:rsid w:val="00F92F9E"/>
    <w:rsid w:val="00F96CE1"/>
    <w:rsid w:val="00FA6C92"/>
    <w:rsid w:val="00FB13C6"/>
    <w:rsid w:val="00FE3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14585C-A639-461D-AB31-5E3059906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69C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CC7F2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256A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6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200F52-E186-4F17-BD2D-40FA4CA64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478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ksieg8</dc:creator>
  <cp:keywords/>
  <dc:description/>
  <cp:lastModifiedBy>HP</cp:lastModifiedBy>
  <cp:revision>8</cp:revision>
  <cp:lastPrinted>2020-03-16T12:29:00Z</cp:lastPrinted>
  <dcterms:created xsi:type="dcterms:W3CDTF">2020-03-10T08:46:00Z</dcterms:created>
  <dcterms:modified xsi:type="dcterms:W3CDTF">2020-03-16T12:29:00Z</dcterms:modified>
</cp:coreProperties>
</file>