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AA" w:rsidRDefault="00454E51">
      <w:pPr>
        <w:pStyle w:val="Bodytext30"/>
        <w:shd w:val="clear" w:color="auto" w:fill="auto"/>
        <w:spacing w:after="546"/>
        <w:ind w:left="20"/>
      </w:pPr>
      <w:r>
        <w:t>ZARZĄDZENIE Nr 99</w:t>
      </w:r>
      <w:r w:rsidR="0062057F">
        <w:t>.2019</w:t>
      </w:r>
      <w:r w:rsidR="00DA1D37">
        <w:br/>
        <w:t>WÓJTA GMINY SADKI</w:t>
      </w:r>
      <w:r w:rsidR="00DA1D37">
        <w:br/>
        <w:t>z dnia 15 października 2019</w:t>
      </w:r>
      <w:r w:rsidR="00A32BFF">
        <w:t xml:space="preserve"> r.</w:t>
      </w:r>
    </w:p>
    <w:p w:rsidR="000763AA" w:rsidRDefault="00A32BFF">
      <w:pPr>
        <w:pStyle w:val="Bodytext30"/>
        <w:shd w:val="clear" w:color="auto" w:fill="auto"/>
        <w:spacing w:after="0" w:line="382" w:lineRule="exact"/>
        <w:ind w:left="20"/>
      </w:pPr>
      <w:r>
        <w:t>w sprawie regulaminu wynajmu świet</w:t>
      </w:r>
      <w:r w:rsidR="00F21C0E">
        <w:t>lic wiejskich, sali nr 1</w:t>
      </w:r>
      <w:r>
        <w:t xml:space="preserve"> w Gminnym Centrum</w:t>
      </w:r>
      <w:r>
        <w:br/>
        <w:t>Administracyjno-Kulturalnym w Sadkach oraz innych lokali stanowiących własność</w:t>
      </w:r>
    </w:p>
    <w:p w:rsidR="000763AA" w:rsidRDefault="00A32BFF">
      <w:pPr>
        <w:pStyle w:val="Bodytext30"/>
        <w:shd w:val="clear" w:color="auto" w:fill="auto"/>
        <w:spacing w:after="366" w:line="382" w:lineRule="exact"/>
        <w:ind w:left="20"/>
      </w:pPr>
      <w:r>
        <w:t>Gminy Sadki</w:t>
      </w:r>
    </w:p>
    <w:p w:rsidR="000763AA" w:rsidRDefault="00A32BFF">
      <w:pPr>
        <w:pStyle w:val="Bodytext20"/>
        <w:shd w:val="clear" w:color="auto" w:fill="auto"/>
        <w:spacing w:before="0"/>
        <w:ind w:firstLine="300"/>
      </w:pPr>
      <w:r>
        <w:t>Na podstawie art. 30 ust. 2 pkt. 3 ustawy z dnia 8 marca 1990r. o sam</w:t>
      </w:r>
      <w:r w:rsidR="0062057F">
        <w:t>orządzie gminnym ( Dz. U.</w:t>
      </w:r>
      <w:r w:rsidR="00F21C0E">
        <w:t xml:space="preserve">          </w:t>
      </w:r>
      <w:r w:rsidR="0062057F">
        <w:t xml:space="preserve"> z 2019 r., poz. 506</w:t>
      </w:r>
      <w:r w:rsidR="00454E51">
        <w:t xml:space="preserve"> z </w:t>
      </w:r>
      <w:proofErr w:type="spellStart"/>
      <w:r w:rsidR="00454E51">
        <w:t>późn</w:t>
      </w:r>
      <w:proofErr w:type="spellEnd"/>
      <w:r w:rsidR="00454E51">
        <w:t>. zm.</w:t>
      </w:r>
      <w:r w:rsidR="00967A45">
        <w:t xml:space="preserve"> ) oraz § 1 Uchwały Nr V</w:t>
      </w:r>
      <w:r>
        <w:t xml:space="preserve">III/34/2007 Rady Gminy </w:t>
      </w:r>
      <w:r w:rsidR="00454E51">
        <w:t xml:space="preserve">Sadki z dnia 28 czerwca 2007 r. </w:t>
      </w:r>
      <w:r>
        <w:t>w sprawie powierzenia uprawnienia organowi wykonawczemu, zarządzam, co następuje:</w:t>
      </w:r>
    </w:p>
    <w:p w:rsidR="000763AA" w:rsidRDefault="00A32BFF">
      <w:pPr>
        <w:pStyle w:val="Bodytext20"/>
        <w:shd w:val="clear" w:color="auto" w:fill="auto"/>
        <w:spacing w:before="0" w:after="354"/>
        <w:ind w:firstLine="300"/>
      </w:pPr>
      <w:r>
        <w:t>§ 1. Ustala się Regulamin korzystania ze świetl</w:t>
      </w:r>
      <w:r w:rsidR="002F476C">
        <w:t>ic wiejskich, sali nr 1,</w:t>
      </w:r>
      <w:r>
        <w:t xml:space="preserve"> w Gminnym Centrum Administracyjno-Kulturalnym w Sadkach oraz innych lokali stanowiących własność gminy i ich wyposażenia będących własnością Gminy Sadki, stanowiący załącznik do niniejszego Zarządzenia.</w:t>
      </w:r>
    </w:p>
    <w:p w:rsidR="000763AA" w:rsidRPr="0062057F" w:rsidRDefault="00A32BFF">
      <w:pPr>
        <w:pStyle w:val="Bodytext20"/>
        <w:shd w:val="clear" w:color="auto" w:fill="auto"/>
        <w:spacing w:before="0" w:after="489" w:line="382" w:lineRule="exact"/>
        <w:ind w:firstLine="300"/>
        <w:rPr>
          <w:color w:val="auto"/>
        </w:rPr>
      </w:pPr>
      <w:r>
        <w:rPr>
          <w:rStyle w:val="Bodytext2Bold"/>
        </w:rPr>
        <w:t xml:space="preserve">§ 2. </w:t>
      </w:r>
      <w:r>
        <w:t>Traci moc Zar</w:t>
      </w:r>
      <w:r w:rsidR="00FB52B1">
        <w:t xml:space="preserve">ządzenie </w:t>
      </w:r>
      <w:r w:rsidR="0062057F">
        <w:t>Nr 56</w:t>
      </w:r>
      <w:r>
        <w:t xml:space="preserve">.2016 </w:t>
      </w:r>
      <w:r w:rsidR="00FB52B1">
        <w:t xml:space="preserve">Wójta Gminy Sadki </w:t>
      </w:r>
      <w:r>
        <w:t>z dnia 4 kwietnia 2016 r. w sprawie regulaminu wynajmu świetlic wiejskich, sali nr 1, 17 i 33 w Gminnym Centrum Administracyjno</w:t>
      </w:r>
      <w:r w:rsidR="00FB52B1">
        <w:t>-</w:t>
      </w:r>
      <w:r>
        <w:t xml:space="preserve"> Kulturalnym w Sadkach oraz innych lokali stanowiących własność gminy Sadki</w:t>
      </w:r>
      <w:r w:rsidR="0062057F">
        <w:t>,</w:t>
      </w:r>
      <w:r w:rsidR="00FB52B1">
        <w:t xml:space="preserve"> oraz </w:t>
      </w:r>
      <w:hyperlink r:id="rId8" w:tooltip="ZARZĄDZENIE Nr 57.2019 WÓJTA GMINY SADKI z dnia 6 czerwca 2019 r. Zmieniające w sprawie regulaminu wynajmu świetlic wiejskich, sali nr 1,17 i 33 w Gminnym Centrum Administracyjno-Kulturalnym w Sadkach oraz innych lokali stanowiących własność Gminy Sadki" w:history="1">
        <w:r w:rsidR="0062057F">
          <w:rPr>
            <w:rFonts w:eastAsia="Arial Unicode MS"/>
            <w:color w:val="auto"/>
          </w:rPr>
          <w:t>Zarządzenie</w:t>
        </w:r>
        <w:r w:rsidR="00A23DAC">
          <w:rPr>
            <w:rFonts w:eastAsia="Arial Unicode MS"/>
            <w:color w:val="auto"/>
          </w:rPr>
          <w:t xml:space="preserve"> Nr 57.2019 Wójta Gminy Sadki z dnia 6 czerwca 2019 r. z</w:t>
        </w:r>
        <w:r w:rsidR="00FB52B1">
          <w:rPr>
            <w:rFonts w:eastAsia="Arial Unicode MS"/>
            <w:color w:val="auto"/>
          </w:rPr>
          <w:t xml:space="preserve">mieniające </w:t>
        </w:r>
        <w:r w:rsidR="0062057F" w:rsidRPr="0062057F">
          <w:rPr>
            <w:rFonts w:eastAsia="Arial Unicode MS"/>
            <w:color w:val="auto"/>
          </w:rPr>
          <w:t>w sprawie regulaminu wynajmu świetlic wiejskich, sali nr 1,17 i 33 w Gminnym Centrum Administracyjno-Kulturalnym w Sadkach oraz innych lokali stanowiących własność Gminy Sadki</w:t>
        </w:r>
      </w:hyperlink>
    </w:p>
    <w:p w:rsidR="000763AA" w:rsidRDefault="00A32BFF">
      <w:pPr>
        <w:pStyle w:val="Bodytext20"/>
        <w:shd w:val="clear" w:color="auto" w:fill="auto"/>
        <w:spacing w:before="0" w:after="118" w:line="220" w:lineRule="exact"/>
        <w:ind w:firstLine="300"/>
      </w:pPr>
      <w:r>
        <w:t>§ 3. Zarządzenie wchodzi w życie z dniem podpisania i podlega ogłoszeniu w sposób zwyczajowo</w:t>
      </w:r>
    </w:p>
    <w:p w:rsidR="000763AA" w:rsidRDefault="00A32BFF">
      <w:pPr>
        <w:pStyle w:val="Bodytext20"/>
        <w:shd w:val="clear" w:color="auto" w:fill="auto"/>
        <w:spacing w:before="0" w:after="496" w:line="220" w:lineRule="exact"/>
        <w:jc w:val="left"/>
      </w:pPr>
      <w:r>
        <w:t>przyjęty.</w:t>
      </w:r>
    </w:p>
    <w:p w:rsidR="00AF0C77" w:rsidRDefault="00AF0C77">
      <w:pPr>
        <w:pStyle w:val="Bodytext20"/>
        <w:shd w:val="clear" w:color="auto" w:fill="auto"/>
        <w:spacing w:before="0" w:after="496" w:line="220" w:lineRule="exact"/>
        <w:jc w:val="left"/>
      </w:pPr>
    </w:p>
    <w:p w:rsidR="00AF0C77" w:rsidRDefault="00AF0C77">
      <w:pPr>
        <w:pStyle w:val="Bodytext20"/>
        <w:shd w:val="clear" w:color="auto" w:fill="auto"/>
        <w:spacing w:before="0" w:after="496" w:line="220" w:lineRule="exact"/>
        <w:jc w:val="left"/>
      </w:pPr>
    </w:p>
    <w:p w:rsidR="00AF0C77" w:rsidRDefault="00AF0C77">
      <w:pPr>
        <w:pStyle w:val="Bodytext20"/>
        <w:shd w:val="clear" w:color="auto" w:fill="auto"/>
        <w:spacing w:before="0" w:after="496" w:line="220" w:lineRule="exact"/>
        <w:jc w:val="left"/>
      </w:pPr>
    </w:p>
    <w:p w:rsidR="00AF0C77" w:rsidRDefault="00AF0C77">
      <w:pPr>
        <w:pStyle w:val="Bodytext20"/>
        <w:shd w:val="clear" w:color="auto" w:fill="auto"/>
        <w:spacing w:before="0" w:after="496" w:line="220" w:lineRule="exact"/>
        <w:jc w:val="left"/>
      </w:pPr>
    </w:p>
    <w:p w:rsidR="00AF0C77" w:rsidRDefault="00AF0C77">
      <w:pPr>
        <w:pStyle w:val="Bodytext20"/>
        <w:shd w:val="clear" w:color="auto" w:fill="auto"/>
        <w:spacing w:before="0" w:after="496" w:line="220" w:lineRule="exact"/>
        <w:jc w:val="left"/>
      </w:pPr>
    </w:p>
    <w:p w:rsidR="00AF0C77" w:rsidRDefault="00AF0C77">
      <w:pPr>
        <w:pStyle w:val="Bodytext20"/>
        <w:shd w:val="clear" w:color="auto" w:fill="auto"/>
        <w:spacing w:before="0" w:after="496" w:line="220" w:lineRule="exact"/>
        <w:jc w:val="left"/>
      </w:pP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ar-SA"/>
        </w:rPr>
        <w:lastRenderedPageBreak/>
        <w:t>Załącznik  do Zarządzenia</w:t>
      </w:r>
      <w:r w:rsidRPr="00AF0C77">
        <w:rPr>
          <w:rFonts w:ascii="Times New Roman" w:eastAsia="Lucida Sans Unicode" w:hAnsi="Times New Roman" w:cs="Times New Roman"/>
          <w:bCs/>
          <w:color w:val="auto"/>
          <w:kern w:val="2"/>
          <w:sz w:val="20"/>
          <w:szCs w:val="20"/>
          <w:lang w:eastAsia="zh-CN" w:bidi="ar-SA"/>
        </w:rPr>
        <w:t xml:space="preserve">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ar-SA"/>
        </w:rPr>
        <w:t>Nr 99.2019</w:t>
      </w: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ar-SA"/>
        </w:rPr>
        <w:t>WÓJTA GMINY SADKI</w:t>
      </w: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eastAsia="zh-CN" w:bidi="ar-SA"/>
        </w:rPr>
        <w:t>z dnia 15 października 2019 r.</w:t>
      </w: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b/>
          <w:color w:val="FF0000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b/>
          <w:color w:val="FF0000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eastAsia="Lucida Sans Unicode" w:hAnsi="Times New Roman" w:cs="Times New Roman"/>
          <w:b/>
          <w:color w:val="FF0000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Regulamin wynajmu świetlic wiejskich,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sali nr 1 w Gminnym Centrum Administracyjno-Kulturalnym w Sadkach</w:t>
      </w: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 oraz</w:t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 innych lokali stanowiących własność gminy Sadki.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>I. POSTANOWIENIA OGÓLNE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uppressAutoHyphens/>
        <w:autoSpaceDE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sz w:val="22"/>
          <w:szCs w:val="22"/>
          <w:lang w:eastAsia="zh-CN" w:bidi="ar-SA"/>
        </w:rPr>
        <w:t>§ 1.</w:t>
      </w:r>
      <w:r w:rsidRPr="00AF0C77">
        <w:rPr>
          <w:rFonts w:ascii="Times New Roman" w:eastAsia="Times New Roman" w:hAnsi="Times New Roman" w:cs="Times New Roman"/>
          <w:sz w:val="22"/>
          <w:szCs w:val="22"/>
          <w:lang w:eastAsia="zh-CN" w:bidi="ar-SA"/>
        </w:rPr>
        <w:t xml:space="preserve"> Regulamin dotyczy wynajmu świetlic wiejskich, sali nr 1 w</w:t>
      </w:r>
      <w:r w:rsidRPr="00AF0C77">
        <w:rPr>
          <w:rFonts w:ascii="Times New Roman" w:eastAsia="Calibri" w:hAnsi="Times New Roman" w:cs="Times New Roman"/>
          <w:b/>
          <w:sz w:val="22"/>
          <w:szCs w:val="22"/>
          <w:lang w:eastAsia="zh-CN" w:bidi="ar-SA"/>
        </w:rPr>
        <w:t xml:space="preserve"> </w:t>
      </w:r>
      <w:r w:rsidRPr="00AF0C77">
        <w:rPr>
          <w:rFonts w:ascii="Times New Roman" w:eastAsia="Calibri" w:hAnsi="Times New Roman" w:cs="Times New Roman"/>
          <w:sz w:val="22"/>
          <w:szCs w:val="22"/>
          <w:lang w:eastAsia="zh-CN" w:bidi="ar-SA"/>
        </w:rPr>
        <w:t>Gminnym Centrum Administracyjno-Kulturalnym w Sadkach</w:t>
      </w:r>
      <w:r w:rsidRPr="00AF0C77">
        <w:rPr>
          <w:rFonts w:ascii="Times New Roman" w:eastAsia="Times New Roman" w:hAnsi="Times New Roman" w:cs="Times New Roman"/>
          <w:sz w:val="22"/>
          <w:szCs w:val="22"/>
          <w:lang w:eastAsia="zh-CN" w:bidi="ar-SA"/>
        </w:rPr>
        <w:t xml:space="preserve"> oraz innych lokali stanowiących własność Gminy Sadki.</w:t>
      </w:r>
    </w:p>
    <w:p w:rsidR="00AF0C77" w:rsidRPr="00AF0C77" w:rsidRDefault="00AF0C77" w:rsidP="00AF0C77">
      <w:pPr>
        <w:widowControl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§ 2.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1. Świetlicą wiejską i jej mieniem zarządza gospodarz świetlicy. </w:t>
      </w:r>
    </w:p>
    <w:p w:rsidR="00AF0C77" w:rsidRPr="00AF0C77" w:rsidRDefault="00AF0C77" w:rsidP="00AF0C77">
      <w:pPr>
        <w:widowControl/>
        <w:autoSpaceDE w:val="0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2. Gospodarzem określa się Sołtysa danej miejscowości, a w razie nieobecności, funkcję gospodarza przejmuje osoba przez niego upoważniona lub Kierownik Referatu Inwestycji.</w:t>
      </w:r>
    </w:p>
    <w:p w:rsidR="00AF0C77" w:rsidRPr="00AF0C77" w:rsidRDefault="00AF0C77" w:rsidP="00AF0C77">
      <w:pPr>
        <w:widowControl/>
        <w:autoSpaceDE w:val="0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3. Sołtys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u w:val="single"/>
          <w:lang w:eastAsia="zh-CN" w:bidi="ar-SA"/>
        </w:rPr>
        <w:t>planując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długotrwałą nieobecność zgłasza ten fakt osobie upoważnionej lub  Kierownikowi Referatu Inwestycji w Urzędzie Gminy w Sadkach i przekazuje klucze od świetlicy wiejskiej. </w:t>
      </w:r>
    </w:p>
    <w:p w:rsidR="00AF0C77" w:rsidRPr="00AF0C77" w:rsidRDefault="00AF0C77" w:rsidP="00AF0C77">
      <w:pPr>
        <w:widowControl/>
        <w:autoSpaceDE w:val="0"/>
        <w:spacing w:after="12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4.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u w:val="single"/>
          <w:lang w:eastAsia="zh-CN" w:bidi="ar-SA"/>
        </w:rPr>
        <w:t>W przypadku nieplanowanej nieobecności (sytuacji losowej) Sołtys niezwłocznie powiadamia osobę upoważnioną lub Kierownika Referatu Inwestycji o tym fakcie oraz w miarę możliwości przekazuje klucze od świetlicy.</w:t>
      </w:r>
    </w:p>
    <w:p w:rsidR="00AF0C77" w:rsidRPr="00AF0C77" w:rsidRDefault="00AF0C77" w:rsidP="00AF0C77">
      <w:pPr>
        <w:widowControl/>
        <w:autoSpaceDE w:val="0"/>
        <w:spacing w:after="27" w:line="276" w:lineRule="auto"/>
        <w:jc w:val="both"/>
        <w:rPr>
          <w:rFonts w:ascii="Times New Roman" w:eastAsia="Calibri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kern w:val="2"/>
          <w:sz w:val="22"/>
          <w:szCs w:val="22"/>
          <w:lang w:eastAsia="zh-CN" w:bidi="ar-SA"/>
        </w:rPr>
        <w:t>§ 3.</w:t>
      </w: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</w:t>
      </w:r>
      <w:r w:rsidRPr="00AF0C77">
        <w:rPr>
          <w:rFonts w:ascii="Times New Roman" w:eastAsia="Calibri" w:hAnsi="Times New Roman" w:cs="Times New Roman"/>
          <w:kern w:val="2"/>
          <w:sz w:val="22"/>
          <w:szCs w:val="22"/>
          <w:lang w:eastAsia="zh-CN" w:bidi="ar-SA"/>
        </w:rPr>
        <w:t xml:space="preserve">Gmina Sadki jest właścicielem świetlic wiejskich i ponosi koszty ich utrzymania w zakresie: </w:t>
      </w:r>
    </w:p>
    <w:p w:rsidR="00AF0C77" w:rsidRPr="00AF0C77" w:rsidRDefault="00AF0C77" w:rsidP="00AF0C77">
      <w:pPr>
        <w:widowControl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kern w:val="2"/>
          <w:sz w:val="22"/>
          <w:szCs w:val="22"/>
          <w:lang w:eastAsia="zh-CN" w:bidi="ar-SA"/>
        </w:rPr>
        <w:t xml:space="preserve">remontów i modernizacji; </w:t>
      </w:r>
    </w:p>
    <w:p w:rsidR="00AF0C77" w:rsidRPr="00AF0C77" w:rsidRDefault="00AF0C77" w:rsidP="00AF0C77">
      <w:pPr>
        <w:widowControl/>
        <w:numPr>
          <w:ilvl w:val="0"/>
          <w:numId w:val="1"/>
        </w:numPr>
        <w:suppressAutoHyphens/>
        <w:autoSpaceDE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kern w:val="2"/>
          <w:sz w:val="22"/>
          <w:szCs w:val="22"/>
          <w:lang w:eastAsia="zh-CN" w:bidi="ar-SA"/>
        </w:rPr>
        <w:t>ogrzewania, dostawy energii elektrycznej, wody i opróżniania zbiorników bezodpływowych oraz wywozu nieczystości stałych.</w:t>
      </w:r>
    </w:p>
    <w:p w:rsidR="00AF0C77" w:rsidRPr="00AF0C77" w:rsidRDefault="00AF0C77" w:rsidP="00AF0C77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§ 4.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Opłaty za wynajem świetlic stanowią dochód Gminy Sadki.</w:t>
      </w:r>
    </w:p>
    <w:p w:rsidR="00AF0C77" w:rsidRPr="00AF0C77" w:rsidRDefault="00AF0C77" w:rsidP="00AF0C77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§ 5.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Wójt Gminy Sadki może nie wyrazić zgody na odbycie imprezy, jeśli zagraża ona życiu lub zdrowiu ludzi oraz dewastacji mienia. </w:t>
      </w:r>
    </w:p>
    <w:p w:rsidR="00AF0C77" w:rsidRPr="00AF0C77" w:rsidRDefault="00AF0C77" w:rsidP="00AF0C77">
      <w:pPr>
        <w:widowControl/>
        <w:autoSpaceDE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6.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Osoby, które niszczą urządzenia lub wyposażenie w świetlicy wiejskiej lub na terenie przyległym, ponoszą odpowiedzialność materialną i karną za wyrządzone szkody.</w:t>
      </w:r>
    </w:p>
    <w:p w:rsidR="00AF0C77" w:rsidRPr="00AF0C77" w:rsidRDefault="00AF0C77" w:rsidP="00AF0C77">
      <w:pPr>
        <w:widowControl/>
        <w:autoSpaceDE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7.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Gmina Sadki nie ponosi odpowiedzialności za przedmioty osobiste i wartościowe pozostawione    w świetlicy.</w:t>
      </w: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8.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Użytkownicy świetlicy wiejskiej są zobowiązani do:</w:t>
      </w:r>
    </w:p>
    <w:p w:rsidR="00AF0C77" w:rsidRPr="00AF0C77" w:rsidRDefault="00AF0C77" w:rsidP="00AF0C77">
      <w:pPr>
        <w:widowControl/>
        <w:autoSpaceDE w:val="0"/>
        <w:spacing w:line="276" w:lineRule="auto"/>
        <w:ind w:left="708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a) przestrzegania przepisów BHP i ppoż. oraz wskazówek zarządzającego świetlicą,</w:t>
      </w:r>
    </w:p>
    <w:p w:rsidR="00AF0C77" w:rsidRPr="00AF0C77" w:rsidRDefault="00AF0C77" w:rsidP="00AF0C77">
      <w:pPr>
        <w:widowControl/>
        <w:autoSpaceDE w:val="0"/>
        <w:spacing w:line="276" w:lineRule="auto"/>
        <w:ind w:left="708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b) zachowania porządku i czystości,</w:t>
      </w:r>
    </w:p>
    <w:p w:rsidR="00AF0C77" w:rsidRPr="00AF0C77" w:rsidRDefault="00AF0C77" w:rsidP="00AF0C77">
      <w:pPr>
        <w:widowControl/>
        <w:autoSpaceDE w:val="0"/>
        <w:spacing w:line="276" w:lineRule="auto"/>
        <w:ind w:left="708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c) poszanowania mienia publicznego,</w:t>
      </w:r>
    </w:p>
    <w:p w:rsidR="00AF0C77" w:rsidRPr="00AF0C77" w:rsidRDefault="00AF0C77" w:rsidP="00AF0C77">
      <w:pPr>
        <w:widowControl/>
        <w:autoSpaceDE w:val="0"/>
        <w:spacing w:line="276" w:lineRule="auto"/>
        <w:ind w:left="708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d) kulturalnego zachowania.</w:t>
      </w:r>
    </w:p>
    <w:p w:rsidR="00AF0C77" w:rsidRPr="00AF0C77" w:rsidRDefault="00AF0C77" w:rsidP="00AF0C77">
      <w:pPr>
        <w:widowControl/>
        <w:autoSpaceDE w:val="0"/>
        <w:spacing w:after="120" w:line="276" w:lineRule="auto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after="120" w:line="276" w:lineRule="auto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after="120" w:line="276" w:lineRule="auto"/>
        <w:jc w:val="both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lastRenderedPageBreak/>
        <w:t>II. WARUNKI WYNAJMU ŚWIETLIC I INNYCH OBIEKTÓW STANOWIĄCYCH WŁASNOŚĆ GMINY SADKI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>§ 1.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1. Termin wynajęcia świetlicy wiejskiej ustala się z Sołtysem danej miejscowości (gospodarzem świetlicy). Informacja od Sołtysa o wynajęciu świetlicy wiejskiej powinna dotrzeć do Urzędu Gminy w Sadkach, co najmniej 14 dni przed terminem planowanej imprezy. Sale w </w:t>
      </w:r>
      <w:proofErr w:type="spellStart"/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w</w:t>
      </w:r>
      <w:proofErr w:type="spellEnd"/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budynku Centrum Administracyjno-Kulturalnego wynajmowane są na pisemny wniosek złożony do Wójta Gminy Sadki w terminie, co najmniej 14 dni przed terminem planowanej imprezy.     </w:t>
      </w:r>
    </w:p>
    <w:p w:rsidR="00AF0C77" w:rsidRPr="00AF0C77" w:rsidRDefault="00AF0C77" w:rsidP="00AF0C77">
      <w:pPr>
        <w:widowControl/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2.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u w:val="single"/>
          <w:lang w:eastAsia="zh-CN" w:bidi="ar-SA"/>
        </w:rPr>
        <w:t>W szczególnych przypadkach możliwe jest skrócenie powyższego terminu (np. stypa).</w:t>
      </w:r>
    </w:p>
    <w:p w:rsidR="00AF0C77" w:rsidRPr="00AF0C77" w:rsidRDefault="00AF0C77" w:rsidP="00AF0C77">
      <w:pPr>
        <w:widowControl/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3. Wzór wniosku stanowi załącznik nr 1, wzór informacji od Sołtysa stanowi załącznik nr 8 do niniejszego regulaminu. </w:t>
      </w:r>
    </w:p>
    <w:p w:rsidR="00AF0C77" w:rsidRPr="00AF0C77" w:rsidRDefault="00AF0C77" w:rsidP="00AF0C77">
      <w:pPr>
        <w:widowControl/>
        <w:suppressAutoHyphens/>
        <w:autoSpaceDE w:val="0"/>
        <w:spacing w:line="276" w:lineRule="auto"/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sz w:val="22"/>
          <w:szCs w:val="22"/>
          <w:lang w:eastAsia="zh-CN" w:bidi="ar-SA"/>
        </w:rPr>
        <w:t xml:space="preserve">4. </w:t>
      </w:r>
      <w:r w:rsidRPr="00AF0C77">
        <w:rPr>
          <w:rFonts w:ascii="Times New Roman" w:eastAsia="Times New Roman" w:hAnsi="Times New Roman" w:cs="Times New Roman"/>
          <w:sz w:val="22"/>
          <w:szCs w:val="22"/>
          <w:lang w:eastAsia="zh-CN" w:bidi="ar-SA"/>
        </w:rPr>
        <w:t>Najemca zawiera na piśmie umowę najmu, w której zobowiązuje się do przygotowanie sali, świetlicy do swoich potrzeb (wystrój, sprzątanie przed i po),  odpowiedzialności za powierzone mienie, do pokrycia kosztów za wyrządzone szkody w świetlicy oraz odpowiedzialności za przekazany obiekt i sprzęt.</w:t>
      </w:r>
      <w:r w:rsidRPr="00AF0C77">
        <w:rPr>
          <w:rFonts w:ascii="Times New Roman" w:eastAsia="Times New Roman" w:hAnsi="Times New Roman" w:cs="Times New Roman"/>
          <w:color w:val="FF0000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suppressAutoHyphens/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5. Wzór umowy najmu świetlicy stanowi załącznik nr 2 niniejszego regulaminu. </w:t>
      </w:r>
    </w:p>
    <w:p w:rsidR="00AF0C77" w:rsidRPr="00AF0C77" w:rsidRDefault="00AF0C77" w:rsidP="00AF0C77">
      <w:pPr>
        <w:suppressAutoHyphens/>
        <w:spacing w:line="276" w:lineRule="auto"/>
        <w:ind w:firstLine="42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6. Umowę sporządza się w 2 jednobrzmiących egzemplarzach dla każdej ze stron.</w:t>
      </w:r>
    </w:p>
    <w:p w:rsidR="00AF0C77" w:rsidRPr="00AF0C77" w:rsidRDefault="00AF0C77" w:rsidP="00AF0C77">
      <w:pPr>
        <w:suppressAutoHyphens/>
        <w:spacing w:after="120" w:line="276" w:lineRule="auto"/>
        <w:ind w:firstLine="426"/>
        <w:jc w:val="both"/>
        <w:rPr>
          <w:rFonts w:ascii="Times New Roman" w:eastAsia="Lucida Sans Unicode" w:hAnsi="Times New Roman" w:cs="Times New Roman"/>
          <w:b/>
          <w:color w:val="4F81BD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7. Warunkiem wynajęcia jest wpłacenie kaucji, o której mowa w § 2 ust. 1.</w:t>
      </w:r>
      <w:r w:rsidRPr="00AF0C77">
        <w:rPr>
          <w:rFonts w:ascii="Times New Roman" w:eastAsia="Lucida Sans Unicode" w:hAnsi="Times New Roman" w:cs="Times New Roman"/>
          <w:color w:val="00B050"/>
          <w:kern w:val="2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kern w:val="2"/>
          <w:sz w:val="22"/>
          <w:szCs w:val="22"/>
          <w:lang w:eastAsia="zh-CN" w:bidi="ar-SA"/>
        </w:rPr>
        <w:t>§ 2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.  1. Celem zabezpieczenia mienia za każdorazowy wynajem obiektów, pobiera się kaucję zwrotną </w:t>
      </w:r>
      <w:r w:rsidRPr="00AF0C77">
        <w:rPr>
          <w:rFonts w:ascii="Times New Roman" w:eastAsia="Lucida Sans Unicode" w:hAnsi="Times New Roman" w:cs="Times New Roman"/>
          <w:b/>
          <w:kern w:val="2"/>
          <w:sz w:val="22"/>
          <w:szCs w:val="22"/>
          <w:lang w:eastAsia="zh-CN" w:bidi="ar-SA"/>
        </w:rPr>
        <w:t>w kwocie 500 złotych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 (słownie: pięćset złotych).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Wyjątek stanowią stypy, gdzie nie pobiera się kaucji, natomiast opłata za wynajem uiszczana jest w momencie podpisania umowy.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2. Kaucja nie dotyczy nieodpłatnego wynajmu świetlic, o którym mowa w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§ 4. 1.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4F81BD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</w:t>
      </w: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>3. Kaucję należy uiścić w kasie Urzędu Gminy w Sadkach lub dokonać przelewu na konto 87817900090030126620000030 Urzędu Gminy w Sadkach. Potwierdzenie dowodu wpłaty kaucji należy dostarczyć do pracownika odpowiedzialnego za wynajem świetlic najpóźniej w dniu podpisania umowy.</w:t>
      </w:r>
      <w:r w:rsidRPr="00AF0C77">
        <w:rPr>
          <w:rFonts w:ascii="Times New Roman" w:eastAsia="Lucida Sans Unicode" w:hAnsi="Times New Roman" w:cs="Times New Roman"/>
          <w:color w:val="4F81BD"/>
          <w:kern w:val="2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>4. Najemca z podpisaną umową zwraca się do gospodarza świetlicy w celu wynajęcia obiektu             i odbioru kluczy.</w:t>
      </w: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5. Z chwilą przekazania kluczy odpowiedzialność za bezpieczeństwo i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porządek oraz jakąkolwiek szkodę  w świetlicy wiejskiej oraz w jej bezpośrednim otoczeniu ciąży na</w:t>
      </w: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Najemcy.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6.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>Najemca we własnym zakresie przygotowuje pomieszczenia do imprezy (w tym sprzątanie) oraz każdorazowo sprząta świetlicę przed zdaniem kluczy i pomieszczeń.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7.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Przy każdorazowym wynajęciu świetlicy wiejskiej, gospodarz świetlicy wraz z najemcą sprawdzają stan pomieszczeń, urządzeń i wyposażenia. Strony spisują protokół zdawczo-odbiorczy stanowiący załącznik nr 4 do niniejszego regulaminu.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8.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Odbiór świetlicy wiejskiej i odbiór kluczy do pomieszczeń następuje po podpisaniu protokołu zdawczo-odbiorczego.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9.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Wynajmujący dokona zwrotu kaucji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>po zakończeniu wynajmu, uregulowaniu opłat i dostarczeniu protokołu zdawczo-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odbiorczego potwierdzającego zwrot przedmiotu najmu                   w należytym stanie, czytelnie podpisanego i opieczętowanego przez gospodarza świetlicy do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>Urzędu Gminy w Sadkach.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10. W przypadku nieuregulowania opłat za wynajem i media (faktura VAT), wynajmujący potrąca zaległości z wpłaconej kaucji.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11. W przypadku strat w mieniu, wysokość pobranej kaucji wykorzystana będzie na pokrycie powstałych szkód. Natomiast w przypadku stwierdzenia strat wyższych niż pobrana kaucja, najemca będzie zobowiązany do naprawienia wyrządzonych szkód, lub do zwrotu kosztów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naprawy w terminie 7 dni od zwrotu przedmiotu najmu. Naprawienie szkody przez Najemcę musi zostać zaakceptowane przez Kierownika Referatu Inwestycji. W przypadku braku akceptacji dokonanej naprawy przez w/w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lastRenderedPageBreak/>
        <w:t>Kierownika, Najemca zobowiązany jest do uiszczenia dalszych kosztów naprawy  w terminie 7 dni od daty stwierdzenia przez w/w Kierownika braku akceptacji dokonanej przez Najemcę naprawy.</w:t>
      </w:r>
    </w:p>
    <w:p w:rsidR="00AF0C77" w:rsidRPr="00AF0C77" w:rsidRDefault="00AF0C77" w:rsidP="00AF0C77">
      <w:pPr>
        <w:suppressAutoHyphens/>
        <w:spacing w:after="120" w:line="276" w:lineRule="auto"/>
        <w:ind w:firstLine="426"/>
        <w:jc w:val="both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12. Jeżeli wpłata nie zostanie uregulowana, wynajmujący wystąpi do najemcy o dokonanie wpłaty w terminie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określonym w wezwaniu do zapłaty.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§ </w:t>
      </w: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3. </w:t>
      </w:r>
      <w:r w:rsidRPr="00AF0C77"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  <w:t xml:space="preserve">1.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Odpłatnie udostępnia się świetlice na imprezy okolicznościowe w celach prywatnych, komercyjnych i innych na podstawie umów podpisanych z Gminą Sadki (wesela, komunie, stypy, szkolenia komercyjne itp.). </w:t>
      </w:r>
    </w:p>
    <w:p w:rsidR="00AF0C77" w:rsidRPr="00AF0C77" w:rsidRDefault="00AF0C77" w:rsidP="00AF0C77">
      <w:pPr>
        <w:suppressAutoHyphens/>
        <w:spacing w:after="120" w:line="276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2. Odpłatność za wynajem świetlic ustala się na podstawie stawek czynszu i opłat zawartych     w zał. 3 do niniejszego regulaminu płatnych za każdą rozpoczętą dobę.</w:t>
      </w:r>
    </w:p>
    <w:p w:rsidR="00AF0C77" w:rsidRPr="00AF0C77" w:rsidRDefault="00AF0C77" w:rsidP="00AF0C77">
      <w:pPr>
        <w:suppressAutoHyphens/>
        <w:spacing w:after="120" w:line="276" w:lineRule="auto"/>
        <w:ind w:firstLine="567"/>
        <w:jc w:val="both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3. Na podstawie podpisanej umowy zostanie wystawiona faktura VAT. Najemca zobowiązany będzie do zapłaty za wynajem świetlicy i za media.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>§ 4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. 1. Nieodpłatnie udostępnia się świetlice i pomieszczenia w Gminnym Centrum Administracyjno-Kulturalnym w Sadkach na:</w:t>
      </w:r>
    </w:p>
    <w:p w:rsidR="00AF0C77" w:rsidRPr="00AF0C77" w:rsidRDefault="00AF0C77" w:rsidP="00AF0C77">
      <w:pPr>
        <w:numPr>
          <w:ilvl w:val="0"/>
          <w:numId w:val="2"/>
        </w:numPr>
        <w:suppressAutoHyphens/>
        <w:spacing w:line="276" w:lineRule="auto"/>
        <w:ind w:hanging="283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zebrania wiejskie i spotkania mieszkańców organizowane przez Wójta Gminy, Radę Gminy        i Sołtysa, zebrania i spotkania rad sołeckich, oraz działających na terenie gminy organizacji pozarządowych i organizacji pożytku publicznego;</w:t>
      </w:r>
    </w:p>
    <w:p w:rsidR="00AF0C77" w:rsidRPr="00AF0C77" w:rsidRDefault="00AF0C77" w:rsidP="00AF0C77">
      <w:pPr>
        <w:numPr>
          <w:ilvl w:val="0"/>
          <w:numId w:val="2"/>
        </w:numPr>
        <w:suppressAutoHyphens/>
        <w:spacing w:line="276" w:lineRule="auto"/>
        <w:ind w:hanging="283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imprezy i zabawy dla dzieci w wieku przedszkolnym, szkół podstawowych i gimnazjalnych       z terenu gminy Sadki organizowane przez instytucje publiczne;</w:t>
      </w:r>
    </w:p>
    <w:p w:rsidR="00AF0C77" w:rsidRPr="00AF0C77" w:rsidRDefault="00AF0C77" w:rsidP="00AF0C77">
      <w:pPr>
        <w:numPr>
          <w:ilvl w:val="0"/>
          <w:numId w:val="2"/>
        </w:numPr>
        <w:suppressAutoHyphens/>
        <w:spacing w:line="276" w:lineRule="auto"/>
        <w:ind w:hanging="283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bezpłatne badania i spotkania z mieszkańcami w zakresie zdrowia, finansowane ze środków publicznych; </w:t>
      </w:r>
    </w:p>
    <w:p w:rsidR="00AF0C77" w:rsidRPr="00AF0C77" w:rsidRDefault="00AF0C77" w:rsidP="00AF0C77">
      <w:pPr>
        <w:numPr>
          <w:ilvl w:val="0"/>
          <w:numId w:val="2"/>
        </w:numPr>
        <w:suppressAutoHyphens/>
        <w:spacing w:line="276" w:lineRule="auto"/>
        <w:ind w:hanging="283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kursy i szkolenia nieodpłatnie organizowane dla mieszkańców gminy Sadki;</w:t>
      </w:r>
    </w:p>
    <w:p w:rsidR="00AF0C77" w:rsidRPr="00AF0C77" w:rsidRDefault="00AF0C77" w:rsidP="00AF0C77">
      <w:pPr>
        <w:numPr>
          <w:ilvl w:val="0"/>
          <w:numId w:val="2"/>
        </w:numPr>
        <w:suppressAutoHyphens/>
        <w:spacing w:after="120" w:line="276" w:lineRule="auto"/>
        <w:ind w:hanging="283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imprezy i zabawy organizowane przez organizacje pozarządowe mające siedzibę na terenie gminy, z których dochód przeznaczany jest na cele statutowe organizacji. Organizacja pozarządowa pokrywa jedynie opłaty, za wodę, ścieki, energię i śmieci płatne ryczałtem zgodnie z</w:t>
      </w:r>
      <w:r w:rsidRPr="00AF0C77">
        <w:rPr>
          <w:rFonts w:ascii="Times New Roman" w:eastAsia="Lucida Sans Unicode" w:hAnsi="Times New Roman" w:cs="Times New Roman"/>
          <w:color w:val="FF0000"/>
          <w:kern w:val="2"/>
          <w:sz w:val="22"/>
          <w:szCs w:val="22"/>
          <w:lang w:eastAsia="zh-CN" w:bidi="ar-SA"/>
        </w:rPr>
        <w:t xml:space="preserve">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załącznikiem nr 3 do niniejszego regulaminu – w tym przypadku sołtys zobowiązany jest do przedłożenia informacji zgodnie z załącznikiem nr 8, celem sporządzenia umowy.</w:t>
      </w:r>
    </w:p>
    <w:p w:rsidR="00AF0C77" w:rsidRPr="00AF0C77" w:rsidRDefault="00AF0C77" w:rsidP="00AF0C77">
      <w:pPr>
        <w:suppressAutoHyphens/>
        <w:spacing w:after="120" w:line="276" w:lineRule="auto"/>
        <w:ind w:firstLine="567"/>
        <w:jc w:val="both"/>
        <w:rPr>
          <w:rFonts w:ascii="Times New Roman" w:eastAsia="Lucida Sans Unicode" w:hAnsi="Times New Roman" w:cs="Times New Roman"/>
          <w:strike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2. W przypadku nieodpłatnego udostępniania świetlic termin należy ustalać z sołtysem,               a w przypadku sali nr 1 z Referatem Promocji i Rozwoju Gminy.  </w:t>
      </w:r>
    </w:p>
    <w:p w:rsidR="00AF0C77" w:rsidRPr="00AF0C77" w:rsidRDefault="00AF0C77" w:rsidP="00AF0C77">
      <w:pPr>
        <w:suppressAutoHyphens/>
        <w:spacing w:line="276" w:lineRule="auto"/>
        <w:ind w:firstLine="567"/>
        <w:jc w:val="both"/>
        <w:rPr>
          <w:rFonts w:ascii="Times New Roman" w:eastAsia="Lucida Sans Unicode" w:hAnsi="Times New Roman" w:cs="Times New Roman"/>
          <w:strike/>
          <w:color w:val="FF0000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3. W przypadku nieodpłatnego wynajmu świetlic i </w:t>
      </w:r>
      <w:proofErr w:type="spellStart"/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sal</w:t>
      </w:r>
      <w:proofErr w:type="spellEnd"/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nie sporządza się umowy z wyjątkiem imprez określonych w § 4. 1. pkt 5). </w:t>
      </w:r>
    </w:p>
    <w:p w:rsidR="00AF0C77" w:rsidRPr="00AF0C77" w:rsidRDefault="00AF0C77" w:rsidP="00AF0C77">
      <w:pPr>
        <w:suppressAutoHyphens/>
        <w:spacing w:after="120" w:line="276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4. Sołtysi zobowiązani są do prowadzenia harmonogramu wynajmu i nadzorowania terminów obowiązujących w umowach. </w:t>
      </w:r>
    </w:p>
    <w:p w:rsidR="00AF0C77" w:rsidRPr="00AF0C77" w:rsidRDefault="00AF0C77" w:rsidP="00AF0C77">
      <w:pPr>
        <w:suppressAutoHyphens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5. W przypadku nieodpłatnego wynajmu Sali nr 1 rezerwację prowadzi Referat Promocji             i Rozwoju Gminy. 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§5. </w:t>
      </w:r>
      <w:r w:rsidRPr="00AF0C77">
        <w:rPr>
          <w:rFonts w:ascii="Times New Roman" w:eastAsia="Calibri" w:hAnsi="Times New Roman" w:cs="Times New Roman"/>
          <w:bCs/>
          <w:color w:val="auto"/>
          <w:kern w:val="2"/>
          <w:sz w:val="22"/>
          <w:szCs w:val="22"/>
          <w:lang w:eastAsia="zh-CN" w:bidi="ar-SA"/>
        </w:rPr>
        <w:t>1. Wprowadza się możliwość odpłatnego wypożyczenia stolików, krzeseł i ławek składanych stanowiących wyposażenie świetlic wiejskich, po uzyskaniu zgody sołtysa.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bCs/>
          <w:color w:val="auto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Calibri" w:hAnsi="Times New Roman" w:cs="Times New Roman"/>
          <w:bCs/>
          <w:color w:val="auto"/>
          <w:kern w:val="2"/>
          <w:sz w:val="22"/>
          <w:szCs w:val="22"/>
          <w:lang w:eastAsia="zh-CN" w:bidi="ar-SA"/>
        </w:rPr>
        <w:t>2.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Na podstawie informacji od sołtysa, stanowiącej zał. nr 5 i wpłaceniu kaucji w wysokości 100 zł, zostanie zawarta umowa wypożyczenia stanowiąca zał. nr 6.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3.  Opłaty za wypożyczenie stolików, krzeseł i ławek składanych można dokonać w kasie Urzędu Gminy Sadki lub przelewem na konto 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ar-SA"/>
        </w:rPr>
        <w:t xml:space="preserve">87817900090030126620000030,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na podstawie wystawionej faktury, którą otrzyma najemca po podpisaniu umowy.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4. Najemca z podpisaną umową zgłasza się do gospodarza świetlicy w celu wypożyczenia przedmiotów wskazanych w umowie. 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lastRenderedPageBreak/>
        <w:t xml:space="preserve">   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5. Przy każdorazowym wynajęciu wskazanych w umowie przedmiotów gospodarz świetlicy sprawdza stan przedmiotów, a strony spisują protokół zdawczo-odbiorczy, stanowiący załącznik nr 7 do regulaminu.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6. Po okresie wypożyczenia najemca zobowiązany jest do zwrotu wypożyczonego mienia do świetlicy wiejskiej. Gospodarz świetlicy przygotowuje protokół zdawczo-odbiorczy, stanowiący załącznik nr 7 do regulaminu, opisując ilość zwróconych rzeczy i stan techniczny. </w:t>
      </w:r>
    </w:p>
    <w:p w:rsidR="00AF0C77" w:rsidRPr="00AF0C77" w:rsidRDefault="00AF0C77" w:rsidP="00AF0C77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7. Protokół czytelnie podpisany i opieczętowany przez Sołtysa danej wsi, należy dostarczyć do Urzędu Gminy w Sadkach. 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F0C7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 w:rsidRPr="00AF0C7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8.  Na podstawie prawidłowo sporządzonego protokołu zdawczo-odbiorczego, zaakceptowanego przez Wynajmującego zostanie zwrócona kaucja.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F0C77"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>§ 6</w:t>
      </w:r>
      <w:r w:rsidRPr="00AF0C77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.</w:t>
      </w:r>
      <w:r w:rsidRPr="00AF0C7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Upoważnia się dyrektorów placówek oświatowych do wynajmowania pomieszczeń szkolnych, ustalania z tego tytułu odpłatności, która po odprowadzeniu na konto środków specjalnych Urzędu Gminy w Sadkach, przekazana zostanie do dyspozycji placówki, która je wypracowała. 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§ 7.</w:t>
      </w:r>
      <w:r w:rsidRPr="00AF0C7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Osoby korzystające ze świetlicy winny przestrzegać przepisów BHP, p.poż. oraz dotyczących porządku publicznego i stanu sanitarnego. 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§ 8. </w:t>
      </w:r>
      <w:r w:rsidRPr="00AF0C7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W sprawach nieuregulowanych decyzje podejmuje  Wójt Gminy Sadki. 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F0C77" w:rsidRPr="00AF0C77" w:rsidRDefault="00AF0C77" w:rsidP="00AF0C77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pageBreakBefore/>
        <w:suppressAutoHyphens/>
        <w:spacing w:line="276" w:lineRule="auto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lastRenderedPageBreak/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</w:t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>Załącznik nr 1 do regulaminu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right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…………………………………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                                                                                              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(miejscowość, data)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(nazwisko i imię)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..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(adres)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..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(telefon kontaktowy)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ab/>
        <w:t xml:space="preserve">   WÓJT GMINY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ab/>
        <w:t xml:space="preserve"> SADKI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>WNIOSEK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Proszę o wynajem sali  nr 1 w Gminnym Centrum Administracyjno-Kulturalnym w Sadkach,               z przeznaczeniem na (jaki cel): 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....................................................................................................................................................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1. Data i czas wynajmu: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od godz. …... dnia.................. do godz.......... dnia..................., ilość godz./dób* łącznie -…….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2. Wnioskodawca odpowiada za utrzymanie porządku i bezpieczeństwa:</w:t>
      </w:r>
    </w:p>
    <w:p w:rsidR="00AF0C77" w:rsidRPr="00AF0C77" w:rsidRDefault="00AF0C77" w:rsidP="00AF0C77">
      <w:pPr>
        <w:widowControl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3. Przewidywana ilość uczestników: ................................................................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4. Oświadczam ,że: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ab/>
        <w:t>1) zobowiązuję się do przestrzegania przepisów sanitarnych i ppoż. w czasie trwania wynajmu,</w:t>
      </w: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ab/>
        <w:t>2) zobowiązuję się do uiszczenia opłat zgodnie z zarządzeniem Wójta Gminy Sadki.</w:t>
      </w: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ab/>
        <w:t>3) zobowiązuje się do wpłaty kaucji w wysokości zgodnej z zarządzeniem Wójta Gminy Sadki.</w:t>
      </w: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right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..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  <w:t xml:space="preserve">   (podpis Wnioskodawcy)</w:t>
      </w: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  <w:t xml:space="preserve">* - niepotrzebne skreślić </w:t>
      </w: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lastRenderedPageBreak/>
        <w:tab/>
      </w: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ab/>
      </w: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Załącznik nr 2 do regulaminu</w:t>
      </w:r>
    </w:p>
    <w:p w:rsidR="00AF0C77" w:rsidRPr="00AF0C77" w:rsidRDefault="00AF0C77" w:rsidP="00AF0C77">
      <w:pPr>
        <w:suppressAutoHyphens/>
        <w:autoSpaceDE w:val="0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UMOWA NAJMU RO.032…………..</w:t>
      </w:r>
    </w:p>
    <w:p w:rsidR="00AF0C77" w:rsidRPr="00AF0C77" w:rsidRDefault="00AF0C77" w:rsidP="00AF0C77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Zawarta w dniu ………………  roku w Sadkach </w:t>
      </w: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pomiędzy: ……………………….</w:t>
      </w: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Zamieszkała/</w:t>
      </w:r>
      <w:proofErr w:type="spellStart"/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ły</w:t>
      </w:r>
      <w:proofErr w:type="spellEnd"/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: …………………………….. </w:t>
      </w: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Legitymująca się dowodem: ………………………………       </w:t>
      </w: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Wydanym przez: ……………………………</w:t>
      </w: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Zwanym dalej </w:t>
      </w: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„Najemcą”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,</w:t>
      </w:r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a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Gminą Sadki, ul. Strażacka 11, 89-110 Sadki, NIP 558-176-28-71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reprezentowaną przez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Wójta Gminy Sadki – Dariusza </w:t>
      </w:r>
      <w:proofErr w:type="spellStart"/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Gryniewicza</w:t>
      </w:r>
      <w:proofErr w:type="spellEnd"/>
    </w:p>
    <w:p w:rsidR="00AF0C77" w:rsidRPr="00AF0C77" w:rsidRDefault="00AF0C77" w:rsidP="00AF0C77">
      <w:pPr>
        <w:widowControl/>
        <w:autoSpaceDE w:val="0"/>
        <w:spacing w:after="12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zwanym dalej </w:t>
      </w: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>„Wynajmującym”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, o następującej treści: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1.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Wynajmujący wynajmuje Najemcy świetlicę wiejską, salę nr ….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vertAlign w:val="superscript"/>
          <w:lang w:eastAsia="zh-CN" w:bidi="ar-SA"/>
        </w:rPr>
        <w:t xml:space="preserve">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w Gminnym Centrum Administracyjno-Kulturalnym w Sadkach* w miejscowości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 xml:space="preserve">………………….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wraz z wyposażeniem,                       z przeznaczeniem na 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………………..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2.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Umowa zawarta na czas określony od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godziny ……….  dnia ………….. do godziny……….  dnia ………………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.,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w ilości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./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rozpoczętych dób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, </w:t>
      </w:r>
      <w:r w:rsidRPr="00AF0C77"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  <w:t>wynajem weekendowy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*, do momentu sporządzenia protokołu zdawczo-odbiorczego i przekazania kluczy. 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3.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1. Najemca zobowiązuje się do zapłaty Wynajmującemu opłaty za wynajęcie obiektu w wysokości zgodnej z zał. 3 do regulaminu.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2. Najemca zobowiązuje się do uiszczenia opłat za zużytą energię elektryczną, zużytą wodę                   i ścieki oraz odpady komunalne, płatne ryczałtem zgodnie z załącznikiem nr 3 do regulaminu.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3.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Najemca zobowiązany jest:</w:t>
      </w:r>
    </w:p>
    <w:p w:rsidR="00AF0C77" w:rsidRPr="00AF0C77" w:rsidRDefault="00AF0C77" w:rsidP="00AF0C77">
      <w:pPr>
        <w:widowControl/>
        <w:numPr>
          <w:ilvl w:val="0"/>
          <w:numId w:val="3"/>
        </w:numPr>
        <w:suppressAutoHyphens/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używać Przedmiot Umowy zgodnie z jego właściwościami i przeznaczeniem i bez zgody Wynajmującego nie może czynić zmian sprzecznych z tym przeznaczeniem;</w:t>
      </w:r>
    </w:p>
    <w:p w:rsidR="00AF0C77" w:rsidRPr="00AF0C77" w:rsidRDefault="00AF0C77" w:rsidP="00AF0C77">
      <w:pPr>
        <w:widowControl/>
        <w:numPr>
          <w:ilvl w:val="0"/>
          <w:numId w:val="3"/>
        </w:numPr>
        <w:suppressAutoHyphens/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oddania Przedmiotu Umowy w takim stanie, w jakim został mu udostępniony, tj. czysty, uporządkowany, bez jakichkolwiek uszkodzeń i bez jakichkolwiek braków                          w wyposażeniu;</w:t>
      </w:r>
    </w:p>
    <w:p w:rsidR="00AF0C77" w:rsidRPr="00AF0C77" w:rsidRDefault="00AF0C77" w:rsidP="00AF0C77">
      <w:pPr>
        <w:widowControl/>
        <w:numPr>
          <w:ilvl w:val="0"/>
          <w:numId w:val="3"/>
        </w:numPr>
        <w:suppressAutoHyphens/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pokryć wartość ewentualnych szkód,</w:t>
      </w:r>
    </w:p>
    <w:p w:rsidR="00AF0C77" w:rsidRPr="00AF0C77" w:rsidRDefault="00AF0C77" w:rsidP="00AF0C77">
      <w:pPr>
        <w:widowControl/>
        <w:numPr>
          <w:ilvl w:val="0"/>
          <w:numId w:val="3"/>
        </w:numPr>
        <w:suppressAutoHyphens/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obowiązany jest do użytkowania Przedmiotu Umowy zgodnie z obowiązującymi przepisami BHP,</w:t>
      </w:r>
    </w:p>
    <w:p w:rsidR="00AF0C77" w:rsidRPr="00AF0C77" w:rsidRDefault="00AF0C77" w:rsidP="00AF0C77">
      <w:pPr>
        <w:widowControl/>
        <w:numPr>
          <w:ilvl w:val="0"/>
          <w:numId w:val="3"/>
        </w:numPr>
        <w:suppressAutoHyphens/>
        <w:spacing w:after="120"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do wykonania wszelkich wymaganych prawem zgłoszeń prowadzonej imprezy o ile takie są wymagane,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4. </w:t>
      </w:r>
      <w:r w:rsidRPr="00AF0C77">
        <w:rPr>
          <w:rFonts w:ascii="Times New Roman" w:eastAsia="Calibri" w:hAnsi="Times New Roman" w:cs="Times New Roman"/>
          <w:bCs/>
          <w:color w:val="auto"/>
          <w:kern w:val="2"/>
          <w:sz w:val="22"/>
          <w:szCs w:val="22"/>
          <w:lang w:eastAsia="zh-CN" w:bidi="ar-SA"/>
        </w:rPr>
        <w:t>1</w:t>
      </w: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Najemca ponosi odpowiedzialność cywilną za wyposażenie znajdujące się w świetlicy oraz bezpieczeństwo osób przebywających w świetlicy w okresie najmu, czyli od przekazania kluczy przez sołtysa, aż do momentu zdania kluczy. 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2. </w:t>
      </w:r>
      <w:r w:rsidRPr="00AF0C7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Najemca ponosi odpowiedzialność za uszkodzenia mienia, w tym działanie osób trzecich, jeśli w wyniku ich działania powstały szkody materialne.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3.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Na Najemcy spoczywają odrębne obowiązki wynikające z praw autorskich i tantiem, odprowadzanych  w szczególności na rzecz Związku Autorów i Kompozytorów Scenicznych lub innych podmiotów zbiorowego dysponowania prawami autorskimi i ponosi On pełną odpowiedzialność w tym zakresie, wyłączając odpowiedzialność Wynajmującego.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5.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Najemcy nie wolno dokonać zmian przeznaczenia lokalu ani oddawać lokalu w podnajem lub do bezpłatnego użytkowania.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ind w:left="57" w:hanging="57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lastRenderedPageBreak/>
        <w:t xml:space="preserve">§ 6.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1. Po ustaniu stosunku najmu Najemca zobowiązuje się zwolnić niezwłocznie przedmiot najmu             w stanie nienaruszonym.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2. Najemca ponosi pełną odpowiedzialność za zniszczenie mienia, w tym działanie osób trzecich, jeśli w wyniku ich działania powstały szkody materialne.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3. Dla zabezpieczenia roszczeń Wynajmującego z tytułu naprawienia szkód wyrządzonych                  w przedmiocie najmu, Najemca wpłaca kaucję w wysokości 500,00 zł. (słownie: pięćset złotych), co Wynajmujący niniejszym potwierdza.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i/>
          <w:color w:val="auto"/>
          <w:kern w:val="2"/>
          <w:sz w:val="22"/>
          <w:szCs w:val="22"/>
          <w:lang w:eastAsia="zh-CN" w:bidi="ar-SA"/>
        </w:rPr>
        <w:t xml:space="preserve">(Zapisy pkt. 3 nie dotyczą styp)    </w:t>
      </w:r>
    </w:p>
    <w:p w:rsidR="00AF0C77" w:rsidRPr="00AF0C77" w:rsidRDefault="00AF0C77" w:rsidP="00AF0C77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4. Najemca zobowiązany jest uiścić opłaty związane z wynajmem na podstawie faktury w kasie Urzędu Gminy, za pokwitowaniem lub przelewem na konto Urzędu Gminy w Sadkach najpóźniej              w dniu dostarczenia protokołu zdawczo-odbiorczego.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5. Wynajmujący dokona zwrotu kaucji po zakończeniu wynajmu, uregulowaniu opłat i dostarczeniu protokołu zdawczo-odbiorczego, czytelnie podpisanego i opieczętowanego przez gospodarza świetlicy do Urzędu Gminy w Sadkach.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</w:t>
      </w:r>
      <w:r w:rsidRPr="00AF0C77">
        <w:rPr>
          <w:rFonts w:ascii="Times New Roman" w:eastAsia="Calibri" w:hAnsi="Times New Roman" w:cs="Times New Roman"/>
          <w:i/>
          <w:color w:val="auto"/>
          <w:kern w:val="2"/>
          <w:sz w:val="22"/>
          <w:szCs w:val="22"/>
          <w:lang w:eastAsia="zh-CN" w:bidi="ar-SA"/>
        </w:rPr>
        <w:t>(Zapisy pkt. 5 nie dotyczą styp)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6. W przypadku nieuregulowania należnych opłat (faktura VAT), wynajmujący potrąca zaległości         z wpłaconej kaucji.</w:t>
      </w:r>
      <w:r w:rsidRPr="00AF0C77">
        <w:rPr>
          <w:rFonts w:ascii="Times New Roman" w:eastAsia="Calibri" w:hAnsi="Times New Roman" w:cs="Times New Roman"/>
          <w:i/>
          <w:color w:val="auto"/>
          <w:kern w:val="2"/>
          <w:sz w:val="22"/>
          <w:szCs w:val="22"/>
          <w:lang w:eastAsia="zh-CN" w:bidi="ar-SA"/>
        </w:rPr>
        <w:t xml:space="preserve"> (Zapisy pkt. 6 nie dotyczą styp).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7.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W przypadku strat w mieniu wysokość pobranej kaucji wykorzystana będzie na pokrycie powstałych strat. Natomiast w przypadku stwierdzenia strat wyższych niż pobrana kaucja, najemca będzie zobowiązany do naprawienia wyrządzonych szkód, lub do zwrotu kosztów naprawy wg wyboru Wynajmującego w całości na koszt i ryzyko Najemcy.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8. Termin wykonania naprawy zostanie wyznaczony przez Kierownika Inwestycji, Gospodarki Przestrzennej i Mieszkaniowej, natomiast w przypadku kosztów naprawy, termin wpłat wynosi 7 dni od dnia zajścia zdarzenia. 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9. Jeżeli wpłata nie zostanie uregulowana, wynajmujący wystąpi do najemcy o dokonanie wpłaty       w terminie określonym w wezwaniu do zapłaty, który będzie wynosił maksymalnie trzy dni. </w:t>
      </w:r>
    </w:p>
    <w:p w:rsidR="00AF0C77" w:rsidRPr="00AF0C77" w:rsidRDefault="00AF0C77" w:rsidP="00AF0C77">
      <w:pPr>
        <w:widowControl/>
        <w:autoSpaceDE w:val="0"/>
        <w:ind w:left="426" w:hanging="426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7. 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 sprawach nieuregulowanych niniejszą umową zastosowanie mają przepisy Kodeksu Cywilnego oraz regulaminu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wynajmu świetlic wiejskich,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sali nr 1 w Gminnym Centrum Administracyjno-Kulturalnym w Sadkach</w:t>
      </w:r>
      <w:r w:rsidRPr="00AF0C77"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  <w:t xml:space="preserve"> oraz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innych lokali stanowiących własność Gminy Sadki.</w:t>
      </w:r>
    </w:p>
    <w:p w:rsidR="00AF0C77" w:rsidRPr="00AF0C77" w:rsidRDefault="00AF0C77" w:rsidP="00AF0C77">
      <w:pPr>
        <w:widowControl/>
        <w:autoSpaceDE w:val="0"/>
        <w:ind w:left="426" w:hanging="42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8.  </w:t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Najemca oświadcza, iż zapoznał się i w pełni akceptuje regulamin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wynajmu świetlic wiejskich,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sali nr 1 w Gminnym Centrum Administracyjno-Kulturalnym w Sadkach</w:t>
      </w:r>
      <w:r w:rsidRPr="00AF0C77"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  <w:t xml:space="preserve"> oraz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innych lokali stanowiących własność gminy Sadki oraz zobowiązuje się do jego przestrzegania, a także bierze odpowiedzialność za jego przestrzeganie przez wszystkie osoby trzecie korzystające z najmowanego lokalu  w ramach niniejszej umowy.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9. </w:t>
      </w:r>
      <w:r w:rsidRPr="00AF0C77">
        <w:rPr>
          <w:rFonts w:ascii="Times New Roman" w:eastAsia="Calibri" w:hAnsi="Times New Roman" w:cs="Times New Roman"/>
          <w:bCs/>
          <w:color w:val="auto"/>
          <w:kern w:val="2"/>
          <w:sz w:val="22"/>
          <w:szCs w:val="22"/>
          <w:lang w:eastAsia="zh-CN" w:bidi="ar-SA"/>
        </w:rPr>
        <w:t>1.</w:t>
      </w: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Zmiana niniejszej umowy wymaga formy pisemnej pod rygorem nieważności.</w:t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 </w:t>
      </w:r>
    </w:p>
    <w:p w:rsidR="00AF0C77" w:rsidRPr="00AF0C77" w:rsidRDefault="00AF0C77" w:rsidP="00AF0C77">
      <w:pPr>
        <w:tabs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2. Najemca oświadcza, że zapoznał się ze stanem technicznym i nie zgłasza żadnych zastrzeżeń.</w:t>
      </w:r>
    </w:p>
    <w:p w:rsidR="00AF0C77" w:rsidRPr="00AF0C77" w:rsidRDefault="00AF0C77" w:rsidP="00AF0C77">
      <w:pPr>
        <w:tabs>
          <w:tab w:val="left" w:pos="720"/>
        </w:tabs>
        <w:suppressAutoHyphens/>
        <w:ind w:left="36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3.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Najemca nie ma prawa podnajmowania przedmiotu najmu osobom trzecim bez uzyskania zgody Wynajmującego.</w:t>
      </w:r>
    </w:p>
    <w:p w:rsidR="00AF0C77" w:rsidRPr="00AF0C77" w:rsidRDefault="00AF0C77" w:rsidP="00AF0C77">
      <w:pPr>
        <w:tabs>
          <w:tab w:val="left" w:pos="720"/>
        </w:tabs>
        <w:suppressAutoHyphens/>
        <w:ind w:left="36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4. Spory mogące wyniknąć na tle warunków objętych umową będą rozstrzygane przez właściwy dla Wynajmującego Sąd Rejonowy.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t xml:space="preserve">§ 10.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Umowę sporządzono w dwóch jednobrzmiących egzemplarzach, po jednym dla każdej ze stron.</w:t>
      </w: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jc w:val="both"/>
        <w:rPr>
          <w:rFonts w:ascii="Times New Roman" w:eastAsia="Calibri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ind w:firstLine="709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WYNAJMUJĄCY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  <w:t xml:space="preserve">   NAJEMCA</w:t>
      </w: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…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.………………………..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  <w:t xml:space="preserve">      …..……...……..………..</w:t>
      </w: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* - niepotrzebne skreślić </w:t>
      </w: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lastRenderedPageBreak/>
        <w:t>Załącznik nr 3 do regulaminu</w:t>
      </w:r>
    </w:p>
    <w:p w:rsidR="00AF0C77" w:rsidRPr="00AF0C77" w:rsidRDefault="00AF0C77" w:rsidP="00AF0C77">
      <w:pPr>
        <w:suppressAutoHyphens/>
        <w:spacing w:line="200" w:lineRule="exact"/>
        <w:ind w:right="20"/>
        <w:jc w:val="center"/>
        <w:rPr>
          <w:rFonts w:ascii="Times New Roman" w:eastAsia="Lucida Sans Unicode" w:hAnsi="Times New Roman" w:cs="Times New Roman"/>
          <w:b/>
          <w:kern w:val="2"/>
        </w:rPr>
      </w:pPr>
    </w:p>
    <w:p w:rsidR="00AF0C77" w:rsidRPr="00AF0C77" w:rsidRDefault="00AF0C77" w:rsidP="00AF0C77">
      <w:pPr>
        <w:suppressAutoHyphens/>
        <w:spacing w:line="276" w:lineRule="auto"/>
        <w:ind w:right="20"/>
        <w:jc w:val="center"/>
        <w:rPr>
          <w:rFonts w:ascii="Times New Roman" w:eastAsia="Lucida Sans Unicode" w:hAnsi="Times New Roman" w:cs="Times New Roman"/>
          <w:b/>
          <w:kern w:val="2"/>
          <w:sz w:val="22"/>
          <w:szCs w:val="22"/>
        </w:rPr>
      </w:pPr>
    </w:p>
    <w:p w:rsidR="00AF0C77" w:rsidRPr="00AF0C77" w:rsidRDefault="00AF0C77" w:rsidP="00AF0C77">
      <w:pPr>
        <w:suppressAutoHyphens/>
        <w:spacing w:line="276" w:lineRule="auto"/>
        <w:ind w:right="2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kern w:val="2"/>
          <w:sz w:val="22"/>
          <w:szCs w:val="22"/>
        </w:rPr>
        <w:t>Stawki czynszu oraz opłat</w:t>
      </w:r>
    </w:p>
    <w:p w:rsidR="00AF0C77" w:rsidRPr="00AF0C77" w:rsidRDefault="00AF0C77" w:rsidP="00AF0C77">
      <w:pPr>
        <w:suppressAutoHyphens/>
        <w:spacing w:after="178" w:line="276" w:lineRule="auto"/>
        <w:ind w:right="20"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kern w:val="2"/>
          <w:sz w:val="22"/>
          <w:szCs w:val="22"/>
        </w:rPr>
        <w:t>za wynajem świetlic i innych lokali stanowiących własność gminy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 1. Ustala się miesięczne stawki czynszu za wynajem lm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vertAlign w:val="superscript"/>
        </w:rPr>
        <w:t>2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 xml:space="preserve"> powierzchni użytkowej lokali stanowiących własność gminy w następującej wysokości:</w:t>
      </w:r>
    </w:p>
    <w:p w:rsidR="00AF0C77" w:rsidRPr="00AF0C77" w:rsidRDefault="00AF0C77" w:rsidP="00AF0C77">
      <w:pPr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600" w:hanging="31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za lokale wynajmowane podmiotom na prowadzenie:</w:t>
      </w:r>
    </w:p>
    <w:p w:rsidR="00AF0C77" w:rsidRPr="00AF0C77" w:rsidRDefault="00AF0C77" w:rsidP="00AF0C77">
      <w:pPr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851" w:hanging="284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działalności gastronomicznej, handlowej, usługowej, kulturalno-rozrywkowej - 8,00 zł</w:t>
      </w:r>
    </w:p>
    <w:p w:rsidR="00AF0C77" w:rsidRPr="00AF0C77" w:rsidRDefault="00AF0C77" w:rsidP="00AF0C77">
      <w:pPr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1160" w:hanging="593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działalności usługowej na rzecz rolnictwa - 3,00 zł</w:t>
      </w:r>
    </w:p>
    <w:p w:rsidR="00AF0C77" w:rsidRPr="00AF0C77" w:rsidRDefault="00AF0C77" w:rsidP="00AF0C77">
      <w:pPr>
        <w:numPr>
          <w:ilvl w:val="0"/>
          <w:numId w:val="5"/>
        </w:numPr>
        <w:tabs>
          <w:tab w:val="left" w:pos="851"/>
        </w:tabs>
        <w:suppressAutoHyphens/>
        <w:spacing w:line="276" w:lineRule="auto"/>
        <w:ind w:left="851" w:hanging="284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działalności w zakresie służby zdrowia - 4,00 zł</w:t>
      </w:r>
    </w:p>
    <w:p w:rsidR="00AF0C77" w:rsidRPr="00AF0C77" w:rsidRDefault="00AF0C77" w:rsidP="00AF0C77">
      <w:pPr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600" w:hanging="31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za budynki gospodarcze - 1,50 zł</w:t>
      </w:r>
    </w:p>
    <w:p w:rsidR="00AF0C77" w:rsidRPr="00AF0C77" w:rsidRDefault="00AF0C77" w:rsidP="00AF0C77">
      <w:pPr>
        <w:widowControl/>
        <w:spacing w:line="276" w:lineRule="auto"/>
        <w:ind w:firstLine="284"/>
        <w:rPr>
          <w:rFonts w:ascii="Calibri" w:eastAsia="Calibri" w:hAnsi="Calibri" w:cs="Times New Roman"/>
          <w:color w:val="auto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3) za garaże - 3,00 zł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§2. 1. Ustala się stawki opłat za wynajem świetlic wiejskich, stawki za każdą rozpoczętą dobę oraz stawki za „wynajem weekendowy” (od godziny 15:00 w piątek, do godziny 10:00 w poniedziałek).</w:t>
      </w:r>
    </w:p>
    <w:p w:rsidR="00AF0C77" w:rsidRPr="00AF0C77" w:rsidRDefault="00AF0C77" w:rsidP="00AF0C77">
      <w:pPr>
        <w:numPr>
          <w:ilvl w:val="0"/>
          <w:numId w:val="6"/>
        </w:numPr>
        <w:tabs>
          <w:tab w:val="left" w:pos="783"/>
        </w:tabs>
        <w:suppressAutoHyphens/>
        <w:spacing w:line="276" w:lineRule="auto"/>
        <w:ind w:right="58" w:firstLine="46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Doba zaczyna się o godzinie wskazanej przez najemcę w umowie i kończy o tej samej godzinie dnia następnego.</w:t>
      </w:r>
    </w:p>
    <w:p w:rsidR="00AF0C77" w:rsidRPr="00AF0C77" w:rsidRDefault="00AF0C77" w:rsidP="00AF0C77">
      <w:pPr>
        <w:numPr>
          <w:ilvl w:val="0"/>
          <w:numId w:val="6"/>
        </w:numPr>
        <w:tabs>
          <w:tab w:val="left" w:pos="790"/>
        </w:tabs>
        <w:suppressAutoHyphens/>
        <w:spacing w:line="276" w:lineRule="auto"/>
        <w:ind w:firstLine="46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Najemca przygotowuje pomieszczenia w świetlicy (sprzątanie, wystrój itp. w ramach terminów wskazanych w umowie (§2. Umowy), odpowiednio po przekazaniu kluczy  i podpisaniu protokołu zdawczo-odbiorczego przez gospodarza świetlicy.</w:t>
      </w:r>
    </w:p>
    <w:p w:rsidR="00AF0C77" w:rsidRPr="00AF0C77" w:rsidRDefault="00AF0C77" w:rsidP="00AF0C77">
      <w:pPr>
        <w:tabs>
          <w:tab w:val="left" w:pos="790"/>
        </w:tabs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2"/>
          <w:szCs w:val="22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eastAsia="Lucida Sans Unicode" w:hAnsi="Times New Roman" w:cs="Times New Roman"/>
          <w:kern w:val="2"/>
          <w:sz w:val="22"/>
          <w:szCs w:val="22"/>
          <w:u w:val="single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Sta</w:t>
      </w: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u w:val="single"/>
        </w:rPr>
        <w:t>wki opłat za wynajem świetlic, za każdą rozpoczętą dobę.</w:t>
      </w:r>
    </w:p>
    <w:p w:rsidR="00AF0C77" w:rsidRPr="00AF0C77" w:rsidRDefault="00AF0C77" w:rsidP="00AF0C77">
      <w:pPr>
        <w:suppressAutoHyphens/>
        <w:spacing w:line="200" w:lineRule="exact"/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342"/>
      </w:tblGrid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  <w:proofErr w:type="spellStart"/>
            <w:r w:rsidRPr="00AF0C77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  <w:t>Lp</w:t>
            </w:r>
            <w:proofErr w:type="spellEnd"/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  <w:t>Nazwa lokalu użytkowego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  <w:t>Stawka opłat w złotych (brutto)                   za każdą rozpoczęta dobę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Anieliny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Bnin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Dębionek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Dębowo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Jadwiżyn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Kraczki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Liszkówko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Łodzia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Mrozowo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Radzicz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Śmielin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Samostrzel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200</w:t>
            </w:r>
          </w:p>
        </w:tc>
      </w:tr>
    </w:tbl>
    <w:p w:rsidR="00AF0C77" w:rsidRPr="00AF0C77" w:rsidRDefault="00AF0C77" w:rsidP="00AF0C77">
      <w:pPr>
        <w:suppressAutoHyphens/>
        <w:spacing w:line="200" w:lineRule="exact"/>
        <w:rPr>
          <w:rFonts w:ascii="Times New Roman" w:eastAsia="Lucida Sans Unicode" w:hAnsi="Times New Roman" w:cs="Times New Roman"/>
          <w:kern w:val="2"/>
          <w:sz w:val="20"/>
          <w:szCs w:val="20"/>
          <w:u w:val="single"/>
          <w:lang w:bidi="ar-SA"/>
        </w:rPr>
      </w:pPr>
    </w:p>
    <w:p w:rsidR="00AF0C77" w:rsidRPr="00AF0C77" w:rsidRDefault="00AF0C77" w:rsidP="00AF0C77">
      <w:pPr>
        <w:suppressAutoHyphens/>
        <w:spacing w:line="200" w:lineRule="exact"/>
        <w:rPr>
          <w:rFonts w:ascii="Times New Roman" w:eastAsia="Lucida Sans Unicode" w:hAnsi="Times New Roman" w:cs="Times New Roman"/>
          <w:kern w:val="2"/>
          <w:sz w:val="22"/>
          <w:szCs w:val="22"/>
          <w:u w:val="single"/>
        </w:rPr>
      </w:pPr>
    </w:p>
    <w:p w:rsidR="00AF0C77" w:rsidRPr="00AF0C77" w:rsidRDefault="00AF0C77" w:rsidP="00AF0C77">
      <w:pPr>
        <w:suppressAutoHyphens/>
        <w:spacing w:line="200" w:lineRule="exact"/>
        <w:rPr>
          <w:rFonts w:ascii="Times New Roman" w:eastAsia="Lucida Sans Unicode" w:hAnsi="Times New Roman" w:cs="Times New Roman"/>
          <w:kern w:val="2"/>
          <w:sz w:val="22"/>
          <w:szCs w:val="22"/>
          <w:u w:val="single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  <w:u w:val="single"/>
        </w:rPr>
        <w:t>Stawki opłat za wynajem weekendowy wynajęcie świetlicy od godziny 15:00 w piątek do godziny 10:00 w poniedziałek</w:t>
      </w:r>
    </w:p>
    <w:p w:rsidR="00AF0C77" w:rsidRPr="00AF0C77" w:rsidRDefault="00AF0C77" w:rsidP="00AF0C77">
      <w:pPr>
        <w:suppressAutoHyphens/>
        <w:spacing w:line="200" w:lineRule="exact"/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342"/>
      </w:tblGrid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  <w:proofErr w:type="spellStart"/>
            <w:r w:rsidRPr="00AF0C77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  <w:t>Lp</w:t>
            </w:r>
            <w:proofErr w:type="spellEnd"/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  <w:t>Nazwa lokalu użytkowego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</w:p>
          <w:p w:rsidR="00AF0C77" w:rsidRPr="00AF0C77" w:rsidRDefault="00AF0C77" w:rsidP="00AF0C77">
            <w:pPr>
              <w:suppressAutoHyphens/>
              <w:spacing w:line="200" w:lineRule="exac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u w:val="single"/>
              </w:rPr>
              <w:t>Stawka opłat w złotych (brutto)                   za każdą rozpoczęta dobę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Anieliny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Bnin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Dębionek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Dębowo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300</w:t>
            </w:r>
          </w:p>
        </w:tc>
      </w:tr>
      <w:tr w:rsidR="00AF0C77" w:rsidRPr="00AF0C77" w:rsidTr="00AF0C77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Jadwiżyn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Kraczki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Liszkówko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Łodzia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Mrozowo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Radzicz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250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Śmielin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300</w:t>
            </w:r>
          </w:p>
        </w:tc>
      </w:tr>
      <w:tr w:rsidR="00AF0C77" w:rsidRPr="00AF0C77" w:rsidTr="00A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Świetlica wiejska Samostrzel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</w:p>
          <w:p w:rsidR="00AF0C77" w:rsidRPr="00AF0C77" w:rsidRDefault="00AF0C77" w:rsidP="00AF0C77">
            <w:pPr>
              <w:widowControl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</w:pPr>
            <w:r w:rsidRPr="00AF0C77">
              <w:rPr>
                <w:rFonts w:ascii="Times New Roman" w:eastAsia="Lucida Sans Unicode" w:hAnsi="Times New Roman" w:cs="Times New Roman"/>
                <w:sz w:val="20"/>
                <w:szCs w:val="20"/>
                <w:u w:val="single"/>
              </w:rPr>
              <w:t>350</w:t>
            </w:r>
          </w:p>
        </w:tc>
      </w:tr>
    </w:tbl>
    <w:p w:rsidR="00AF0C77" w:rsidRPr="00AF0C77" w:rsidRDefault="00AF0C77" w:rsidP="00AF0C77">
      <w:pPr>
        <w:suppressAutoHyphens/>
        <w:spacing w:before="444" w:after="180"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 3. Ustala się opłatę za jedną godz. wynajmu świetlic wiejskich na zorganizowanie komercyjnych imprez, pokazów, szkoleń, kursów itp. w wysokości 25 zł brutto/godz. Opłata za wynajem zawiera koszty związane z mediami.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 4. Ustala się opłaty za jedną godzinę wynajmu pomieszczeń Gminnego Centrum Administracyjno- Kulturalnego w Sadkach na organizację komercyjnych imprez, pokazów, szkoleń, kursów i innych       o podobnym charakterze w następującej wysokości:</w:t>
      </w:r>
    </w:p>
    <w:p w:rsidR="00AF0C77" w:rsidRPr="00AF0C77" w:rsidRDefault="00AF0C77" w:rsidP="00AF0C77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600" w:hanging="31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wynajem sali widowiskowo-konferencyjnej nr 1 - 200 zł brutto,</w:t>
      </w:r>
    </w:p>
    <w:p w:rsidR="00AF0C77" w:rsidRPr="00AF0C77" w:rsidRDefault="00AF0C77" w:rsidP="00AF0C77">
      <w:pPr>
        <w:tabs>
          <w:tab w:val="left" w:pos="567"/>
        </w:tabs>
        <w:spacing w:line="276" w:lineRule="auto"/>
        <w:ind w:left="284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2) w uzasadnionych przypadkach Wójt może ustalić inną opłatę za wynajem sali widowiskowo-konferencyjnej nr 1.</w:t>
      </w:r>
    </w:p>
    <w:p w:rsidR="00AF0C77" w:rsidRPr="00AF0C77" w:rsidRDefault="00AF0C77" w:rsidP="00AF0C77">
      <w:pPr>
        <w:tabs>
          <w:tab w:val="left" w:pos="1156"/>
        </w:tabs>
        <w:spacing w:line="276" w:lineRule="auto"/>
        <w:ind w:left="60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spacing w:after="180"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 5. Opłaty za wynajem pomieszczeń w Gminnym Centrum Administracyjno-Kulturalnym w Sadkach, o których mowa w § 5 zawierają koszty związane z mediami.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 6. Ustala się stawki opłat za jednorazowe wypożyczenie na okres do 3 dni:</w:t>
      </w:r>
    </w:p>
    <w:p w:rsidR="00AF0C77" w:rsidRPr="00AF0C77" w:rsidRDefault="00AF0C77" w:rsidP="00AF0C77">
      <w:pPr>
        <w:numPr>
          <w:ilvl w:val="0"/>
          <w:numId w:val="8"/>
        </w:numPr>
        <w:tabs>
          <w:tab w:val="left" w:pos="567"/>
        </w:tabs>
        <w:suppressAutoHyphens/>
        <w:spacing w:line="276" w:lineRule="auto"/>
        <w:ind w:left="600" w:hanging="31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stolik świetlicowy za 1 sztukę - 6,00 zł brutto,</w:t>
      </w:r>
    </w:p>
    <w:p w:rsidR="00AF0C77" w:rsidRPr="00AF0C77" w:rsidRDefault="00AF0C77" w:rsidP="00AF0C77">
      <w:pPr>
        <w:numPr>
          <w:ilvl w:val="0"/>
          <w:numId w:val="8"/>
        </w:numPr>
        <w:tabs>
          <w:tab w:val="left" w:pos="567"/>
        </w:tabs>
        <w:suppressAutoHyphens/>
        <w:spacing w:line="276" w:lineRule="auto"/>
        <w:ind w:left="600" w:hanging="31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krzesło świetlicowe za 1 sztukę -1,50 zł brutto,</w:t>
      </w:r>
    </w:p>
    <w:p w:rsidR="00AF0C77" w:rsidRPr="00AF0C77" w:rsidRDefault="00AF0C77" w:rsidP="00AF0C77">
      <w:pPr>
        <w:numPr>
          <w:ilvl w:val="0"/>
          <w:numId w:val="8"/>
        </w:numPr>
        <w:tabs>
          <w:tab w:val="left" w:pos="567"/>
        </w:tabs>
        <w:suppressAutoHyphens/>
        <w:spacing w:after="174" w:line="276" w:lineRule="auto"/>
        <w:ind w:left="600" w:hanging="316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ławki składane przenośne za 1 sztukę - 5 zł brutto</w:t>
      </w:r>
    </w:p>
    <w:p w:rsidR="00AF0C77" w:rsidRPr="00AF0C77" w:rsidRDefault="00AF0C77" w:rsidP="00AF0C77">
      <w:pPr>
        <w:suppressAutoHyphens/>
        <w:spacing w:after="180" w:line="276" w:lineRule="auto"/>
        <w:ind w:right="16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kern w:val="2"/>
          <w:sz w:val="22"/>
          <w:szCs w:val="22"/>
        </w:rPr>
        <w:t>§ 7. Ustala się ryczałtową opłatę za media w kwocie 50,00 zł brutto (w tym woda 5,00 zł, ścieki 20 zł, energia 20 zł, śmieci 5 zł), za każdą rozpoczętą dobę oraz 100 zł brutto (w tym woda 10,00 zł, ścieki 40 zł, energia 40 zł oraz śmieci 10 zł) za wynajem weekendowy.</w:t>
      </w:r>
    </w:p>
    <w:p w:rsidR="00AF0C77" w:rsidRPr="00AF0C77" w:rsidRDefault="00AF0C77" w:rsidP="00AF0C77">
      <w:pPr>
        <w:pageBreakBefore/>
        <w:suppressAutoHyphens/>
        <w:autoSpaceDE w:val="0"/>
        <w:jc w:val="right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b/>
          <w:bCs/>
          <w:color w:val="auto"/>
          <w:kern w:val="2"/>
          <w:sz w:val="22"/>
          <w:szCs w:val="22"/>
          <w:lang w:eastAsia="zh-CN" w:bidi="ar-SA"/>
        </w:rPr>
        <w:lastRenderedPageBreak/>
        <w:t>Załącznik nr 4 do regulaminu</w:t>
      </w: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ind w:left="720"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  <w:t>PROTOKÓŁ ZDAWCZO-ODBIORCZY</w:t>
      </w: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spisany dnia…………………..………. w sprawie przekazania świetlicy wiejskiej, w miejscowości ………………... wraz z wyposażeniem.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1. Podstawą do przekazania-przejęcia jest umowa najmu świetlicy nr………………… z dnia ……………………….. zawarta w Sadkach.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2. Strony potwierdzają, że:</w:t>
      </w:r>
    </w:p>
    <w:p w:rsidR="00AF0C77" w:rsidRPr="00AF0C77" w:rsidRDefault="00AF0C77" w:rsidP="00AF0C77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Stan techniczny lokalu: bez zastrzeżeń – zastrzeżenia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C77" w:rsidRPr="00AF0C77" w:rsidRDefault="00AF0C77" w:rsidP="00AF0C77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Stan techniczny wyposażenia i urządzeń: bez zastrzeżeń – zastrzeżenia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0C77" w:rsidRPr="00AF0C77" w:rsidRDefault="00AF0C77" w:rsidP="00AF0C77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Inne ustalenia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……………………..                                                              ……………………………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podpis Najemcy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  <w:t xml:space="preserve">                      podpis Wynajmującego</w:t>
      </w:r>
    </w:p>
    <w:p w:rsidR="00AF0C77" w:rsidRPr="00AF0C77" w:rsidRDefault="00AF0C77" w:rsidP="00AF0C7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Potwierdzam zwrot przedmiotu najmu w nienaruszonym stanie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right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</w:t>
      </w:r>
    </w:p>
    <w:p w:rsidR="00AF0C77" w:rsidRPr="00AF0C77" w:rsidRDefault="00AF0C77" w:rsidP="00AF0C77">
      <w:pPr>
        <w:widowControl/>
        <w:spacing w:line="276" w:lineRule="auto"/>
        <w:ind w:left="720"/>
        <w:jc w:val="right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  <w:t xml:space="preserve">(data i podpis sołtysa) 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Stwierdzam następujące nieprawidłowości/uszkodzenia  w zwracanym przedmiocie najmu: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…………………………………………………………………………………………..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…………………………………………………………………………………………..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…………………………………………………………………………………………..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right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…………………………………….</w:t>
      </w: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  <w:t xml:space="preserve">                                                                                           (data i podpis Sołtysa)</w:t>
      </w:r>
    </w:p>
    <w:p w:rsidR="00AF0C77" w:rsidRPr="00AF0C77" w:rsidRDefault="00AF0C77" w:rsidP="00AF0C77">
      <w:pPr>
        <w:widowControl/>
        <w:jc w:val="right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widowControl/>
        <w:jc w:val="right"/>
        <w:rPr>
          <w:rFonts w:ascii="Times New Roman" w:eastAsia="Times New Roman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pageBreakBefore/>
        <w:suppressAutoHyphens/>
        <w:spacing w:line="276" w:lineRule="auto"/>
        <w:jc w:val="right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b/>
          <w:color w:val="auto"/>
          <w:kern w:val="2"/>
          <w:sz w:val="22"/>
          <w:szCs w:val="22"/>
          <w:lang w:eastAsia="hi-IN" w:bidi="hi-IN"/>
        </w:rPr>
        <w:lastRenderedPageBreak/>
        <w:t xml:space="preserve">Załącznik  nr 5 do regulaminu </w:t>
      </w:r>
    </w:p>
    <w:p w:rsidR="00AF0C77" w:rsidRPr="00AF0C77" w:rsidRDefault="00AF0C77" w:rsidP="00AF0C77">
      <w:pPr>
        <w:suppressAutoHyphens/>
        <w:spacing w:line="276" w:lineRule="auto"/>
        <w:jc w:val="right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right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 xml:space="preserve">        </w:t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 xml:space="preserve">               ..................................................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 xml:space="preserve">  </w:t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 xml:space="preserve">                    </w:t>
      </w:r>
      <w:r w:rsidRPr="00AF0C77"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  <w:t>(miejscowość, data)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Świetlica wiejska w ……………………………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...................................................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(Sołtys)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...................................................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 xml:space="preserve">(telefon kontaktowy) 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 xml:space="preserve">                     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  <w:t>WÓJT GMINY SADKI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>INFORMACJA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 xml:space="preserve">Informuję o wypożyczeniu ze świetlicy wiejskiej w miejscowości ...........................................,             w terminie od dnia ……….  do dnia ……………….. </w:t>
      </w:r>
      <w:r w:rsidRPr="00AF0C77"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  <w:t xml:space="preserve">( do 3 dni), </w:t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następującego wyposażenia: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>a) krzesło w ilości - sztuk ..................</w:t>
      </w:r>
    </w:p>
    <w:p w:rsidR="00AF0C77" w:rsidRPr="00AF0C77" w:rsidRDefault="00AF0C77" w:rsidP="00AF0C77">
      <w:pPr>
        <w:suppressAutoHyphens/>
        <w:spacing w:line="276" w:lineRule="auto"/>
        <w:ind w:left="1418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ind w:left="1418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b) stolik w ilości - sztuk ...............</w:t>
      </w:r>
    </w:p>
    <w:p w:rsidR="00AF0C77" w:rsidRPr="00AF0C77" w:rsidRDefault="00AF0C77" w:rsidP="00AF0C77">
      <w:pPr>
        <w:suppressAutoHyphens/>
        <w:spacing w:line="276" w:lineRule="auto"/>
        <w:ind w:left="1418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ind w:left="1418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c) ławka składana, przenośna w ilości - sztuk ....................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Dane Najemcy: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…………………………………………………………………………………………………...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  <w:t>(imię i nazwisko oraz adres, numer telefonu)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>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>( podpis Sołtysa )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hAnsi="Times New Roman" w:cs="Tahoma"/>
          <w:bCs/>
          <w:color w:val="auto"/>
          <w:kern w:val="2"/>
          <w:lang w:eastAsia="hi-IN" w:bidi="hi-IN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hAnsi="Times New Roman" w:cs="Tahoma"/>
          <w:bCs/>
          <w:color w:val="auto"/>
          <w:kern w:val="2"/>
          <w:lang w:eastAsia="hi-IN" w:bidi="hi-IN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hAnsi="Times New Roman" w:cs="Tahoma"/>
          <w:bCs/>
          <w:color w:val="auto"/>
          <w:kern w:val="2"/>
          <w:lang w:eastAsia="hi-IN" w:bidi="hi-IN"/>
        </w:rPr>
      </w:pPr>
    </w:p>
    <w:p w:rsidR="00AF0C77" w:rsidRPr="00AF0C77" w:rsidRDefault="00AF0C77" w:rsidP="00AF0C77">
      <w:pPr>
        <w:suppressAutoHyphens/>
        <w:jc w:val="right"/>
        <w:rPr>
          <w:rFonts w:ascii="Times New Roman" w:hAnsi="Times New Roman" w:cs="Tahoma"/>
          <w:b/>
          <w:bCs/>
          <w:color w:val="auto"/>
          <w:kern w:val="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  <w:t>Załącznik nr 6 do regulaminu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  <w:t>UMOWA WYPOŻYCZENIA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Zawarta w dniu ................................... pomiędzy Gminą Sadki ul. Strażacka 11, 89-110 Sadki, reprezentowaną przez Wójta Gminy ………………………………., zwaną dalej </w:t>
      </w:r>
      <w:r w:rsidRPr="00AF0C77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  <w:t xml:space="preserve">Wynajmującym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  <w:t xml:space="preserve">a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zamieszkałym/ą w .................................................................................... legitymującym się dowodem osobistym (seria i numer)…………………………………….zwanym/ą dalej </w:t>
      </w:r>
      <w:r w:rsidRPr="00AF0C77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  <w:t>Najemcą.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§ 1.</w:t>
      </w:r>
      <w:r w:rsidRPr="00AF0C77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  <w:t xml:space="preserve"> 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W dniu ..........................Wynajmujący oddaje, a Najemca bierze w wypożyczenie ze świetlicy wiejskiej w miejscowości.....................................................................na okres do……… dni</w:t>
      </w:r>
      <w:bookmarkStart w:id="0" w:name="11e54481-e911-4e63-8be3-cfbe98c86c4f"/>
      <w:bookmarkEnd w:id="0"/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 następujące elementy wyposażenia świetlicy: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0"/>
        <w:gridCol w:w="2119"/>
        <w:gridCol w:w="2702"/>
      </w:tblGrid>
      <w:tr w:rsidR="00AF0C77" w:rsidRPr="00AF0C77" w:rsidTr="00AF0C7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 xml:space="preserve">Nazwa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Ilość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zh-CN" w:bidi="ar-SA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Koszt wypożyczenia</w:t>
            </w:r>
          </w:p>
        </w:tc>
      </w:tr>
      <w:tr w:rsidR="00AF0C77" w:rsidRPr="00AF0C77" w:rsidTr="00AF0C7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Stolik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F0C77" w:rsidRPr="00AF0C77" w:rsidTr="00AF0C7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Krzesło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F0C77" w:rsidRPr="00AF0C77" w:rsidTr="00AF0C7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Ławka składana, przenośna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AF0C77" w:rsidRPr="00AF0C77" w:rsidRDefault="00AF0C77" w:rsidP="00AF0C77">
      <w:pPr>
        <w:suppressAutoHyphens/>
        <w:spacing w:after="120"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§ 2. </w:t>
      </w:r>
    </w:p>
    <w:p w:rsidR="00AF0C77" w:rsidRPr="00AF0C77" w:rsidRDefault="00AF0C77" w:rsidP="00AF0C77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Łączne koszty wypożyczenia wynoszą ………................... złotych brutto.</w:t>
      </w:r>
    </w:p>
    <w:p w:rsidR="00AF0C77" w:rsidRPr="00AF0C77" w:rsidRDefault="00AF0C77" w:rsidP="00AF0C77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Najemca zobowiązany jest przed podpisaniem umowy wypożyczenia, wpłacić kaucję               w wysokości 100 zł, wpłaty należy dokonać w kasie Urzędu Gminy lub przelewem na konto Urzędu Gminy. </w:t>
      </w:r>
    </w:p>
    <w:p w:rsidR="00AF0C77" w:rsidRPr="00AF0C77" w:rsidRDefault="00AF0C77" w:rsidP="00AF0C77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Opłatę za wypożyczenie mienia uiszcza się w kasie Urzędu Gminy w Sadkach lub przelewem na konto Urzędu, najpóźniej w dniu otrzymania faktury.</w:t>
      </w:r>
    </w:p>
    <w:p w:rsidR="00AF0C77" w:rsidRPr="00AF0C77" w:rsidRDefault="00AF0C77" w:rsidP="00AF0C77">
      <w:pPr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Faktura wystawiona będzie po zakończeniu wypożyczenia.</w:t>
      </w:r>
    </w:p>
    <w:p w:rsidR="00AF0C77" w:rsidRPr="00AF0C77" w:rsidRDefault="00AF0C77" w:rsidP="00AF0C77">
      <w:pPr>
        <w:suppressAutoHyphens/>
        <w:spacing w:line="276" w:lineRule="auto"/>
        <w:ind w:left="644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§3.</w:t>
      </w:r>
    </w:p>
    <w:p w:rsidR="00AF0C77" w:rsidRPr="00AF0C77" w:rsidRDefault="00AF0C77" w:rsidP="00AF0C7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349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Wydanie wypożyczonych przedmiotów Najemcy oraz jego odbioru po zakończeniu najmu dokona gospodarz świetlicy. Z czynności tych zostanie sporządzony protokół zwrotu wypożyczenia.</w:t>
      </w:r>
    </w:p>
    <w:p w:rsidR="00AF0C77" w:rsidRPr="00AF0C77" w:rsidRDefault="00AF0C77" w:rsidP="00AF0C77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ind w:left="720" w:hanging="360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Najemca zobowiązany jest zwrócić przedmiot wypożyczenia w stanie nie gorszym niż przed wypożyczeniem.</w:t>
      </w:r>
    </w:p>
    <w:p w:rsidR="00AF0C77" w:rsidRPr="00AF0C77" w:rsidRDefault="00AF0C77" w:rsidP="00AF0C77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ind w:left="720" w:hanging="360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W przypadku nie zwrócenia, zniszczenia lub uszkodzenia wypożyczonego sprzętu Najemca zobowiązuje się pokryć pełne koszty odkupienia sprzętu zgodnie z par. 9 ust.5 regulaminu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wynajmu świetlic wiejskich,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sali nr 1 w Gminnym Centrum Administracyjno-Kulturalnym        w Sadkach</w:t>
      </w:r>
      <w:r w:rsidRPr="00AF0C77"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  <w:t xml:space="preserve"> oraz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innych lokali stanowiących własność gminy Sadki.</w:t>
      </w:r>
    </w:p>
    <w:p w:rsidR="00AF0C77" w:rsidRPr="00AF0C77" w:rsidRDefault="00AF0C77" w:rsidP="00AF0C77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ind w:left="720" w:hanging="360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lastRenderedPageBreak/>
        <w:t>Najemca oświadcza, że zapoznał się ze stanem technicznym i nie zgłasza zastrzeżeń.</w:t>
      </w:r>
    </w:p>
    <w:p w:rsidR="00AF0C77" w:rsidRPr="00AF0C77" w:rsidRDefault="00AF0C77" w:rsidP="00AF0C77">
      <w:pPr>
        <w:numPr>
          <w:ilvl w:val="0"/>
          <w:numId w:val="11"/>
        </w:numPr>
        <w:tabs>
          <w:tab w:val="left" w:pos="720"/>
        </w:tabs>
        <w:suppressAutoHyphens/>
        <w:spacing w:line="276" w:lineRule="auto"/>
        <w:ind w:left="720" w:hanging="360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Najemca oświadcza, iż zapoznał się i w pełni akceptuje regulamin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wynajmu świetlic wiejskich, </w:t>
      </w: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sali nr 1 w Gminnym Centrum Administracyjno-Kulturalnym w Sadkach</w:t>
      </w:r>
      <w:r w:rsidRPr="00AF0C77"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  <w:t xml:space="preserve"> oraz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innych lokali stanowiących własność gminy Sadki.</w:t>
      </w:r>
    </w:p>
    <w:p w:rsidR="00AF0C77" w:rsidRPr="00AF0C77" w:rsidRDefault="00AF0C77" w:rsidP="00AF0C77">
      <w:pPr>
        <w:tabs>
          <w:tab w:val="left" w:pos="72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§4. 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Najemca jest zobowiązany do przestrzegania przepisów BHP i ppoż. W czasie trwania wypożyczenia.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§5.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W sprawach nieuregulowanych w niniejszej umowie mają zastosowanie przepisy Kodeksu Cywilnego.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§6.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Wszelkie zmiany i uzupełnienia wymagają zgody pisemnej.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§7.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Ewentualne spory powstałe na tle stosowania niniejszej umowy rozstrzygać będzie właściwy Sąd Powszechny.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§8.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Umowa niniejsza została spisana w 2 jednobrzmiących egzemplarzach, z których jeden otrzyma Najemca a drugi Wynajmujący.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  .......................................</w:t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  <w:t xml:space="preserve">          …….......................................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hi-IN" w:bidi="hi-IN"/>
        </w:rPr>
        <w:t xml:space="preserve">      </w:t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>(podpis Najemcy)</w:t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imes New Roman"/>
          <w:color w:val="auto"/>
          <w:kern w:val="2"/>
          <w:sz w:val="22"/>
          <w:szCs w:val="22"/>
          <w:lang w:eastAsia="hi-IN" w:bidi="hi-IN"/>
        </w:rPr>
        <w:tab/>
        <w:t>(podpis Wynajmującego)</w:t>
      </w: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  <w:t>Załącznik nr 7 do regulaminu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  <w:t>PROTOKÓŁ ZDAWCZO-ODBIORCZY</w:t>
      </w: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spisany dnia………………………..……..………. w sprawie przekazania: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5565"/>
        <w:gridCol w:w="3077"/>
      </w:tblGrid>
      <w:tr w:rsidR="00AF0C77" w:rsidRPr="00AF0C77" w:rsidTr="00AF0C77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 xml:space="preserve">Nazwa 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zh-CN" w:bidi="ar-SA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Ilość</w:t>
            </w:r>
          </w:p>
        </w:tc>
      </w:tr>
      <w:tr w:rsidR="00AF0C77" w:rsidRPr="00AF0C77" w:rsidTr="00AF0C7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Krzesło</w:t>
            </w:r>
          </w:p>
        </w:tc>
        <w:tc>
          <w:tcPr>
            <w:tcW w:w="3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F0C77" w:rsidRPr="00AF0C77" w:rsidTr="00AF0C7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Stolik</w:t>
            </w:r>
          </w:p>
        </w:tc>
        <w:tc>
          <w:tcPr>
            <w:tcW w:w="3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F0C77" w:rsidRPr="00AF0C77" w:rsidTr="00AF0C7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5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0C77" w:rsidRPr="00AF0C77" w:rsidRDefault="00AF0C77" w:rsidP="00AF0C77">
            <w:pPr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AF0C77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Ławka składana, przenośna</w:t>
            </w:r>
          </w:p>
        </w:tc>
        <w:tc>
          <w:tcPr>
            <w:tcW w:w="3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C77" w:rsidRPr="00AF0C77" w:rsidRDefault="00AF0C77" w:rsidP="00AF0C77">
            <w:pPr>
              <w:suppressLineNumbers/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będących na wyposażeniu świetlicy wiejskiej, w miejscowości ………………………….. .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1. Podstawą do przekazania-przejęcia jest umowa wypożyczenia nr………………… z dnia ………………………….………….. zawarta  w Sadkach.</w:t>
      </w: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2. Strony potwierdzają, że:</w:t>
      </w:r>
    </w:p>
    <w:p w:rsidR="00AF0C77" w:rsidRPr="00AF0C77" w:rsidRDefault="00AF0C77" w:rsidP="00AF0C77">
      <w:pPr>
        <w:widowControl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Stan techniczny sprzętu: bez zastrzeżeń – zastrzeżenia</w:t>
      </w:r>
    </w:p>
    <w:p w:rsidR="00AF0C77" w:rsidRPr="00AF0C77" w:rsidRDefault="00AF0C77" w:rsidP="00AF0C77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C77" w:rsidRPr="00AF0C77" w:rsidRDefault="00AF0C77" w:rsidP="00AF0C77">
      <w:pPr>
        <w:widowControl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Inne ustalenia</w:t>
      </w:r>
    </w:p>
    <w:p w:rsidR="00AF0C77" w:rsidRPr="00AF0C77" w:rsidRDefault="00AF0C77" w:rsidP="00AF0C77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F0C77" w:rsidRPr="00AF0C77" w:rsidRDefault="00AF0C77" w:rsidP="00AF0C77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……………………..……..                                               ….……………..………………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podpis wypożyczającego </w:t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ab/>
        <w:t xml:space="preserve">            podpis Wynajmującego</w:t>
      </w:r>
    </w:p>
    <w:p w:rsidR="00AF0C77" w:rsidRPr="00AF0C77" w:rsidRDefault="00AF0C77" w:rsidP="00AF0C7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Potwierdzam zwrot przedmiotu najmu w nienaruszonym stanie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right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</w:t>
      </w:r>
    </w:p>
    <w:p w:rsidR="00AF0C77" w:rsidRPr="00AF0C77" w:rsidRDefault="00AF0C77" w:rsidP="00AF0C77">
      <w:pPr>
        <w:widowControl/>
        <w:spacing w:line="276" w:lineRule="auto"/>
        <w:ind w:left="720"/>
        <w:jc w:val="right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  <w:t xml:space="preserve">(data i podpis Sołtysa) 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Stwierdzam następujące nieprawidłowości/uszkodzenia  w zwracanym przedmiocie najmu: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…………………………………………………………………………………………..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…………………………………………………………………………………………..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…………………………………………………………………………………………..</w:t>
      </w: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spacing w:line="276" w:lineRule="auto"/>
        <w:ind w:left="720"/>
        <w:jc w:val="right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…………………………………….</w:t>
      </w:r>
    </w:p>
    <w:p w:rsidR="00AF0C77" w:rsidRPr="00AF0C77" w:rsidRDefault="00AF0C77" w:rsidP="00AF0C77">
      <w:pPr>
        <w:widowControl/>
        <w:spacing w:line="276" w:lineRule="auto"/>
        <w:ind w:left="720"/>
        <w:jc w:val="center"/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i/>
          <w:color w:val="auto"/>
          <w:kern w:val="2"/>
          <w:sz w:val="22"/>
          <w:szCs w:val="22"/>
          <w:lang w:eastAsia="zh-CN" w:bidi="ar-SA"/>
        </w:rPr>
        <w:t xml:space="preserve">                                                                                             ( data i podpis Sołtysa)</w:t>
      </w:r>
    </w:p>
    <w:p w:rsidR="00AF0C77" w:rsidRPr="00AF0C77" w:rsidRDefault="00AF0C77" w:rsidP="00AF0C77">
      <w:pPr>
        <w:pageBreakBefore/>
        <w:suppressAutoHyphens/>
        <w:spacing w:line="276" w:lineRule="auto"/>
        <w:jc w:val="right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lastRenderedPageBreak/>
        <w:t xml:space="preserve">   </w:t>
      </w:r>
      <w:r w:rsidRPr="00AF0C77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  <w:t>Załącznik nr 8 do regulaminu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right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…………………………………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                                                                                                            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(miejscowość, data)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Świetlica wiejska w ……………………………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...................................................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(Sołtys)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...................................................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 xml:space="preserve">(telefon kontaktowy) 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ab/>
        <w:t xml:space="preserve">                     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</w: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ab/>
        <w:t>WÓJT GMINY SADKI</w:t>
      </w: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b/>
          <w:bCs/>
          <w:color w:val="auto"/>
          <w:kern w:val="2"/>
          <w:sz w:val="22"/>
          <w:szCs w:val="22"/>
          <w:lang w:eastAsia="hi-IN" w:bidi="hi-IN"/>
        </w:rPr>
        <w:t>INFORMACJA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 xml:space="preserve">Informuję o wynajęciu świetlicy wiejskiej  w miejscowości ...................................... 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z przeznaczeniem na (jaki cel) :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....................................................................................................................................................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1. Data i czas wynajmu: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od godz. …... dnia.................. do godz.......... dnia..................., ilość godz./dób* łącznie -…….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2. Przewidywana ilość uczestników: ................................................................</w:t>
      </w: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widowControl/>
        <w:autoSpaceDE w:val="0"/>
        <w:spacing w:line="276" w:lineRule="auto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  <w:t>3. Dane Najemcy</w:t>
      </w:r>
    </w:p>
    <w:p w:rsidR="00AF0C77" w:rsidRPr="00AF0C77" w:rsidRDefault="00AF0C77" w:rsidP="00AF0C77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…………………………………………………………………………………………………...</w:t>
      </w:r>
    </w:p>
    <w:p w:rsidR="00AF0C77" w:rsidRPr="00AF0C77" w:rsidRDefault="00AF0C77" w:rsidP="00AF0C77">
      <w:pPr>
        <w:suppressAutoHyphens/>
        <w:spacing w:line="276" w:lineRule="auto"/>
        <w:jc w:val="center"/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</w:pPr>
      <w:r w:rsidRPr="00AF0C77">
        <w:rPr>
          <w:rFonts w:ascii="Times New Roman" w:hAnsi="Times New Roman" w:cs="Tahoma"/>
          <w:i/>
          <w:color w:val="auto"/>
          <w:kern w:val="2"/>
          <w:sz w:val="22"/>
          <w:szCs w:val="22"/>
          <w:lang w:eastAsia="hi-IN" w:bidi="hi-IN"/>
        </w:rPr>
        <w:t>(imię i nazwisko oraz adres, numer telefonu)</w:t>
      </w:r>
    </w:p>
    <w:p w:rsidR="00AF0C77" w:rsidRPr="00AF0C77" w:rsidRDefault="00AF0C77" w:rsidP="00AF0C77">
      <w:pPr>
        <w:suppressAutoHyphens/>
        <w:spacing w:line="276" w:lineRule="auto"/>
        <w:jc w:val="both"/>
        <w:rPr>
          <w:rFonts w:ascii="Times New Roman" w:hAnsi="Times New Roman" w:cs="Tahoma"/>
          <w:color w:val="auto"/>
          <w:kern w:val="2"/>
          <w:sz w:val="22"/>
          <w:szCs w:val="22"/>
          <w:lang w:eastAsia="hi-IN" w:bidi="hi-IN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right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zh-CN" w:bidi="ar-SA"/>
        </w:rPr>
        <w:t>………………………………………………</w:t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>..</w:t>
      </w:r>
    </w:p>
    <w:p w:rsidR="00AF0C77" w:rsidRPr="00AF0C77" w:rsidRDefault="00AF0C77" w:rsidP="00AF0C77">
      <w:pPr>
        <w:suppressAutoHyphens/>
        <w:autoSpaceDE w:val="0"/>
        <w:spacing w:line="276" w:lineRule="auto"/>
        <w:ind w:left="100"/>
        <w:jc w:val="center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</w:r>
      <w:r w:rsidRPr="00AF0C77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  <w:tab/>
        <w:t xml:space="preserve">          (podpis Sołtysa)</w:t>
      </w:r>
    </w:p>
    <w:p w:rsidR="00AF0C77" w:rsidRPr="00AF0C77" w:rsidRDefault="00AF0C77" w:rsidP="00AF0C77">
      <w:pPr>
        <w:suppressAutoHyphens/>
        <w:autoSpaceDE w:val="0"/>
        <w:spacing w:line="276" w:lineRule="auto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right"/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</w:pPr>
    </w:p>
    <w:p w:rsidR="00AF0C77" w:rsidRPr="00AF0C77" w:rsidRDefault="00AF0C77" w:rsidP="00AF0C77">
      <w:pPr>
        <w:suppressAutoHyphens/>
        <w:autoSpaceDE w:val="0"/>
        <w:jc w:val="center"/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</w:pPr>
      <w:bookmarkStart w:id="1" w:name="_GoBack"/>
      <w:bookmarkEnd w:id="1"/>
    </w:p>
    <w:p w:rsidR="00AF0C77" w:rsidRPr="00AF0C77" w:rsidRDefault="00AF0C77" w:rsidP="00AF0C77">
      <w:pPr>
        <w:suppressAutoHyphens/>
        <w:autoSpaceDE w:val="0"/>
        <w:jc w:val="center"/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  <w:lang w:eastAsia="zh-CN" w:bidi="ar-SA"/>
        </w:rPr>
      </w:pPr>
    </w:p>
    <w:p w:rsidR="000763AA" w:rsidRDefault="000763AA">
      <w:pPr>
        <w:framePr w:h="2088" w:hSpace="662" w:wrap="notBeside" w:vAnchor="text" w:hAnchor="text" w:x="3248" w:y="1"/>
        <w:jc w:val="center"/>
        <w:rPr>
          <w:sz w:val="2"/>
          <w:szCs w:val="2"/>
        </w:rPr>
      </w:pPr>
    </w:p>
    <w:p w:rsidR="000763AA" w:rsidRDefault="000763AA">
      <w:pPr>
        <w:rPr>
          <w:sz w:val="2"/>
          <w:szCs w:val="2"/>
        </w:rPr>
      </w:pPr>
    </w:p>
    <w:p w:rsidR="000763AA" w:rsidRDefault="000763AA">
      <w:pPr>
        <w:rPr>
          <w:sz w:val="2"/>
          <w:szCs w:val="2"/>
        </w:rPr>
      </w:pPr>
    </w:p>
    <w:sectPr w:rsidR="000763AA">
      <w:pgSz w:w="11900" w:h="16840"/>
      <w:pgMar w:top="1422" w:right="1428" w:bottom="1422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E6" w:rsidRDefault="00D408E6">
      <w:r>
        <w:separator/>
      </w:r>
    </w:p>
  </w:endnote>
  <w:endnote w:type="continuationSeparator" w:id="0">
    <w:p w:rsidR="00D408E6" w:rsidRDefault="00D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E6" w:rsidRDefault="00D408E6"/>
  </w:footnote>
  <w:footnote w:type="continuationSeparator" w:id="0">
    <w:p w:rsidR="00D408E6" w:rsidRDefault="00D408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D10AF5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Arial Unicode MS" w:cs="Tahoma"/>
        <w:lang w:eastAsia="hi-IN" w:bidi="hi-IN"/>
      </w:rPr>
    </w:lvl>
  </w:abstractNum>
  <w:abstractNum w:abstractNumId="6">
    <w:nsid w:val="26D43F50"/>
    <w:multiLevelType w:val="multilevel"/>
    <w:tmpl w:val="86E6C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DC24C5"/>
    <w:multiLevelType w:val="multilevel"/>
    <w:tmpl w:val="75EC63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EF16E5"/>
    <w:multiLevelType w:val="multilevel"/>
    <w:tmpl w:val="FCE43D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4B53E1"/>
    <w:multiLevelType w:val="multilevel"/>
    <w:tmpl w:val="BAC0104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1C0C41"/>
    <w:multiLevelType w:val="hybridMultilevel"/>
    <w:tmpl w:val="76807494"/>
    <w:lvl w:ilvl="0" w:tplc="CEC86A7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53A11A3"/>
    <w:multiLevelType w:val="multilevel"/>
    <w:tmpl w:val="3B187A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63AA"/>
    <w:rsid w:val="000763AA"/>
    <w:rsid w:val="000947C0"/>
    <w:rsid w:val="002F476C"/>
    <w:rsid w:val="00454E51"/>
    <w:rsid w:val="0062057F"/>
    <w:rsid w:val="00697272"/>
    <w:rsid w:val="006A26F1"/>
    <w:rsid w:val="00967A45"/>
    <w:rsid w:val="009A7312"/>
    <w:rsid w:val="00A23DAC"/>
    <w:rsid w:val="00A32BFF"/>
    <w:rsid w:val="00A61CA2"/>
    <w:rsid w:val="00AF0C77"/>
    <w:rsid w:val="00D408E6"/>
    <w:rsid w:val="00DA1D37"/>
    <w:rsid w:val="00F21C0E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60" w:line="38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after="360" w:line="3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45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0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C7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0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C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-sadki.rbip.mojregion.info/wp-content/plugins/download-attachments/includes/download.php?id=90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4335</Words>
  <Characters>26010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sekret1</cp:lastModifiedBy>
  <cp:revision>14</cp:revision>
  <cp:lastPrinted>2019-10-15T05:54:00Z</cp:lastPrinted>
  <dcterms:created xsi:type="dcterms:W3CDTF">2019-10-02T08:00:00Z</dcterms:created>
  <dcterms:modified xsi:type="dcterms:W3CDTF">2019-10-15T13:23:00Z</dcterms:modified>
</cp:coreProperties>
</file>